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9F" w:rsidRDefault="00966E9F" w:rsidP="00E6075A">
      <w:pPr>
        <w:tabs>
          <w:tab w:val="left" w:pos="5520"/>
        </w:tabs>
        <w:spacing w:line="360" w:lineRule="auto"/>
        <w:ind w:firstLine="709"/>
        <w:jc w:val="center"/>
        <w:rPr>
          <w:b/>
          <w:sz w:val="28"/>
          <w:szCs w:val="28"/>
        </w:rPr>
      </w:pPr>
    </w:p>
    <w:p w:rsidR="00966E9F" w:rsidRPr="00BB4D7D" w:rsidRDefault="00966E9F" w:rsidP="00CB7E00">
      <w:pPr>
        <w:ind w:firstLine="709"/>
        <w:rPr>
          <w:sz w:val="28"/>
          <w:szCs w:val="28"/>
        </w:rPr>
      </w:pPr>
      <w:r w:rsidRPr="00BB4D7D">
        <w:rPr>
          <w:sz w:val="28"/>
          <w:szCs w:val="28"/>
        </w:rPr>
        <w:t xml:space="preserve">Принята на заседании </w:t>
      </w:r>
    </w:p>
    <w:p w:rsidR="00966E9F" w:rsidRPr="00BB4D7D" w:rsidRDefault="00966E9F" w:rsidP="00CB7E00">
      <w:pPr>
        <w:tabs>
          <w:tab w:val="left" w:pos="6840"/>
        </w:tabs>
        <w:ind w:firstLine="709"/>
        <w:contextualSpacing/>
        <w:jc w:val="both"/>
        <w:rPr>
          <w:sz w:val="28"/>
          <w:szCs w:val="28"/>
        </w:rPr>
      </w:pPr>
      <w:r>
        <w:rPr>
          <w:noProof/>
        </w:rPr>
        <w:pict>
          <v:rect id="_x0000_s1027" style="position:absolute;left:0;text-align:left;margin-left:306pt;margin-top:-25.85pt;width:172.5pt;height:80.25pt;z-index:251658240" strokecolor="white">
            <v:textbox style="mso-next-textbox:#_x0000_s1027">
              <w:txbxContent>
                <w:p w:rsidR="00966E9F" w:rsidRPr="00065AE7" w:rsidRDefault="00966E9F" w:rsidP="00CB7E00">
                  <w:pPr>
                    <w:contextualSpacing/>
                  </w:pPr>
                  <w:r w:rsidRPr="00065AE7">
                    <w:t>Утверждаю:</w:t>
                  </w:r>
                </w:p>
                <w:p w:rsidR="00966E9F" w:rsidRDefault="00966E9F" w:rsidP="00CB7E00">
                  <w:pPr>
                    <w:contextualSpacing/>
                  </w:pPr>
                  <w:r w:rsidRPr="00065AE7">
                    <w:t xml:space="preserve">Заведующий МБДОУ № 46 </w:t>
                  </w:r>
                </w:p>
                <w:p w:rsidR="00966E9F" w:rsidRPr="00065AE7" w:rsidRDefault="00966E9F" w:rsidP="00CB7E00">
                  <w:pPr>
                    <w:contextualSpacing/>
                  </w:pPr>
                  <w:r w:rsidRPr="00065AE7">
                    <w:t>г. Невинномысска</w:t>
                  </w:r>
                </w:p>
                <w:p w:rsidR="00966E9F" w:rsidRDefault="00966E9F" w:rsidP="00CB7E00">
                  <w:pPr>
                    <w:contextualSpacing/>
                  </w:pPr>
                  <w:r w:rsidRPr="00065AE7">
                    <w:t>__________ Е. М. Зубенко</w:t>
                  </w:r>
                </w:p>
                <w:p w:rsidR="00966E9F" w:rsidRDefault="00966E9F" w:rsidP="00CB7E00">
                  <w:pPr>
                    <w:contextualSpacing/>
                  </w:pPr>
                  <w:r>
                    <w:t>«___» ____ 20____ г.</w:t>
                  </w:r>
                </w:p>
                <w:p w:rsidR="00966E9F" w:rsidRDefault="00966E9F" w:rsidP="00CB7E00">
                  <w:pPr>
                    <w:contextualSpacing/>
                  </w:pPr>
                </w:p>
                <w:p w:rsidR="00966E9F" w:rsidRPr="00065AE7" w:rsidRDefault="00966E9F" w:rsidP="00CB7E00">
                  <w:pPr>
                    <w:contextualSpacing/>
                  </w:pPr>
                </w:p>
              </w:txbxContent>
            </v:textbox>
          </v:rect>
        </w:pict>
      </w:r>
      <w:r w:rsidRPr="00BB4D7D">
        <w:rPr>
          <w:sz w:val="28"/>
          <w:szCs w:val="28"/>
        </w:rPr>
        <w:t>Педагогического Совета</w:t>
      </w:r>
      <w:r w:rsidRPr="00BB4D7D">
        <w:rPr>
          <w:sz w:val="28"/>
          <w:szCs w:val="28"/>
        </w:rPr>
        <w:tab/>
      </w:r>
    </w:p>
    <w:p w:rsidR="00966E9F" w:rsidRPr="00BB4D7D" w:rsidRDefault="00966E9F" w:rsidP="00CB7E00">
      <w:pPr>
        <w:ind w:firstLine="709"/>
        <w:contextualSpacing/>
        <w:jc w:val="both"/>
        <w:rPr>
          <w:sz w:val="28"/>
          <w:szCs w:val="28"/>
        </w:rPr>
      </w:pPr>
      <w:r w:rsidRPr="00BB4D7D">
        <w:rPr>
          <w:sz w:val="28"/>
          <w:szCs w:val="28"/>
        </w:rPr>
        <w:t>«___» ___________ 20___ г.</w:t>
      </w:r>
    </w:p>
    <w:p w:rsidR="00966E9F" w:rsidRPr="00BB4D7D" w:rsidRDefault="00966E9F" w:rsidP="00CB7E00">
      <w:pPr>
        <w:ind w:firstLine="709"/>
        <w:contextualSpacing/>
        <w:jc w:val="both"/>
        <w:rPr>
          <w:sz w:val="28"/>
          <w:szCs w:val="28"/>
        </w:rPr>
      </w:pPr>
      <w:r w:rsidRPr="00BB4D7D">
        <w:rPr>
          <w:sz w:val="28"/>
          <w:szCs w:val="28"/>
        </w:rPr>
        <w:t>Протокол № ____</w:t>
      </w:r>
    </w:p>
    <w:p w:rsidR="00966E9F" w:rsidRPr="00BB4D7D" w:rsidRDefault="00966E9F" w:rsidP="00CB7E00">
      <w:pPr>
        <w:ind w:firstLine="709"/>
        <w:contextualSpacing/>
        <w:rPr>
          <w:sz w:val="28"/>
          <w:szCs w:val="28"/>
        </w:rPr>
      </w:pPr>
    </w:p>
    <w:p w:rsidR="00966E9F" w:rsidRPr="00BB4D7D" w:rsidRDefault="00966E9F" w:rsidP="00CB7E00">
      <w:pPr>
        <w:ind w:firstLine="709"/>
        <w:rPr>
          <w:color w:val="333333"/>
          <w:sz w:val="28"/>
          <w:szCs w:val="28"/>
        </w:rPr>
      </w:pPr>
    </w:p>
    <w:p w:rsidR="00966E9F" w:rsidRPr="00BB4D7D" w:rsidRDefault="00966E9F" w:rsidP="00CB7E00">
      <w:pPr>
        <w:ind w:firstLine="709"/>
        <w:jc w:val="both"/>
        <w:rPr>
          <w:color w:val="333333"/>
          <w:sz w:val="28"/>
          <w:szCs w:val="28"/>
        </w:rPr>
      </w:pPr>
    </w:p>
    <w:p w:rsidR="00966E9F" w:rsidRPr="00BB4D7D" w:rsidRDefault="00966E9F" w:rsidP="00CB7E00">
      <w:pPr>
        <w:ind w:firstLine="709"/>
        <w:jc w:val="both"/>
        <w:rPr>
          <w:color w:val="333333"/>
          <w:sz w:val="28"/>
          <w:szCs w:val="28"/>
        </w:rPr>
      </w:pPr>
    </w:p>
    <w:p w:rsidR="00966E9F" w:rsidRPr="00BB4D7D" w:rsidRDefault="00966E9F" w:rsidP="00CB7E00">
      <w:pPr>
        <w:ind w:firstLine="709"/>
        <w:jc w:val="both"/>
        <w:rPr>
          <w:color w:val="333333"/>
          <w:sz w:val="28"/>
          <w:szCs w:val="28"/>
        </w:rPr>
      </w:pPr>
    </w:p>
    <w:p w:rsidR="00966E9F" w:rsidRPr="00BB4D7D" w:rsidRDefault="00966E9F" w:rsidP="00CB7E00">
      <w:pPr>
        <w:ind w:firstLine="709"/>
        <w:jc w:val="center"/>
        <w:rPr>
          <w:b/>
          <w:color w:val="333333"/>
          <w:sz w:val="28"/>
          <w:szCs w:val="28"/>
        </w:rPr>
      </w:pPr>
      <w:r w:rsidRPr="00BB4D7D">
        <w:rPr>
          <w:b/>
          <w:color w:val="333333"/>
          <w:sz w:val="28"/>
          <w:szCs w:val="28"/>
        </w:rPr>
        <w:t xml:space="preserve">Рабочая программа </w:t>
      </w:r>
    </w:p>
    <w:p w:rsidR="00966E9F" w:rsidRDefault="00966E9F" w:rsidP="00CB7E00">
      <w:pPr>
        <w:ind w:firstLine="709"/>
        <w:jc w:val="center"/>
        <w:rPr>
          <w:b/>
          <w:sz w:val="28"/>
          <w:szCs w:val="28"/>
        </w:rPr>
      </w:pPr>
    </w:p>
    <w:p w:rsidR="00966E9F" w:rsidRDefault="00966E9F" w:rsidP="00CB7E00">
      <w:pPr>
        <w:ind w:firstLine="709"/>
        <w:jc w:val="center"/>
        <w:rPr>
          <w:b/>
          <w:sz w:val="28"/>
          <w:szCs w:val="28"/>
        </w:rPr>
      </w:pPr>
    </w:p>
    <w:p w:rsidR="00966E9F" w:rsidRDefault="00966E9F" w:rsidP="00CB7E00">
      <w:pPr>
        <w:ind w:firstLine="709"/>
        <w:jc w:val="center"/>
        <w:rPr>
          <w:b/>
          <w:sz w:val="28"/>
          <w:szCs w:val="28"/>
        </w:rPr>
      </w:pPr>
    </w:p>
    <w:p w:rsidR="00966E9F" w:rsidRPr="00BB4D7D" w:rsidRDefault="00966E9F" w:rsidP="00CB7E00">
      <w:pPr>
        <w:ind w:firstLine="709"/>
        <w:jc w:val="center"/>
        <w:rPr>
          <w:b/>
          <w:sz w:val="28"/>
          <w:szCs w:val="28"/>
        </w:rPr>
      </w:pPr>
    </w:p>
    <w:p w:rsidR="00966E9F" w:rsidRPr="00BB4D7D" w:rsidRDefault="00966E9F" w:rsidP="00CB7E00">
      <w:pPr>
        <w:ind w:firstLine="709"/>
        <w:jc w:val="center"/>
        <w:rPr>
          <w:sz w:val="28"/>
          <w:szCs w:val="28"/>
        </w:rPr>
      </w:pPr>
      <w:r w:rsidRPr="00BB4D7D">
        <w:rPr>
          <w:sz w:val="28"/>
          <w:szCs w:val="28"/>
        </w:rPr>
        <w:t>к Основной общеобразовательной программе дошкольного образования МБДОУ №46 г. Невинномысска, разработанной на основе Примерной основной общеобразовательной программы «От рождения до школы» под ред. Н.Е Вераксы, М.А.Васильевой, Т.С. Комаровой (</w:t>
      </w:r>
      <w:smartTag w:uri="urn:schemas-microsoft-com:office:smarttags" w:element="metricconverter">
        <w:smartTagPr>
          <w:attr w:name="ProductID" w:val="2010 г"/>
        </w:smartTagPr>
        <w:r w:rsidRPr="00BB4D7D">
          <w:rPr>
            <w:sz w:val="28"/>
            <w:szCs w:val="28"/>
          </w:rPr>
          <w:t>2010 г</w:t>
        </w:r>
      </w:smartTag>
      <w:r w:rsidRPr="00BB4D7D">
        <w:rPr>
          <w:sz w:val="28"/>
          <w:szCs w:val="28"/>
        </w:rPr>
        <w:t>.)</w:t>
      </w:r>
    </w:p>
    <w:p w:rsidR="00966E9F" w:rsidRPr="00BB4D7D" w:rsidRDefault="00966E9F" w:rsidP="00CB7E00">
      <w:pPr>
        <w:ind w:firstLine="709"/>
        <w:jc w:val="center"/>
        <w:rPr>
          <w:sz w:val="28"/>
          <w:szCs w:val="28"/>
        </w:rPr>
      </w:pPr>
      <w:r w:rsidRPr="00BB4D7D">
        <w:rPr>
          <w:sz w:val="28"/>
          <w:szCs w:val="28"/>
        </w:rPr>
        <w:t>(средняя группа)</w:t>
      </w:r>
    </w:p>
    <w:p w:rsidR="00966E9F" w:rsidRDefault="00966E9F" w:rsidP="00CB7E00">
      <w:pPr>
        <w:ind w:firstLine="709"/>
        <w:jc w:val="both"/>
        <w:rPr>
          <w:sz w:val="28"/>
          <w:szCs w:val="28"/>
        </w:rPr>
      </w:pPr>
    </w:p>
    <w:p w:rsidR="00966E9F" w:rsidRDefault="00966E9F" w:rsidP="00CB7E00">
      <w:pPr>
        <w:ind w:firstLine="709"/>
        <w:jc w:val="both"/>
        <w:rPr>
          <w:sz w:val="28"/>
          <w:szCs w:val="28"/>
        </w:rPr>
      </w:pPr>
    </w:p>
    <w:p w:rsidR="00966E9F" w:rsidRDefault="00966E9F" w:rsidP="00CB7E00">
      <w:pPr>
        <w:ind w:firstLine="709"/>
        <w:jc w:val="both"/>
        <w:rPr>
          <w:sz w:val="28"/>
          <w:szCs w:val="28"/>
        </w:rPr>
      </w:pPr>
    </w:p>
    <w:p w:rsidR="00966E9F" w:rsidRDefault="00966E9F" w:rsidP="00CB7E00">
      <w:pPr>
        <w:ind w:firstLine="709"/>
        <w:jc w:val="both"/>
        <w:rPr>
          <w:sz w:val="28"/>
          <w:szCs w:val="28"/>
        </w:rPr>
      </w:pPr>
    </w:p>
    <w:p w:rsidR="00966E9F" w:rsidRPr="00BB4D7D" w:rsidRDefault="00966E9F" w:rsidP="00CB7E00">
      <w:pPr>
        <w:ind w:firstLine="709"/>
        <w:jc w:val="both"/>
        <w:rPr>
          <w:sz w:val="28"/>
          <w:szCs w:val="28"/>
        </w:rPr>
      </w:pPr>
    </w:p>
    <w:p w:rsidR="00966E9F" w:rsidRPr="00CB7E00" w:rsidRDefault="00966E9F" w:rsidP="00CB7E00">
      <w:pPr>
        <w:ind w:firstLine="709"/>
        <w:jc w:val="both"/>
        <w:rPr>
          <w:sz w:val="28"/>
          <w:szCs w:val="28"/>
        </w:rPr>
      </w:pPr>
      <w:r w:rsidRPr="00BB4D7D">
        <w:rPr>
          <w:b/>
          <w:sz w:val="28"/>
          <w:szCs w:val="28"/>
        </w:rPr>
        <w:t>Разработчик программы:</w:t>
      </w:r>
      <w:r w:rsidRPr="00BB4D7D">
        <w:rPr>
          <w:sz w:val="28"/>
          <w:szCs w:val="28"/>
        </w:rPr>
        <w:t xml:space="preserve"> воспитатель </w:t>
      </w:r>
      <w:r>
        <w:rPr>
          <w:sz w:val="28"/>
          <w:szCs w:val="28"/>
        </w:rPr>
        <w:t>Румянцева Евгения Витальевна</w:t>
      </w:r>
    </w:p>
    <w:p w:rsidR="00966E9F" w:rsidRPr="00BB4D7D" w:rsidRDefault="00966E9F" w:rsidP="00CB7E00">
      <w:pPr>
        <w:ind w:firstLine="709"/>
        <w:jc w:val="both"/>
        <w:rPr>
          <w:sz w:val="28"/>
          <w:szCs w:val="28"/>
        </w:rPr>
      </w:pPr>
    </w:p>
    <w:p w:rsidR="00966E9F" w:rsidRPr="00BB4D7D" w:rsidRDefault="00966E9F" w:rsidP="00CB7E00">
      <w:pPr>
        <w:ind w:firstLine="709"/>
        <w:jc w:val="center"/>
        <w:rPr>
          <w:b/>
          <w:sz w:val="28"/>
          <w:szCs w:val="28"/>
        </w:rPr>
      </w:pPr>
    </w:p>
    <w:p w:rsidR="00966E9F" w:rsidRPr="00BB4D7D" w:rsidRDefault="00966E9F" w:rsidP="00CB7E00">
      <w:pPr>
        <w:ind w:firstLine="709"/>
        <w:jc w:val="center"/>
        <w:rPr>
          <w:b/>
          <w:sz w:val="28"/>
          <w:szCs w:val="28"/>
        </w:rPr>
      </w:pPr>
    </w:p>
    <w:p w:rsidR="00966E9F" w:rsidRPr="00BB4D7D" w:rsidRDefault="00966E9F" w:rsidP="00CB7E00">
      <w:pPr>
        <w:ind w:firstLine="709"/>
        <w:jc w:val="center"/>
        <w:rPr>
          <w:b/>
          <w:sz w:val="28"/>
          <w:szCs w:val="28"/>
        </w:rPr>
      </w:pPr>
    </w:p>
    <w:p w:rsidR="00966E9F" w:rsidRPr="00BB4D7D" w:rsidRDefault="00966E9F" w:rsidP="00CB7E00">
      <w:pPr>
        <w:ind w:firstLine="709"/>
        <w:jc w:val="center"/>
        <w:rPr>
          <w:b/>
          <w:sz w:val="28"/>
          <w:szCs w:val="28"/>
        </w:rPr>
      </w:pPr>
    </w:p>
    <w:p w:rsidR="00966E9F" w:rsidRPr="00BB4D7D" w:rsidRDefault="00966E9F" w:rsidP="00CB7E00">
      <w:pPr>
        <w:ind w:firstLine="709"/>
        <w:jc w:val="center"/>
        <w:rPr>
          <w:b/>
          <w:sz w:val="28"/>
          <w:szCs w:val="28"/>
        </w:rPr>
      </w:pPr>
    </w:p>
    <w:p w:rsidR="00966E9F" w:rsidRPr="00BB4D7D" w:rsidRDefault="00966E9F" w:rsidP="00CB7E00">
      <w:pPr>
        <w:ind w:firstLine="709"/>
        <w:jc w:val="center"/>
        <w:rPr>
          <w:b/>
          <w:sz w:val="28"/>
          <w:szCs w:val="28"/>
        </w:rPr>
      </w:pPr>
    </w:p>
    <w:p w:rsidR="00966E9F" w:rsidRDefault="00966E9F" w:rsidP="00CB7E00">
      <w:pPr>
        <w:ind w:firstLine="709"/>
        <w:jc w:val="center"/>
        <w:rPr>
          <w:b/>
          <w:sz w:val="28"/>
          <w:szCs w:val="28"/>
        </w:rPr>
      </w:pPr>
    </w:p>
    <w:p w:rsidR="00966E9F" w:rsidRDefault="00966E9F" w:rsidP="00CB7E00">
      <w:pPr>
        <w:ind w:firstLine="709"/>
        <w:jc w:val="center"/>
        <w:rPr>
          <w:b/>
          <w:sz w:val="28"/>
          <w:szCs w:val="28"/>
        </w:rPr>
      </w:pPr>
    </w:p>
    <w:p w:rsidR="00966E9F" w:rsidRDefault="00966E9F" w:rsidP="00CB7E00">
      <w:pPr>
        <w:ind w:firstLine="709"/>
        <w:jc w:val="center"/>
        <w:rPr>
          <w:b/>
          <w:sz w:val="28"/>
          <w:szCs w:val="28"/>
        </w:rPr>
      </w:pPr>
    </w:p>
    <w:p w:rsidR="00966E9F" w:rsidRPr="00BB4D7D" w:rsidRDefault="00966E9F" w:rsidP="00CB7E00">
      <w:pPr>
        <w:ind w:firstLine="709"/>
        <w:jc w:val="center"/>
        <w:rPr>
          <w:b/>
          <w:sz w:val="28"/>
          <w:szCs w:val="28"/>
        </w:rPr>
      </w:pPr>
    </w:p>
    <w:p w:rsidR="00966E9F" w:rsidRPr="00BB4D7D" w:rsidRDefault="00966E9F" w:rsidP="00CB7E00">
      <w:pPr>
        <w:ind w:firstLine="709"/>
        <w:jc w:val="center"/>
        <w:rPr>
          <w:b/>
          <w:sz w:val="28"/>
          <w:szCs w:val="28"/>
        </w:rPr>
      </w:pPr>
    </w:p>
    <w:p w:rsidR="00966E9F" w:rsidRPr="00BB4D7D" w:rsidRDefault="00966E9F" w:rsidP="00CB7E00">
      <w:pPr>
        <w:ind w:firstLine="709"/>
        <w:jc w:val="center"/>
        <w:rPr>
          <w:b/>
          <w:sz w:val="28"/>
          <w:szCs w:val="28"/>
        </w:rPr>
      </w:pPr>
    </w:p>
    <w:p w:rsidR="00966E9F" w:rsidRPr="00BB4D7D" w:rsidRDefault="00966E9F" w:rsidP="00CB7E00">
      <w:pPr>
        <w:ind w:firstLine="709"/>
        <w:jc w:val="center"/>
        <w:rPr>
          <w:b/>
          <w:sz w:val="28"/>
          <w:szCs w:val="28"/>
        </w:rPr>
      </w:pPr>
    </w:p>
    <w:p w:rsidR="00966E9F" w:rsidRPr="00BB4D7D" w:rsidRDefault="00966E9F" w:rsidP="00CB7E00">
      <w:pPr>
        <w:ind w:firstLine="709"/>
        <w:jc w:val="center"/>
        <w:rPr>
          <w:sz w:val="28"/>
          <w:szCs w:val="28"/>
        </w:rPr>
      </w:pPr>
    </w:p>
    <w:p w:rsidR="00966E9F" w:rsidRPr="00BB4D7D" w:rsidRDefault="00966E9F" w:rsidP="00CB7E00">
      <w:pPr>
        <w:ind w:firstLine="709"/>
        <w:jc w:val="center"/>
        <w:rPr>
          <w:sz w:val="28"/>
          <w:szCs w:val="28"/>
        </w:rPr>
      </w:pPr>
    </w:p>
    <w:p w:rsidR="00966E9F" w:rsidRPr="00BB4D7D" w:rsidRDefault="00966E9F" w:rsidP="00CB7E00">
      <w:pPr>
        <w:ind w:firstLine="709"/>
        <w:jc w:val="center"/>
        <w:rPr>
          <w:sz w:val="28"/>
          <w:szCs w:val="28"/>
        </w:rPr>
      </w:pPr>
      <w:r w:rsidRPr="00BB4D7D">
        <w:rPr>
          <w:sz w:val="28"/>
          <w:szCs w:val="28"/>
        </w:rPr>
        <w:t>г. Невинномысск</w:t>
      </w:r>
    </w:p>
    <w:p w:rsidR="00966E9F" w:rsidRPr="00BB4D7D" w:rsidRDefault="00966E9F" w:rsidP="00CB7E00">
      <w:pPr>
        <w:ind w:firstLine="709"/>
        <w:jc w:val="center"/>
        <w:rPr>
          <w:sz w:val="28"/>
          <w:szCs w:val="28"/>
        </w:rPr>
      </w:pPr>
      <w:r w:rsidRPr="00BB4D7D">
        <w:rPr>
          <w:sz w:val="28"/>
          <w:szCs w:val="28"/>
        </w:rPr>
        <w:t>20___ г.</w:t>
      </w:r>
    </w:p>
    <w:p w:rsidR="00966E9F" w:rsidRPr="00171689" w:rsidRDefault="00966E9F" w:rsidP="00E6075A">
      <w:pPr>
        <w:tabs>
          <w:tab w:val="left" w:pos="5520"/>
        </w:tabs>
        <w:spacing w:line="360" w:lineRule="auto"/>
        <w:ind w:firstLine="709"/>
        <w:jc w:val="center"/>
        <w:rPr>
          <w:b/>
          <w:sz w:val="28"/>
          <w:szCs w:val="28"/>
        </w:rPr>
      </w:pPr>
      <w:r w:rsidRPr="00171689">
        <w:rPr>
          <w:b/>
          <w:sz w:val="28"/>
          <w:szCs w:val="28"/>
        </w:rPr>
        <w:t>ПОЯСНИТЕЛЬНАЯ ЗАПИСКА</w:t>
      </w:r>
    </w:p>
    <w:p w:rsidR="00966E9F" w:rsidRPr="00171689" w:rsidRDefault="00966E9F" w:rsidP="00E6075A">
      <w:pPr>
        <w:tabs>
          <w:tab w:val="left" w:pos="5520"/>
        </w:tabs>
        <w:spacing w:line="360" w:lineRule="auto"/>
        <w:ind w:firstLine="709"/>
        <w:jc w:val="both"/>
        <w:rPr>
          <w:sz w:val="28"/>
          <w:szCs w:val="28"/>
        </w:rPr>
      </w:pPr>
      <w:r w:rsidRPr="00171689">
        <w:rPr>
          <w:sz w:val="28"/>
          <w:szCs w:val="28"/>
        </w:rPr>
        <w:t xml:space="preserve">Рабочая  программа по развитию детей средней группы (Далее - Программа) разработана в соответствии с основной общеобразовательной программой детского сада МБДОУ </w:t>
      </w:r>
      <w:r>
        <w:rPr>
          <w:sz w:val="28"/>
          <w:szCs w:val="28"/>
        </w:rPr>
        <w:t>№46</w:t>
      </w:r>
      <w:r w:rsidRPr="00171689">
        <w:rPr>
          <w:sz w:val="28"/>
          <w:szCs w:val="28"/>
        </w:rPr>
        <w:t xml:space="preserve"> города Невинномысска</w:t>
      </w:r>
      <w:r>
        <w:rPr>
          <w:sz w:val="28"/>
          <w:szCs w:val="28"/>
        </w:rPr>
        <w:t xml:space="preserve"> комбинированного</w:t>
      </w:r>
      <w:r w:rsidRPr="00171689">
        <w:rPr>
          <w:sz w:val="28"/>
          <w:szCs w:val="28"/>
        </w:rPr>
        <w:t xml:space="preserve">  вида, в соответствии с введением в действие Федеральных государственных требований к структуре основной общеобразовательной про</w:t>
      </w:r>
      <w:r w:rsidRPr="00171689">
        <w:rPr>
          <w:sz w:val="28"/>
          <w:szCs w:val="28"/>
        </w:rPr>
        <w:softHyphen/>
        <w:t xml:space="preserve">граммы дошкольного образования (Приказ Министерства образования и науки Российской Федерации № 655 от 23 ноября 2009 года). </w:t>
      </w:r>
    </w:p>
    <w:p w:rsidR="00966E9F" w:rsidRPr="00171689" w:rsidRDefault="00966E9F" w:rsidP="00E6075A">
      <w:pPr>
        <w:tabs>
          <w:tab w:val="left" w:pos="5520"/>
        </w:tabs>
        <w:spacing w:line="360" w:lineRule="auto"/>
        <w:ind w:firstLine="709"/>
        <w:jc w:val="both"/>
        <w:rPr>
          <w:sz w:val="28"/>
          <w:szCs w:val="28"/>
        </w:rPr>
      </w:pPr>
      <w:r w:rsidRPr="00171689">
        <w:rPr>
          <w:sz w:val="28"/>
          <w:szCs w:val="28"/>
        </w:rPr>
        <w:t>Программа опреде</w:t>
      </w:r>
      <w:r w:rsidRPr="00171689">
        <w:rPr>
          <w:sz w:val="28"/>
          <w:szCs w:val="28"/>
        </w:rPr>
        <w:softHyphen/>
        <w:t xml:space="preserve">ляет содержание и организацию образовательного процесса   средней группы муниципального дошкольного образовательного учреждения детского сада </w:t>
      </w:r>
      <w:r>
        <w:rPr>
          <w:sz w:val="28"/>
          <w:szCs w:val="28"/>
        </w:rPr>
        <w:t>№46 комбинированного  вида  (Далее МБДОУ № 4</w:t>
      </w:r>
      <w:r w:rsidRPr="00171689">
        <w:rPr>
          <w:sz w:val="28"/>
          <w:szCs w:val="28"/>
        </w:rPr>
        <w:t xml:space="preserve">6 г. Невинномысска).  </w:t>
      </w:r>
    </w:p>
    <w:p w:rsidR="00966E9F" w:rsidRPr="00171689" w:rsidRDefault="00966E9F" w:rsidP="00E6075A">
      <w:pPr>
        <w:spacing w:line="360" w:lineRule="auto"/>
        <w:ind w:firstLine="720"/>
        <w:jc w:val="both"/>
        <w:rPr>
          <w:sz w:val="28"/>
          <w:szCs w:val="28"/>
        </w:rPr>
      </w:pPr>
      <w:r w:rsidRPr="00171689">
        <w:rPr>
          <w:sz w:val="28"/>
          <w:szCs w:val="28"/>
        </w:rPr>
        <w:t>Программа стро</w:t>
      </w:r>
      <w:r w:rsidRPr="00171689">
        <w:rPr>
          <w:sz w:val="28"/>
          <w:szCs w:val="28"/>
        </w:rPr>
        <w:softHyphen/>
        <w:t>ится на принципе личностно-ориенти</w:t>
      </w:r>
      <w:r w:rsidRPr="00171689">
        <w:rPr>
          <w:sz w:val="28"/>
          <w:szCs w:val="28"/>
        </w:rPr>
        <w:softHyphen/>
        <w:t>рованного  взаимодействия взрослого с детьми  средней группы детского сада  и обеспечивает физическое, социально-личностное, познавательно-речевое и художественно-эстетическое развитие детей в возрасте от 4 года до 5 лет с учетом их возрастных и индивидуальных особенностей.</w:t>
      </w:r>
    </w:p>
    <w:p w:rsidR="00966E9F" w:rsidRPr="00171689" w:rsidRDefault="00966E9F" w:rsidP="00E6075A">
      <w:pPr>
        <w:spacing w:line="360" w:lineRule="auto"/>
        <w:ind w:firstLine="720"/>
        <w:jc w:val="both"/>
        <w:rPr>
          <w:sz w:val="28"/>
          <w:szCs w:val="28"/>
        </w:rPr>
      </w:pPr>
      <w:r w:rsidRPr="00171689">
        <w:rPr>
          <w:sz w:val="28"/>
          <w:szCs w:val="28"/>
        </w:rPr>
        <w:t>Содержание образовательного процесса в средней группе выстроено в соответствии с образовательной программой ДОУ, разработанной на основе Примерной основной общеобразовательной программы «От рождения до школы» под ред. Н.Е Вераксы, М.А.Васильевой, Т.С. Комаровой (</w:t>
      </w:r>
      <w:smartTag w:uri="urn:schemas-microsoft-com:office:smarttags" w:element="metricconverter">
        <w:smartTagPr>
          <w:attr w:name="ProductID" w:val="2010 г"/>
        </w:smartTagPr>
        <w:r w:rsidRPr="00171689">
          <w:rPr>
            <w:sz w:val="28"/>
            <w:szCs w:val="28"/>
          </w:rPr>
          <w:t>2010 г</w:t>
        </w:r>
      </w:smartTag>
      <w:r w:rsidRPr="00171689">
        <w:rPr>
          <w:sz w:val="28"/>
          <w:szCs w:val="28"/>
        </w:rPr>
        <w:t>.).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воспитания и образования ребенка  от 4 до 5 лет.</w:t>
      </w:r>
    </w:p>
    <w:p w:rsidR="00966E9F" w:rsidRPr="008A41BC" w:rsidRDefault="00966E9F" w:rsidP="008903AD">
      <w:pPr>
        <w:tabs>
          <w:tab w:val="left" w:pos="5520"/>
        </w:tabs>
        <w:spacing w:line="360" w:lineRule="auto"/>
        <w:ind w:firstLine="709"/>
        <w:jc w:val="both"/>
        <w:rPr>
          <w:sz w:val="28"/>
          <w:szCs w:val="28"/>
        </w:rPr>
      </w:pPr>
      <w:r>
        <w:rPr>
          <w:b/>
          <w:sz w:val="28"/>
          <w:szCs w:val="28"/>
        </w:rPr>
        <w:t>Концепция Программы:</w:t>
      </w:r>
      <w:r>
        <w:rPr>
          <w:sz w:val="28"/>
          <w:szCs w:val="28"/>
        </w:rPr>
        <w:t xml:space="preserve"> При разработки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(А.Н. Леонтьев, А.В. Запорожец, Д.Б. Эльконин и др.).</w:t>
      </w:r>
    </w:p>
    <w:p w:rsidR="00966E9F" w:rsidRDefault="00966E9F" w:rsidP="008903AD">
      <w:pPr>
        <w:tabs>
          <w:tab w:val="left" w:pos="5520"/>
        </w:tabs>
        <w:spacing w:line="360" w:lineRule="auto"/>
        <w:ind w:firstLine="709"/>
        <w:jc w:val="both"/>
        <w:rPr>
          <w:sz w:val="28"/>
          <w:szCs w:val="28"/>
        </w:rPr>
      </w:pPr>
      <w:r w:rsidRPr="003821E6">
        <w:rPr>
          <w:b/>
          <w:sz w:val="28"/>
          <w:szCs w:val="28"/>
        </w:rPr>
        <w:t>Обоснованность</w:t>
      </w:r>
      <w:r w:rsidRPr="008903AD">
        <w:rPr>
          <w:b/>
          <w:sz w:val="28"/>
          <w:szCs w:val="28"/>
        </w:rPr>
        <w:t xml:space="preserve"> </w:t>
      </w:r>
      <w:r w:rsidRPr="008903AD">
        <w:rPr>
          <w:sz w:val="28"/>
          <w:szCs w:val="28"/>
        </w:rPr>
        <w:t>Программы</w:t>
      </w:r>
      <w:r>
        <w:rPr>
          <w:sz w:val="28"/>
          <w:szCs w:val="28"/>
        </w:rPr>
        <w:t xml:space="preserve"> : Авторы Программы основывались на важнейшем дидактическом принципе-развивающем обучении и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 В.В. Давыдов).</w:t>
      </w:r>
    </w:p>
    <w:p w:rsidR="00966E9F" w:rsidRDefault="00966E9F" w:rsidP="003821E6">
      <w:pPr>
        <w:tabs>
          <w:tab w:val="left" w:pos="6540"/>
        </w:tabs>
        <w:spacing w:line="360" w:lineRule="auto"/>
        <w:ind w:firstLine="709"/>
        <w:jc w:val="both"/>
        <w:rPr>
          <w:sz w:val="28"/>
          <w:szCs w:val="28"/>
        </w:rPr>
      </w:pPr>
      <w:r>
        <w:rPr>
          <w:b/>
          <w:sz w:val="28"/>
          <w:szCs w:val="28"/>
        </w:rPr>
        <w:t>Цель Программы</w:t>
      </w:r>
      <w:r w:rsidRPr="003821E6">
        <w:rPr>
          <w:sz w:val="28"/>
          <w:szCs w:val="28"/>
        </w:rPr>
        <w:t xml:space="preserve">: </w:t>
      </w:r>
      <w:r>
        <w:rPr>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 подготовка к жизни в современном обществе , к обучению в школе, обеспечение безопасности  жизнедеятельности дошкольника.</w:t>
      </w:r>
    </w:p>
    <w:p w:rsidR="00966E9F" w:rsidRDefault="00966E9F" w:rsidP="003821E6">
      <w:pPr>
        <w:tabs>
          <w:tab w:val="left" w:pos="6540"/>
        </w:tabs>
        <w:spacing w:line="360" w:lineRule="auto"/>
        <w:ind w:firstLine="709"/>
        <w:jc w:val="both"/>
        <w:rPr>
          <w:sz w:val="28"/>
          <w:szCs w:val="28"/>
        </w:rPr>
      </w:pPr>
      <w:r>
        <w:rPr>
          <w:b/>
          <w:sz w:val="28"/>
          <w:szCs w:val="28"/>
        </w:rPr>
        <w:t>Новизна Программы:</w:t>
      </w:r>
      <w:r>
        <w:rPr>
          <w:sz w:val="28"/>
          <w:szCs w:val="28"/>
        </w:rPr>
        <w:t xml:space="preserve"> В Программе «ОТ РОЖДЕНИЯ ДО ШКОЛЫ» нашли отражение инновационные разработки, выполненные в рамках  совместного пилотного проекта Правительства Москвы и ЮНЕСКО «Московское образование: от младенчества до школы».</w:t>
      </w:r>
    </w:p>
    <w:p w:rsidR="00966E9F" w:rsidRDefault="00966E9F" w:rsidP="003821E6">
      <w:pPr>
        <w:tabs>
          <w:tab w:val="left" w:pos="6540"/>
        </w:tabs>
        <w:spacing w:line="360" w:lineRule="auto"/>
        <w:ind w:firstLine="709"/>
        <w:jc w:val="both"/>
        <w:rPr>
          <w:sz w:val="28"/>
          <w:szCs w:val="28"/>
        </w:rPr>
      </w:pPr>
      <w:r>
        <w:rPr>
          <w:sz w:val="28"/>
          <w:szCs w:val="28"/>
        </w:rPr>
        <w:t xml:space="preserve"> </w:t>
      </w:r>
      <w:r>
        <w:rPr>
          <w:b/>
          <w:sz w:val="28"/>
          <w:szCs w:val="28"/>
        </w:rPr>
        <w:t>Образовательные области Программы:</w:t>
      </w:r>
    </w:p>
    <w:p w:rsidR="00966E9F" w:rsidRDefault="00966E9F" w:rsidP="003821E6">
      <w:pPr>
        <w:tabs>
          <w:tab w:val="left" w:pos="6540"/>
        </w:tabs>
        <w:spacing w:line="360" w:lineRule="auto"/>
        <w:ind w:firstLine="709"/>
        <w:jc w:val="both"/>
        <w:rPr>
          <w:sz w:val="28"/>
          <w:szCs w:val="28"/>
        </w:rPr>
      </w:pPr>
      <w:r>
        <w:rPr>
          <w:sz w:val="28"/>
          <w:szCs w:val="28"/>
        </w:rPr>
        <w:t>Социально-коммуникативное развитие;</w:t>
      </w:r>
    </w:p>
    <w:p w:rsidR="00966E9F" w:rsidRDefault="00966E9F" w:rsidP="003821E6">
      <w:pPr>
        <w:tabs>
          <w:tab w:val="left" w:pos="6540"/>
        </w:tabs>
        <w:spacing w:line="360" w:lineRule="auto"/>
        <w:ind w:firstLine="709"/>
        <w:jc w:val="both"/>
        <w:rPr>
          <w:sz w:val="28"/>
          <w:szCs w:val="28"/>
        </w:rPr>
      </w:pPr>
      <w:r>
        <w:rPr>
          <w:sz w:val="28"/>
          <w:szCs w:val="28"/>
        </w:rPr>
        <w:t>Познавательное развитие;</w:t>
      </w:r>
    </w:p>
    <w:p w:rsidR="00966E9F" w:rsidRDefault="00966E9F" w:rsidP="003821E6">
      <w:pPr>
        <w:tabs>
          <w:tab w:val="left" w:pos="6540"/>
        </w:tabs>
        <w:spacing w:line="360" w:lineRule="auto"/>
        <w:ind w:firstLine="709"/>
        <w:jc w:val="both"/>
        <w:rPr>
          <w:sz w:val="28"/>
          <w:szCs w:val="28"/>
        </w:rPr>
      </w:pPr>
      <w:r>
        <w:rPr>
          <w:sz w:val="28"/>
          <w:szCs w:val="28"/>
        </w:rPr>
        <w:t>Речевое развитие;</w:t>
      </w:r>
    </w:p>
    <w:p w:rsidR="00966E9F" w:rsidRDefault="00966E9F" w:rsidP="003821E6">
      <w:pPr>
        <w:tabs>
          <w:tab w:val="left" w:pos="6540"/>
        </w:tabs>
        <w:spacing w:line="360" w:lineRule="auto"/>
        <w:ind w:firstLine="709"/>
        <w:jc w:val="both"/>
        <w:rPr>
          <w:sz w:val="28"/>
          <w:szCs w:val="28"/>
        </w:rPr>
      </w:pPr>
      <w:r>
        <w:rPr>
          <w:sz w:val="28"/>
          <w:szCs w:val="28"/>
        </w:rPr>
        <w:t>Художественно-эстетическое развитие;</w:t>
      </w:r>
    </w:p>
    <w:p w:rsidR="00966E9F" w:rsidRDefault="00966E9F" w:rsidP="003821E6">
      <w:pPr>
        <w:tabs>
          <w:tab w:val="left" w:pos="6540"/>
        </w:tabs>
        <w:spacing w:line="360" w:lineRule="auto"/>
        <w:ind w:firstLine="709"/>
        <w:jc w:val="both"/>
        <w:rPr>
          <w:sz w:val="28"/>
          <w:szCs w:val="28"/>
        </w:rPr>
      </w:pPr>
      <w:r>
        <w:rPr>
          <w:sz w:val="28"/>
          <w:szCs w:val="28"/>
        </w:rPr>
        <w:t>Физическое развитие.</w:t>
      </w:r>
    </w:p>
    <w:p w:rsidR="00966E9F" w:rsidRDefault="00966E9F" w:rsidP="003821E6">
      <w:pPr>
        <w:tabs>
          <w:tab w:val="left" w:pos="6540"/>
        </w:tabs>
        <w:spacing w:line="360" w:lineRule="auto"/>
        <w:ind w:firstLine="709"/>
        <w:jc w:val="both"/>
        <w:rPr>
          <w:sz w:val="28"/>
          <w:szCs w:val="28"/>
        </w:rPr>
      </w:pPr>
      <w:r>
        <w:rPr>
          <w:b/>
          <w:sz w:val="28"/>
          <w:szCs w:val="28"/>
        </w:rPr>
        <w:t xml:space="preserve">Социально-коммуникативное развитие </w:t>
      </w:r>
      <w:r>
        <w:rPr>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формирования готовности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66E9F" w:rsidRDefault="00966E9F" w:rsidP="003821E6">
      <w:pPr>
        <w:tabs>
          <w:tab w:val="left" w:pos="6540"/>
        </w:tabs>
        <w:spacing w:line="360" w:lineRule="auto"/>
        <w:ind w:firstLine="709"/>
        <w:jc w:val="both"/>
        <w:rPr>
          <w:sz w:val="28"/>
          <w:szCs w:val="28"/>
        </w:rPr>
      </w:pPr>
      <w:r>
        <w:rPr>
          <w:b/>
          <w:sz w:val="28"/>
          <w:szCs w:val="28"/>
        </w:rPr>
        <w:t>Познавательное развитие</w:t>
      </w:r>
      <w:r>
        <w:rPr>
          <w:sz w:val="28"/>
          <w:szCs w:val="28"/>
        </w:rPr>
        <w:t xml:space="preserve"> предполагает развитие</w:t>
      </w:r>
      <w:r>
        <w:rPr>
          <w:b/>
          <w:sz w:val="28"/>
          <w:szCs w:val="28"/>
        </w:rPr>
        <w:t xml:space="preserve"> </w:t>
      </w:r>
      <w:r w:rsidRPr="00284E41">
        <w:rPr>
          <w:sz w:val="28"/>
          <w:szCs w:val="28"/>
        </w:rPr>
        <w:t>интересов детей,</w:t>
      </w:r>
      <w:r>
        <w:rPr>
          <w:sz w:val="28"/>
          <w:szCs w:val="28"/>
        </w:rPr>
        <w:t xml:space="preserve">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звучание,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66E9F" w:rsidRDefault="00966E9F" w:rsidP="003821E6">
      <w:pPr>
        <w:tabs>
          <w:tab w:val="left" w:pos="6540"/>
        </w:tabs>
        <w:spacing w:line="360" w:lineRule="auto"/>
        <w:ind w:firstLine="709"/>
        <w:jc w:val="both"/>
        <w:rPr>
          <w:sz w:val="28"/>
          <w:szCs w:val="28"/>
        </w:rPr>
      </w:pPr>
      <w:r>
        <w:rPr>
          <w:b/>
          <w:sz w:val="28"/>
          <w:szCs w:val="28"/>
        </w:rPr>
        <w:t xml:space="preserve">Речевое развитие </w:t>
      </w:r>
      <w:r>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66E9F" w:rsidRDefault="00966E9F" w:rsidP="003821E6">
      <w:pPr>
        <w:tabs>
          <w:tab w:val="left" w:pos="6540"/>
        </w:tabs>
        <w:spacing w:line="360" w:lineRule="auto"/>
        <w:ind w:firstLine="709"/>
        <w:jc w:val="both"/>
        <w:rPr>
          <w:sz w:val="28"/>
          <w:szCs w:val="28"/>
        </w:rPr>
      </w:pPr>
      <w:r>
        <w:rPr>
          <w:b/>
          <w:sz w:val="28"/>
          <w:szCs w:val="28"/>
        </w:rPr>
        <w:t>Художественно-эстетическое развитие</w:t>
      </w:r>
      <w:r>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66E9F" w:rsidRPr="00F23D39" w:rsidRDefault="00966E9F" w:rsidP="00F23D39">
      <w:pPr>
        <w:tabs>
          <w:tab w:val="left" w:pos="6540"/>
        </w:tabs>
        <w:spacing w:line="360" w:lineRule="auto"/>
        <w:ind w:firstLine="709"/>
        <w:jc w:val="both"/>
        <w:rPr>
          <w:sz w:val="28"/>
          <w:szCs w:val="28"/>
        </w:rPr>
      </w:pPr>
      <w:r>
        <w:rPr>
          <w:b/>
          <w:sz w:val="28"/>
          <w:szCs w:val="28"/>
        </w:rPr>
        <w:t>Физическое развитие</w:t>
      </w:r>
      <w:r>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закаливание, при </w:t>
      </w:r>
      <w:r w:rsidRPr="00F23D39">
        <w:rPr>
          <w:sz w:val="28"/>
          <w:szCs w:val="28"/>
        </w:rPr>
        <w:t>формир</w:t>
      </w:r>
      <w:r>
        <w:rPr>
          <w:sz w:val="28"/>
          <w:szCs w:val="28"/>
        </w:rPr>
        <w:t>овании полезных привычек и др. ).</w:t>
      </w:r>
    </w:p>
    <w:p w:rsidR="00966E9F" w:rsidRPr="00F23D39" w:rsidRDefault="00966E9F" w:rsidP="00F23D39">
      <w:pPr>
        <w:tabs>
          <w:tab w:val="left" w:pos="6540"/>
        </w:tabs>
        <w:spacing w:line="360" w:lineRule="auto"/>
        <w:jc w:val="both"/>
        <w:rPr>
          <w:sz w:val="28"/>
          <w:szCs w:val="28"/>
        </w:rPr>
      </w:pPr>
      <w:r w:rsidRPr="00F23D39">
        <w:rPr>
          <w:sz w:val="28"/>
          <w:szCs w:val="28"/>
        </w:rPr>
        <w:t>При организации образовательного процесса учитываются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различных формах совместной деятельности взрослых и детей, а так же в самостоятельной деятельности детей.</w:t>
      </w:r>
    </w:p>
    <w:p w:rsidR="00966E9F" w:rsidRPr="00171689" w:rsidRDefault="00966E9F" w:rsidP="00F23D39">
      <w:pPr>
        <w:spacing w:line="360" w:lineRule="auto"/>
        <w:rPr>
          <w:b/>
          <w:sz w:val="28"/>
          <w:szCs w:val="28"/>
        </w:rPr>
      </w:pPr>
      <w:r w:rsidRPr="00171689">
        <w:rPr>
          <w:b/>
          <w:sz w:val="28"/>
          <w:szCs w:val="28"/>
        </w:rPr>
        <w:t>Принципы  и  подходы  к  формированию  Программы</w:t>
      </w:r>
    </w:p>
    <w:p w:rsidR="00966E9F" w:rsidRPr="00171689" w:rsidRDefault="00966E9F" w:rsidP="00E6075A">
      <w:pPr>
        <w:spacing w:line="360" w:lineRule="auto"/>
        <w:ind w:firstLine="567"/>
        <w:jc w:val="both"/>
        <w:rPr>
          <w:sz w:val="28"/>
          <w:szCs w:val="28"/>
        </w:rPr>
      </w:pPr>
      <w:r w:rsidRPr="00171689">
        <w:rPr>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966E9F" w:rsidRPr="00171689" w:rsidRDefault="00966E9F" w:rsidP="00E6075A">
      <w:pPr>
        <w:pStyle w:val="NormalWeb"/>
        <w:spacing w:before="0" w:beforeAutospacing="0" w:after="0" w:line="360" w:lineRule="auto"/>
        <w:ind w:firstLine="567"/>
        <w:jc w:val="both"/>
        <w:rPr>
          <w:sz w:val="28"/>
          <w:szCs w:val="28"/>
        </w:rPr>
      </w:pPr>
      <w:r w:rsidRPr="00171689">
        <w:rPr>
          <w:sz w:val="28"/>
          <w:szCs w:val="28"/>
        </w:rPr>
        <w:t xml:space="preserve">Основные </w:t>
      </w:r>
      <w:r w:rsidRPr="00171689">
        <w:rPr>
          <w:b/>
          <w:sz w:val="28"/>
          <w:szCs w:val="28"/>
        </w:rPr>
        <w:t>принципы</w:t>
      </w:r>
      <w:r w:rsidRPr="00171689">
        <w:rPr>
          <w:sz w:val="28"/>
          <w:szCs w:val="28"/>
        </w:rPr>
        <w:t xml:space="preserve"> построения и реализации Программы:</w:t>
      </w:r>
    </w:p>
    <w:p w:rsidR="00966E9F" w:rsidRPr="00171689" w:rsidRDefault="00966E9F" w:rsidP="00E6075A">
      <w:pPr>
        <w:pStyle w:val="NormalWeb"/>
        <w:numPr>
          <w:ilvl w:val="0"/>
          <w:numId w:val="1"/>
        </w:numPr>
        <w:spacing w:before="0" w:beforeAutospacing="0" w:after="0" w:line="360" w:lineRule="auto"/>
        <w:ind w:left="709" w:hanging="425"/>
        <w:jc w:val="both"/>
        <w:rPr>
          <w:sz w:val="28"/>
          <w:szCs w:val="28"/>
        </w:rPr>
      </w:pPr>
      <w:r w:rsidRPr="00171689">
        <w:rPr>
          <w:sz w:val="28"/>
          <w:szCs w:val="28"/>
        </w:rPr>
        <w:t xml:space="preserve">научной обоснованности и практической применимости; </w:t>
      </w:r>
    </w:p>
    <w:p w:rsidR="00966E9F" w:rsidRPr="00171689" w:rsidRDefault="00966E9F" w:rsidP="00E6075A">
      <w:pPr>
        <w:pStyle w:val="NormalWeb"/>
        <w:numPr>
          <w:ilvl w:val="0"/>
          <w:numId w:val="1"/>
        </w:numPr>
        <w:spacing w:before="0" w:beforeAutospacing="0" w:after="0" w:line="360" w:lineRule="auto"/>
        <w:ind w:left="709" w:hanging="425"/>
        <w:jc w:val="both"/>
        <w:rPr>
          <w:sz w:val="28"/>
          <w:szCs w:val="28"/>
        </w:rPr>
      </w:pPr>
      <w:r w:rsidRPr="00171689">
        <w:rPr>
          <w:sz w:val="28"/>
          <w:szCs w:val="28"/>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66E9F" w:rsidRPr="00171689" w:rsidRDefault="00966E9F" w:rsidP="00E6075A">
      <w:pPr>
        <w:pStyle w:val="NormalWeb"/>
        <w:numPr>
          <w:ilvl w:val="0"/>
          <w:numId w:val="1"/>
        </w:numPr>
        <w:spacing w:before="0" w:beforeAutospacing="0" w:after="0" w:line="360" w:lineRule="auto"/>
        <w:ind w:left="709" w:hanging="425"/>
        <w:jc w:val="both"/>
        <w:rPr>
          <w:sz w:val="28"/>
          <w:szCs w:val="28"/>
        </w:rPr>
      </w:pPr>
      <w:r w:rsidRPr="00171689">
        <w:rPr>
          <w:sz w:val="28"/>
          <w:szCs w:val="28"/>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66E9F" w:rsidRPr="00171689" w:rsidRDefault="00966E9F" w:rsidP="00E6075A">
      <w:pPr>
        <w:pStyle w:val="NormalWeb"/>
        <w:numPr>
          <w:ilvl w:val="0"/>
          <w:numId w:val="1"/>
        </w:numPr>
        <w:spacing w:before="0" w:beforeAutospacing="0" w:after="0" w:line="360" w:lineRule="auto"/>
        <w:ind w:left="709" w:hanging="425"/>
        <w:jc w:val="both"/>
        <w:rPr>
          <w:sz w:val="28"/>
          <w:szCs w:val="28"/>
        </w:rPr>
      </w:pPr>
      <w:r w:rsidRPr="00171689">
        <w:rPr>
          <w:sz w:val="28"/>
          <w:szCs w:val="28"/>
        </w:rPr>
        <w:t>комплексно-тематического построения образовательного процесса;</w:t>
      </w:r>
    </w:p>
    <w:p w:rsidR="00966E9F" w:rsidRDefault="00966E9F" w:rsidP="00E6075A">
      <w:pPr>
        <w:shd w:val="clear" w:color="auto" w:fill="FFFFFF"/>
        <w:spacing w:line="360" w:lineRule="auto"/>
        <w:ind w:right="5" w:firstLine="720"/>
        <w:jc w:val="both"/>
        <w:rPr>
          <w:sz w:val="28"/>
          <w:szCs w:val="28"/>
        </w:rPr>
      </w:pPr>
      <w:r w:rsidRPr="00171689">
        <w:rPr>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966E9F" w:rsidRPr="001958D8" w:rsidRDefault="00966E9F" w:rsidP="001958D8">
      <w:pPr>
        <w:shd w:val="clear" w:color="auto" w:fill="FFFFFF"/>
        <w:spacing w:line="360" w:lineRule="auto"/>
        <w:ind w:right="5" w:firstLine="720"/>
        <w:jc w:val="both"/>
        <w:rPr>
          <w:b/>
          <w:sz w:val="28"/>
          <w:szCs w:val="28"/>
        </w:rPr>
      </w:pPr>
      <w:r>
        <w:rPr>
          <w:b/>
          <w:sz w:val="28"/>
          <w:szCs w:val="28"/>
        </w:rPr>
        <w:t>З</w:t>
      </w:r>
      <w:r w:rsidRPr="001958D8">
        <w:rPr>
          <w:b/>
          <w:sz w:val="28"/>
          <w:szCs w:val="28"/>
        </w:rPr>
        <w:t>адачи образовательной программы:</w:t>
      </w:r>
    </w:p>
    <w:p w:rsidR="00966E9F" w:rsidRPr="001958D8" w:rsidRDefault="00966E9F" w:rsidP="001958D8">
      <w:pPr>
        <w:shd w:val="clear" w:color="auto" w:fill="FFFFFF"/>
        <w:spacing w:line="360" w:lineRule="auto"/>
        <w:ind w:right="5" w:firstLine="720"/>
        <w:jc w:val="both"/>
        <w:rPr>
          <w:sz w:val="28"/>
          <w:szCs w:val="28"/>
        </w:rPr>
      </w:pPr>
      <w:r w:rsidRPr="001958D8">
        <w:rPr>
          <w:sz w:val="28"/>
          <w:szCs w:val="28"/>
        </w:rPr>
        <w:t>- забота о здоровье, эмоциональном благополучии и своевременном всестороннем развитии каждого ребенка;</w:t>
      </w:r>
    </w:p>
    <w:p w:rsidR="00966E9F" w:rsidRPr="001958D8" w:rsidRDefault="00966E9F" w:rsidP="001958D8">
      <w:pPr>
        <w:shd w:val="clear" w:color="auto" w:fill="FFFFFF"/>
        <w:spacing w:line="360" w:lineRule="auto"/>
        <w:ind w:right="5" w:firstLine="720"/>
        <w:jc w:val="both"/>
        <w:rPr>
          <w:sz w:val="28"/>
          <w:szCs w:val="28"/>
        </w:rPr>
      </w:pPr>
      <w:r w:rsidRPr="001958D8">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66E9F" w:rsidRPr="001958D8" w:rsidRDefault="00966E9F" w:rsidP="001958D8">
      <w:pPr>
        <w:shd w:val="clear" w:color="auto" w:fill="FFFFFF"/>
        <w:spacing w:line="360" w:lineRule="auto"/>
        <w:ind w:right="5" w:firstLine="720"/>
        <w:jc w:val="both"/>
        <w:rPr>
          <w:sz w:val="28"/>
          <w:szCs w:val="28"/>
        </w:rPr>
      </w:pPr>
      <w:r w:rsidRPr="001958D8">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66E9F" w:rsidRPr="001958D8" w:rsidRDefault="00966E9F" w:rsidP="001958D8">
      <w:pPr>
        <w:shd w:val="clear" w:color="auto" w:fill="FFFFFF"/>
        <w:spacing w:line="360" w:lineRule="auto"/>
        <w:ind w:right="5" w:firstLine="720"/>
        <w:jc w:val="both"/>
        <w:rPr>
          <w:sz w:val="28"/>
          <w:szCs w:val="28"/>
        </w:rPr>
      </w:pPr>
      <w:r w:rsidRPr="001958D8">
        <w:rPr>
          <w:sz w:val="28"/>
          <w:szCs w:val="28"/>
        </w:rPr>
        <w:t>- творческая организация (креативность) воспитательно-образовательного процесса;</w:t>
      </w:r>
    </w:p>
    <w:p w:rsidR="00966E9F" w:rsidRPr="001958D8" w:rsidRDefault="00966E9F" w:rsidP="001958D8">
      <w:pPr>
        <w:shd w:val="clear" w:color="auto" w:fill="FFFFFF"/>
        <w:spacing w:line="360" w:lineRule="auto"/>
        <w:ind w:right="5" w:firstLine="720"/>
        <w:jc w:val="both"/>
        <w:rPr>
          <w:sz w:val="28"/>
          <w:szCs w:val="28"/>
        </w:rPr>
      </w:pPr>
      <w:r w:rsidRPr="001958D8">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66E9F" w:rsidRPr="001958D8" w:rsidRDefault="00966E9F" w:rsidP="001958D8">
      <w:pPr>
        <w:shd w:val="clear" w:color="auto" w:fill="FFFFFF"/>
        <w:spacing w:line="360" w:lineRule="auto"/>
        <w:ind w:right="5" w:firstLine="720"/>
        <w:jc w:val="both"/>
        <w:rPr>
          <w:sz w:val="28"/>
          <w:szCs w:val="28"/>
        </w:rPr>
      </w:pPr>
      <w:r w:rsidRPr="001958D8">
        <w:rPr>
          <w:sz w:val="28"/>
          <w:szCs w:val="28"/>
        </w:rPr>
        <w:t>- уважительное отношение к результатам детского творчества;</w:t>
      </w:r>
    </w:p>
    <w:p w:rsidR="00966E9F" w:rsidRPr="001958D8" w:rsidRDefault="00966E9F" w:rsidP="001958D8">
      <w:pPr>
        <w:shd w:val="clear" w:color="auto" w:fill="FFFFFF"/>
        <w:spacing w:line="360" w:lineRule="auto"/>
        <w:ind w:right="5" w:firstLine="720"/>
        <w:jc w:val="both"/>
        <w:rPr>
          <w:sz w:val="28"/>
          <w:szCs w:val="28"/>
        </w:rPr>
      </w:pPr>
      <w:r w:rsidRPr="001958D8">
        <w:rPr>
          <w:sz w:val="28"/>
          <w:szCs w:val="28"/>
        </w:rPr>
        <w:t>- единство подходов к воспитанию детей в условиях дошкольного образовательного учреждения и семь;</w:t>
      </w:r>
    </w:p>
    <w:p w:rsidR="00966E9F" w:rsidRDefault="00966E9F" w:rsidP="00F24EC2">
      <w:pPr>
        <w:tabs>
          <w:tab w:val="left" w:pos="4560"/>
        </w:tabs>
        <w:spacing w:before="100" w:beforeAutospacing="1" w:line="360" w:lineRule="auto"/>
        <w:ind w:firstLine="720"/>
        <w:rPr>
          <w:b/>
          <w:bCs/>
          <w:color w:val="000000"/>
          <w:sz w:val="28"/>
          <w:szCs w:val="28"/>
        </w:rPr>
      </w:pPr>
      <w:r>
        <w:rPr>
          <w:b/>
          <w:bCs/>
          <w:color w:val="000000"/>
          <w:sz w:val="28"/>
          <w:szCs w:val="28"/>
        </w:rPr>
        <w:t>Срок реализации Программы 1 год</w:t>
      </w:r>
    </w:p>
    <w:p w:rsidR="00966E9F" w:rsidRPr="00CF374A" w:rsidRDefault="00966E9F" w:rsidP="00CF374A">
      <w:pPr>
        <w:tabs>
          <w:tab w:val="left" w:pos="4560"/>
        </w:tabs>
        <w:spacing w:before="100" w:beforeAutospacing="1" w:line="360" w:lineRule="auto"/>
        <w:ind w:firstLine="720"/>
        <w:rPr>
          <w:b/>
          <w:bCs/>
          <w:color w:val="000000"/>
          <w:sz w:val="28"/>
          <w:szCs w:val="28"/>
        </w:rPr>
      </w:pPr>
      <w:r w:rsidRPr="00CF374A">
        <w:rPr>
          <w:b/>
          <w:bCs/>
          <w:color w:val="000000"/>
          <w:sz w:val="28"/>
          <w:szCs w:val="28"/>
        </w:rPr>
        <w:t>Организованная образовательная деятельность</w:t>
      </w:r>
    </w:p>
    <w:p w:rsidR="00966E9F" w:rsidRPr="00CF374A" w:rsidRDefault="00966E9F" w:rsidP="00CF374A">
      <w:pPr>
        <w:numPr>
          <w:ilvl w:val="0"/>
          <w:numId w:val="4"/>
        </w:numPr>
        <w:tabs>
          <w:tab w:val="left" w:pos="4560"/>
        </w:tabs>
        <w:spacing w:before="100" w:beforeAutospacing="1" w:line="360" w:lineRule="auto"/>
        <w:rPr>
          <w:b/>
          <w:bCs/>
          <w:color w:val="000000"/>
          <w:sz w:val="28"/>
          <w:szCs w:val="28"/>
        </w:rPr>
      </w:pPr>
      <w:r w:rsidRPr="00CF374A">
        <w:rPr>
          <w:b/>
          <w:bCs/>
          <w:color w:val="000000"/>
          <w:sz w:val="28"/>
          <w:szCs w:val="28"/>
        </w:rPr>
        <w:t xml:space="preserve">игры </w:t>
      </w:r>
      <w:r w:rsidRPr="00CF374A">
        <w:rPr>
          <w:bCs/>
          <w:color w:val="000000"/>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966E9F" w:rsidRPr="00CF374A" w:rsidRDefault="00966E9F" w:rsidP="00CF374A">
      <w:pPr>
        <w:numPr>
          <w:ilvl w:val="0"/>
          <w:numId w:val="5"/>
        </w:numPr>
        <w:tabs>
          <w:tab w:val="left" w:pos="4560"/>
        </w:tabs>
        <w:spacing w:before="100" w:beforeAutospacing="1" w:line="360" w:lineRule="auto"/>
        <w:rPr>
          <w:b/>
          <w:bCs/>
          <w:color w:val="000000"/>
          <w:sz w:val="28"/>
          <w:szCs w:val="28"/>
        </w:rPr>
      </w:pPr>
      <w:r w:rsidRPr="00CF374A">
        <w:rPr>
          <w:b/>
          <w:bCs/>
          <w:color w:val="000000"/>
          <w:sz w:val="28"/>
          <w:szCs w:val="28"/>
        </w:rPr>
        <w:t xml:space="preserve">просмотр и обсуждение </w:t>
      </w:r>
      <w:r w:rsidRPr="00CF374A">
        <w:rPr>
          <w:bCs/>
          <w:color w:val="000000"/>
          <w:sz w:val="28"/>
          <w:szCs w:val="28"/>
        </w:rPr>
        <w:t>мультфильмов, видеофильмов, телепередач;</w:t>
      </w:r>
    </w:p>
    <w:p w:rsidR="00966E9F" w:rsidRPr="00CF374A" w:rsidRDefault="00966E9F" w:rsidP="00CF374A">
      <w:pPr>
        <w:numPr>
          <w:ilvl w:val="0"/>
          <w:numId w:val="4"/>
        </w:numPr>
        <w:tabs>
          <w:tab w:val="left" w:pos="4560"/>
        </w:tabs>
        <w:spacing w:before="100" w:beforeAutospacing="1" w:line="360" w:lineRule="auto"/>
        <w:rPr>
          <w:b/>
          <w:bCs/>
          <w:color w:val="000000"/>
          <w:sz w:val="28"/>
          <w:szCs w:val="28"/>
        </w:rPr>
      </w:pPr>
      <w:r w:rsidRPr="00CF374A">
        <w:rPr>
          <w:b/>
          <w:bCs/>
          <w:color w:val="000000"/>
          <w:sz w:val="28"/>
          <w:szCs w:val="28"/>
        </w:rPr>
        <w:t xml:space="preserve">чтение и обсуждение </w:t>
      </w:r>
      <w:r w:rsidRPr="00CF374A">
        <w:rPr>
          <w:bCs/>
          <w:color w:val="000000"/>
          <w:sz w:val="28"/>
          <w:szCs w:val="28"/>
        </w:rPr>
        <w:t>программных произведений разных жанров, чтение, рассматривание и обсуждение познавательных и художест</w:t>
      </w:r>
      <w:r w:rsidRPr="00CF374A">
        <w:rPr>
          <w:bCs/>
          <w:color w:val="000000"/>
          <w:sz w:val="28"/>
          <w:szCs w:val="28"/>
        </w:rPr>
        <w:softHyphen/>
        <w:t>венных книг, детских иллюстрированных энциклопедий;</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создание ситуаций </w:t>
      </w:r>
      <w:r w:rsidRPr="00CF374A">
        <w:rPr>
          <w:bCs/>
          <w:color w:val="000000"/>
          <w:sz w:val="28"/>
          <w:szCs w:val="28"/>
        </w:rPr>
        <w:t>педагогических, морального выбора; беседы соци</w:t>
      </w:r>
      <w:r w:rsidRPr="00CF374A">
        <w:rPr>
          <w:bCs/>
          <w:color w:val="000000"/>
          <w:sz w:val="28"/>
          <w:szCs w:val="28"/>
        </w:rPr>
        <w:softHyphen/>
        <w:t>ально-нравственного содержания, специальные рассказы воспитателя детям об интересных фактах и событиях, о выходе из трудных житей</w:t>
      </w:r>
      <w:r w:rsidRPr="00CF374A">
        <w:rPr>
          <w:bCs/>
          <w:color w:val="000000"/>
          <w:sz w:val="28"/>
          <w:szCs w:val="28"/>
        </w:rPr>
        <w:softHyphen/>
        <w:t>ских ситуаций, ситуативные разговоры с детьми;</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наблюдения </w:t>
      </w:r>
      <w:r w:rsidRPr="00CF374A">
        <w:rPr>
          <w:bCs/>
          <w:color w:val="000000"/>
          <w:sz w:val="28"/>
          <w:szCs w:val="28"/>
        </w:rPr>
        <w:t>за трудом взрослых, за природой, на прогулке; сезонные наблюдения;</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изготовление </w:t>
      </w:r>
      <w:r w:rsidRPr="00CF374A">
        <w:rPr>
          <w:bCs/>
          <w:color w:val="000000"/>
          <w:sz w:val="28"/>
          <w:szCs w:val="28"/>
        </w:rPr>
        <w:t>предметов для игр, познавательно-исследовательской деятельности; создание макетов, коллекций и их оформление, изго</w:t>
      </w:r>
      <w:r w:rsidRPr="00CF374A">
        <w:rPr>
          <w:bCs/>
          <w:color w:val="000000"/>
          <w:sz w:val="28"/>
          <w:szCs w:val="28"/>
        </w:rPr>
        <w:softHyphen/>
        <w:t>товление украшений для группового помещения к праздникам, суве</w:t>
      </w:r>
      <w:r w:rsidRPr="00CF374A">
        <w:rPr>
          <w:bCs/>
          <w:color w:val="000000"/>
          <w:sz w:val="28"/>
          <w:szCs w:val="28"/>
        </w:rPr>
        <w:softHyphen/>
        <w:t>ниров; украшение предметов для личного пользования;</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проектная деятельность, </w:t>
      </w:r>
      <w:r w:rsidRPr="00CF374A">
        <w:rPr>
          <w:bCs/>
          <w:color w:val="000000"/>
          <w:sz w:val="28"/>
          <w:szCs w:val="28"/>
        </w:rPr>
        <w:t>познавательно-исследовательская деятель</w:t>
      </w:r>
      <w:r w:rsidRPr="00CF374A">
        <w:rPr>
          <w:bCs/>
          <w:color w:val="000000"/>
          <w:sz w:val="28"/>
          <w:szCs w:val="28"/>
        </w:rPr>
        <w:softHyphen/>
        <w:t>ность, экспериментирование, конструирование;</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оформление выставок </w:t>
      </w:r>
      <w:r w:rsidRPr="00CF374A">
        <w:rPr>
          <w:bCs/>
          <w:color w:val="000000"/>
          <w:sz w:val="28"/>
          <w:szCs w:val="28"/>
        </w:rPr>
        <w:t>работ народных мастеров, произведений деко</w:t>
      </w:r>
      <w:r w:rsidRPr="00CF374A">
        <w:rPr>
          <w:bCs/>
          <w:color w:val="000000"/>
          <w:sz w:val="28"/>
          <w:szCs w:val="28"/>
        </w:rPr>
        <w:softHyphen/>
        <w:t>ративно-прикладного искусства, книг с иллюстрациями, репродук</w:t>
      </w:r>
      <w:r w:rsidRPr="00CF374A">
        <w:rPr>
          <w:bCs/>
          <w:color w:val="000000"/>
          <w:sz w:val="28"/>
          <w:szCs w:val="28"/>
        </w:rPr>
        <w:softHyphen/>
        <w:t>ций произведений живописи и пр.; тематических выставок (по време</w:t>
      </w:r>
      <w:r w:rsidRPr="00CF374A">
        <w:rPr>
          <w:bCs/>
          <w:color w:val="000000"/>
          <w:sz w:val="28"/>
          <w:szCs w:val="28"/>
        </w:rPr>
        <w:softHyphen/>
        <w:t>нам года, настроению и др.), выставок детского творчества, уголков природы;</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викторины, </w:t>
      </w:r>
      <w:r w:rsidRPr="00CF374A">
        <w:rPr>
          <w:bCs/>
          <w:color w:val="000000"/>
          <w:sz w:val="28"/>
          <w:szCs w:val="28"/>
        </w:rPr>
        <w:t>сочинение загадок;</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инсценирование и драматизация </w:t>
      </w:r>
      <w:r w:rsidRPr="00CF374A">
        <w:rPr>
          <w:bCs/>
          <w:color w:val="000000"/>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рассматривание и обсуждение </w:t>
      </w:r>
      <w:r w:rsidRPr="00CF374A">
        <w:rPr>
          <w:bCs/>
          <w:color w:val="000000"/>
          <w:sz w:val="28"/>
          <w:szCs w:val="28"/>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w:t>
      </w:r>
      <w:r w:rsidRPr="00CF374A">
        <w:rPr>
          <w:bCs/>
          <w:color w:val="000000"/>
          <w:sz w:val="28"/>
          <w:szCs w:val="28"/>
        </w:rPr>
        <w:softHyphen/>
        <w:t>разительного, книжной графики и пр.), обсуждение средств вырази</w:t>
      </w:r>
      <w:r w:rsidRPr="00CF374A">
        <w:rPr>
          <w:bCs/>
          <w:color w:val="000000"/>
          <w:sz w:val="28"/>
          <w:szCs w:val="28"/>
        </w:rPr>
        <w:softHyphen/>
        <w:t>тельности;</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продуктивная деятельность </w:t>
      </w:r>
      <w:r w:rsidRPr="00CF374A">
        <w:rPr>
          <w:bCs/>
          <w:color w:val="000000"/>
          <w:sz w:val="28"/>
          <w:szCs w:val="28"/>
        </w:rPr>
        <w:t>(рисование, лепка, аппликация, художест</w:t>
      </w:r>
      <w:r w:rsidRPr="00CF374A">
        <w:rPr>
          <w:bCs/>
          <w:color w:val="000000"/>
          <w:sz w:val="28"/>
          <w:szCs w:val="28"/>
        </w:rPr>
        <w:softHyphen/>
        <w:t>венный труд) по замыслу, на темы народных потешек, по мотивам знакомых стихов и сказок, под музыку, на тему прочитанного или про</w:t>
      </w:r>
      <w:r w:rsidRPr="00CF374A">
        <w:rPr>
          <w:bCs/>
          <w:color w:val="000000"/>
          <w:sz w:val="28"/>
          <w:szCs w:val="28"/>
        </w:rPr>
        <w:softHyphen/>
        <w:t>смотренного произведения; рисование иллюстраций к художествен</w:t>
      </w:r>
      <w:r w:rsidRPr="00CF374A">
        <w:rPr>
          <w:bCs/>
          <w:color w:val="000000"/>
          <w:sz w:val="28"/>
          <w:szCs w:val="28"/>
        </w:rPr>
        <w:softHyphen/>
        <w:t>ным произведениям; рисование, лепка сказочных животных; творчес</w:t>
      </w:r>
      <w:r w:rsidRPr="00CF374A">
        <w:rPr>
          <w:bCs/>
          <w:color w:val="000000"/>
          <w:sz w:val="28"/>
          <w:szCs w:val="28"/>
        </w:rPr>
        <w:softHyphen/>
        <w:t>кие задания, рисование иллюстраций к прослушанным музыкальным произведениям;</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слушание и обсуждение </w:t>
      </w:r>
      <w:r w:rsidRPr="00CF374A">
        <w:rPr>
          <w:bCs/>
          <w:color w:val="000000"/>
          <w:sz w:val="28"/>
          <w:szCs w:val="28"/>
        </w:rPr>
        <w:t>народной, классической, детской музыки, дидактические игры, связанные с восприятием музыки;</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подыгрывание </w:t>
      </w:r>
      <w:r w:rsidRPr="00CF374A">
        <w:rPr>
          <w:bCs/>
          <w:color w:val="000000"/>
          <w:sz w:val="28"/>
          <w:szCs w:val="28"/>
        </w:rPr>
        <w:t>на музыкальных инструментах, оркестр детских музы</w:t>
      </w:r>
      <w:r w:rsidRPr="00CF374A">
        <w:rPr>
          <w:bCs/>
          <w:color w:val="000000"/>
          <w:sz w:val="28"/>
          <w:szCs w:val="28"/>
        </w:rPr>
        <w:softHyphen/>
        <w:t>кальных инструментов;</w:t>
      </w:r>
    </w:p>
    <w:p w:rsidR="00966E9F" w:rsidRPr="00CF374A" w:rsidRDefault="00966E9F" w:rsidP="00CF374A">
      <w:pPr>
        <w:numPr>
          <w:ilvl w:val="0"/>
          <w:numId w:val="6"/>
        </w:numPr>
        <w:tabs>
          <w:tab w:val="left" w:pos="4560"/>
        </w:tabs>
        <w:spacing w:before="100" w:beforeAutospacing="1" w:line="360" w:lineRule="auto"/>
        <w:rPr>
          <w:b/>
          <w:bCs/>
          <w:color w:val="000000"/>
          <w:sz w:val="28"/>
          <w:szCs w:val="28"/>
        </w:rPr>
      </w:pPr>
      <w:r w:rsidRPr="00CF374A">
        <w:rPr>
          <w:b/>
          <w:bCs/>
          <w:color w:val="000000"/>
          <w:sz w:val="28"/>
          <w:szCs w:val="28"/>
        </w:rPr>
        <w:t xml:space="preserve">пение, </w:t>
      </w:r>
      <w:r w:rsidRPr="00CF374A">
        <w:rPr>
          <w:bCs/>
          <w:color w:val="000000"/>
          <w:sz w:val="28"/>
          <w:szCs w:val="28"/>
        </w:rPr>
        <w:t>совместное пение, упражнения на развитие голосового аппара</w:t>
      </w:r>
      <w:r w:rsidRPr="00CF374A">
        <w:rPr>
          <w:bCs/>
          <w:color w:val="000000"/>
          <w:sz w:val="28"/>
          <w:szCs w:val="28"/>
        </w:rPr>
        <w:softHyphen/>
        <w:t>та, артикуляции, певческого голоса, беседы по содержанию песни (от</w:t>
      </w:r>
      <w:r w:rsidRPr="00CF374A">
        <w:rPr>
          <w:bCs/>
          <w:color w:val="000000"/>
          <w:sz w:val="28"/>
          <w:szCs w:val="28"/>
        </w:rPr>
        <w:softHyphen/>
        <w:t>веты на вопросы), драматизация песен;</w:t>
      </w:r>
    </w:p>
    <w:p w:rsidR="00966E9F" w:rsidRPr="00CF374A" w:rsidRDefault="00966E9F" w:rsidP="00CF374A">
      <w:pPr>
        <w:numPr>
          <w:ilvl w:val="0"/>
          <w:numId w:val="6"/>
        </w:numPr>
        <w:tabs>
          <w:tab w:val="left" w:pos="4560"/>
        </w:tabs>
        <w:spacing w:before="100" w:beforeAutospacing="1" w:line="360" w:lineRule="auto"/>
        <w:rPr>
          <w:bCs/>
          <w:color w:val="000000"/>
          <w:sz w:val="28"/>
          <w:szCs w:val="28"/>
        </w:rPr>
      </w:pPr>
      <w:r w:rsidRPr="00CF374A">
        <w:rPr>
          <w:b/>
          <w:bCs/>
          <w:color w:val="000000"/>
          <w:sz w:val="28"/>
          <w:szCs w:val="28"/>
        </w:rPr>
        <w:t xml:space="preserve">танцы, </w:t>
      </w:r>
      <w:r w:rsidRPr="00CF374A">
        <w:rPr>
          <w:bCs/>
          <w:color w:val="000000"/>
          <w:sz w:val="28"/>
          <w:szCs w:val="28"/>
        </w:rPr>
        <w:t>показ взрослым танцевальных и плясовых музыкально-ритми</w:t>
      </w:r>
      <w:r w:rsidRPr="00CF374A">
        <w:rPr>
          <w:bCs/>
          <w:color w:val="000000"/>
          <w:sz w:val="28"/>
          <w:szCs w:val="28"/>
        </w:rPr>
        <w:softHyphen/>
        <w:t>ческих движений, показ ребенком плясовых движений, совместные действия детей, совместное составление плясок под народные мелодии, хороводы;</w:t>
      </w:r>
    </w:p>
    <w:p w:rsidR="00966E9F" w:rsidRPr="00CF374A" w:rsidRDefault="00966E9F" w:rsidP="00CF374A">
      <w:pPr>
        <w:tabs>
          <w:tab w:val="left" w:pos="4560"/>
        </w:tabs>
        <w:spacing w:before="100" w:beforeAutospacing="1" w:line="360" w:lineRule="auto"/>
        <w:ind w:firstLine="720"/>
        <w:rPr>
          <w:bCs/>
          <w:color w:val="000000"/>
          <w:sz w:val="28"/>
          <w:szCs w:val="28"/>
        </w:rPr>
      </w:pPr>
      <w:r w:rsidRPr="00CF374A">
        <w:rPr>
          <w:b/>
          <w:bCs/>
          <w:color w:val="000000"/>
          <w:sz w:val="28"/>
          <w:szCs w:val="28"/>
        </w:rPr>
        <w:t xml:space="preserve">•физкультурные занятия </w:t>
      </w:r>
      <w:r w:rsidRPr="00CF374A">
        <w:rPr>
          <w:bCs/>
          <w:color w:val="000000"/>
          <w:sz w:val="28"/>
          <w:szCs w:val="28"/>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w:t>
      </w:r>
      <w:r w:rsidRPr="00CF374A">
        <w:rPr>
          <w:bCs/>
          <w:color w:val="000000"/>
          <w:sz w:val="28"/>
          <w:szCs w:val="28"/>
        </w:rPr>
        <w:softHyphen/>
        <w:t>нения под музыку, игровые беседы с элементами движений.</w:t>
      </w:r>
    </w:p>
    <w:p w:rsidR="00966E9F" w:rsidRPr="00CF374A" w:rsidRDefault="00966E9F" w:rsidP="00CF374A">
      <w:pPr>
        <w:tabs>
          <w:tab w:val="left" w:pos="4560"/>
        </w:tabs>
        <w:spacing w:before="100" w:beforeAutospacing="1" w:line="360" w:lineRule="auto"/>
        <w:ind w:firstLine="720"/>
        <w:rPr>
          <w:b/>
          <w:bCs/>
          <w:color w:val="000000"/>
          <w:sz w:val="28"/>
          <w:szCs w:val="28"/>
        </w:rPr>
      </w:pPr>
      <w:r w:rsidRPr="00CF374A">
        <w:rPr>
          <w:b/>
          <w:bCs/>
          <w:color w:val="000000"/>
          <w:sz w:val="28"/>
          <w:szCs w:val="28"/>
        </w:rPr>
        <w:t>Образовательная деятельность при проведении режимных моментов:</w:t>
      </w:r>
    </w:p>
    <w:p w:rsidR="00966E9F" w:rsidRPr="00CF374A" w:rsidRDefault="00966E9F" w:rsidP="00CF374A">
      <w:pPr>
        <w:numPr>
          <w:ilvl w:val="0"/>
          <w:numId w:val="4"/>
        </w:numPr>
        <w:tabs>
          <w:tab w:val="left" w:pos="4560"/>
        </w:tabs>
        <w:spacing w:before="100" w:beforeAutospacing="1" w:line="360" w:lineRule="auto"/>
        <w:rPr>
          <w:b/>
          <w:bCs/>
          <w:color w:val="000000"/>
          <w:sz w:val="28"/>
          <w:szCs w:val="28"/>
        </w:rPr>
      </w:pPr>
      <w:r w:rsidRPr="00CF374A">
        <w:rPr>
          <w:b/>
          <w:bCs/>
          <w:color w:val="000000"/>
          <w:sz w:val="28"/>
          <w:szCs w:val="28"/>
        </w:rPr>
        <w:t xml:space="preserve">физическое развитие: </w:t>
      </w:r>
      <w:r w:rsidRPr="00CF374A">
        <w:rPr>
          <w:bCs/>
          <w:color w:val="000000"/>
          <w:sz w:val="28"/>
          <w:szCs w:val="28"/>
        </w:rPr>
        <w:t>комплексы закаливающих процедур (оздоро</w:t>
      </w:r>
      <w:r w:rsidRPr="00CF374A">
        <w:rPr>
          <w:bCs/>
          <w:color w:val="000000"/>
          <w:sz w:val="28"/>
          <w:szCs w:val="28"/>
        </w:rPr>
        <w:softHyphen/>
        <w:t>вительные прогулки, мытье рук прохладной водой перед каждым при</w:t>
      </w:r>
      <w:r w:rsidRPr="00CF374A">
        <w:rPr>
          <w:bCs/>
          <w:color w:val="000000"/>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966E9F" w:rsidRPr="00CF374A" w:rsidRDefault="00966E9F" w:rsidP="00CF374A">
      <w:pPr>
        <w:numPr>
          <w:ilvl w:val="0"/>
          <w:numId w:val="4"/>
        </w:numPr>
        <w:tabs>
          <w:tab w:val="left" w:pos="4560"/>
        </w:tabs>
        <w:spacing w:before="100" w:beforeAutospacing="1" w:line="360" w:lineRule="auto"/>
        <w:rPr>
          <w:bCs/>
          <w:color w:val="000000"/>
          <w:sz w:val="28"/>
          <w:szCs w:val="28"/>
        </w:rPr>
      </w:pPr>
      <w:r w:rsidRPr="00CF374A">
        <w:rPr>
          <w:b/>
          <w:bCs/>
          <w:color w:val="000000"/>
          <w:sz w:val="28"/>
          <w:szCs w:val="28"/>
        </w:rPr>
        <w:t xml:space="preserve">социально личностное развитие: </w:t>
      </w:r>
      <w:r w:rsidRPr="00CF374A">
        <w:rPr>
          <w:bCs/>
          <w:color w:val="000000"/>
          <w:sz w:val="28"/>
          <w:szCs w:val="28"/>
        </w:rPr>
        <w:t>ситуативные беседы при проведе</w:t>
      </w:r>
      <w:r w:rsidRPr="00CF374A">
        <w:rPr>
          <w:bCs/>
          <w:color w:val="000000"/>
          <w:sz w:val="28"/>
          <w:szCs w:val="28"/>
        </w:rPr>
        <w:softHyphen/>
        <w:t>нии режимных моментов, подчеркивание их пользы; развитие трудо</w:t>
      </w:r>
      <w:r w:rsidRPr="00CF374A">
        <w:rPr>
          <w:bCs/>
          <w:color w:val="000000"/>
          <w:sz w:val="28"/>
          <w:szCs w:val="28"/>
        </w:rPr>
        <w:softHyphen/>
        <w:t>вых навыков через поручения и задания, дежурства, навыки самооб</w:t>
      </w:r>
      <w:r w:rsidRPr="00CF374A">
        <w:rPr>
          <w:bCs/>
          <w:color w:val="000000"/>
          <w:sz w:val="28"/>
          <w:szCs w:val="28"/>
        </w:rPr>
        <w:softHyphen/>
        <w:t>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спортивногооборудования); формирование навыков безопасного поведения при проведении режимных моментов;</w:t>
      </w:r>
    </w:p>
    <w:p w:rsidR="00966E9F" w:rsidRPr="00CF374A" w:rsidRDefault="00966E9F" w:rsidP="00CF374A">
      <w:pPr>
        <w:tabs>
          <w:tab w:val="left" w:pos="4560"/>
        </w:tabs>
        <w:spacing w:before="100" w:beforeAutospacing="1" w:line="360" w:lineRule="auto"/>
        <w:ind w:firstLine="720"/>
        <w:rPr>
          <w:bCs/>
          <w:color w:val="000000"/>
          <w:sz w:val="28"/>
          <w:szCs w:val="28"/>
        </w:rPr>
      </w:pPr>
      <w:r w:rsidRPr="00CF374A">
        <w:rPr>
          <w:b/>
          <w:bCs/>
          <w:color w:val="000000"/>
          <w:sz w:val="28"/>
          <w:szCs w:val="28"/>
        </w:rPr>
        <w:t xml:space="preserve">•познавательно речевое развитие: </w:t>
      </w:r>
      <w:r w:rsidRPr="00CF374A">
        <w:rPr>
          <w:bCs/>
          <w:color w:val="000000"/>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CF374A">
        <w:rPr>
          <w:bCs/>
          <w:color w:val="000000"/>
          <w:sz w:val="28"/>
          <w:szCs w:val="28"/>
        </w:rPr>
        <w:softHyphen/>
        <w:t>ния, занятий физической культурой, гигиенических процедур);</w:t>
      </w:r>
    </w:p>
    <w:p w:rsidR="00966E9F" w:rsidRPr="00CF374A" w:rsidRDefault="00966E9F" w:rsidP="00CF374A">
      <w:pPr>
        <w:tabs>
          <w:tab w:val="left" w:pos="4560"/>
        </w:tabs>
        <w:spacing w:before="100" w:beforeAutospacing="1" w:line="360" w:lineRule="auto"/>
        <w:ind w:firstLine="720"/>
        <w:rPr>
          <w:bCs/>
          <w:color w:val="000000"/>
          <w:sz w:val="28"/>
          <w:szCs w:val="28"/>
        </w:rPr>
      </w:pPr>
      <w:r w:rsidRPr="00CF374A">
        <w:rPr>
          <w:b/>
          <w:bCs/>
          <w:color w:val="000000"/>
          <w:sz w:val="28"/>
          <w:szCs w:val="28"/>
        </w:rPr>
        <w:t xml:space="preserve">•художественно эстетическое развитие: </w:t>
      </w:r>
      <w:r w:rsidRPr="00CF374A">
        <w:rPr>
          <w:bCs/>
          <w:color w:val="000000"/>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CF374A">
        <w:rPr>
          <w:bCs/>
          <w:color w:val="000000"/>
          <w:sz w:val="28"/>
          <w:szCs w:val="28"/>
        </w:rPr>
        <w:softHyphen/>
        <w:t>тов, игрушек.</w:t>
      </w:r>
    </w:p>
    <w:p w:rsidR="00966E9F" w:rsidRPr="00CF374A" w:rsidRDefault="00966E9F" w:rsidP="00CF374A">
      <w:pPr>
        <w:tabs>
          <w:tab w:val="left" w:pos="4560"/>
        </w:tabs>
        <w:spacing w:before="100" w:beforeAutospacing="1" w:line="360" w:lineRule="auto"/>
        <w:ind w:firstLine="720"/>
        <w:rPr>
          <w:b/>
          <w:bCs/>
          <w:color w:val="000000"/>
          <w:sz w:val="28"/>
          <w:szCs w:val="28"/>
        </w:rPr>
      </w:pPr>
      <w:r w:rsidRPr="00CF374A">
        <w:rPr>
          <w:b/>
          <w:bCs/>
          <w:color w:val="000000"/>
          <w:sz w:val="28"/>
          <w:szCs w:val="28"/>
        </w:rPr>
        <w:t>Самостоятельная деятельность детей:</w:t>
      </w:r>
    </w:p>
    <w:p w:rsidR="00966E9F" w:rsidRPr="00CF374A" w:rsidRDefault="00966E9F" w:rsidP="00CF374A">
      <w:pPr>
        <w:numPr>
          <w:ilvl w:val="0"/>
          <w:numId w:val="7"/>
        </w:numPr>
        <w:tabs>
          <w:tab w:val="left" w:pos="4560"/>
        </w:tabs>
        <w:spacing w:before="100" w:beforeAutospacing="1" w:line="360" w:lineRule="auto"/>
        <w:rPr>
          <w:b/>
          <w:bCs/>
          <w:color w:val="000000"/>
          <w:sz w:val="28"/>
          <w:szCs w:val="28"/>
        </w:rPr>
      </w:pPr>
      <w:r w:rsidRPr="00CF374A">
        <w:rPr>
          <w:b/>
          <w:bCs/>
          <w:color w:val="000000"/>
          <w:sz w:val="28"/>
          <w:szCs w:val="28"/>
        </w:rPr>
        <w:t xml:space="preserve">физическое развитие: </w:t>
      </w:r>
      <w:r w:rsidRPr="00CF374A">
        <w:rPr>
          <w:bCs/>
          <w:color w:val="000000"/>
          <w:sz w:val="28"/>
          <w:szCs w:val="28"/>
        </w:rPr>
        <w:t>самостоятельные подвижные игры, игры на свежем воздухе, спортивные игры и занятия;</w:t>
      </w:r>
    </w:p>
    <w:p w:rsidR="00966E9F" w:rsidRPr="00CF374A" w:rsidRDefault="00966E9F" w:rsidP="00CF374A">
      <w:pPr>
        <w:numPr>
          <w:ilvl w:val="0"/>
          <w:numId w:val="7"/>
        </w:numPr>
        <w:tabs>
          <w:tab w:val="left" w:pos="4560"/>
        </w:tabs>
        <w:spacing w:before="100" w:beforeAutospacing="1" w:line="360" w:lineRule="auto"/>
        <w:rPr>
          <w:b/>
          <w:bCs/>
          <w:color w:val="000000"/>
          <w:sz w:val="28"/>
          <w:szCs w:val="28"/>
        </w:rPr>
      </w:pPr>
      <w:r w:rsidRPr="00CF374A">
        <w:rPr>
          <w:b/>
          <w:bCs/>
          <w:color w:val="000000"/>
          <w:sz w:val="28"/>
          <w:szCs w:val="28"/>
        </w:rPr>
        <w:t xml:space="preserve">социально личностное развитие: </w:t>
      </w:r>
      <w:r w:rsidRPr="00CF374A">
        <w:rPr>
          <w:bCs/>
          <w:color w:val="000000"/>
          <w:sz w:val="28"/>
          <w:szCs w:val="28"/>
        </w:rPr>
        <w:t>индивидуальные игры, совместные игры, все виды самостоятельной деятельности, предполагающие об</w:t>
      </w:r>
      <w:r w:rsidRPr="00CF374A">
        <w:rPr>
          <w:bCs/>
          <w:color w:val="000000"/>
          <w:sz w:val="28"/>
          <w:szCs w:val="28"/>
        </w:rPr>
        <w:softHyphen/>
        <w:t>щение со сверстниками;</w:t>
      </w:r>
    </w:p>
    <w:p w:rsidR="00966E9F" w:rsidRPr="00CF374A" w:rsidRDefault="00966E9F" w:rsidP="00CF374A">
      <w:pPr>
        <w:numPr>
          <w:ilvl w:val="0"/>
          <w:numId w:val="7"/>
        </w:numPr>
        <w:tabs>
          <w:tab w:val="left" w:pos="4560"/>
        </w:tabs>
        <w:spacing w:before="100" w:beforeAutospacing="1" w:line="360" w:lineRule="auto"/>
        <w:rPr>
          <w:b/>
          <w:bCs/>
          <w:color w:val="000000"/>
          <w:sz w:val="28"/>
          <w:szCs w:val="28"/>
        </w:rPr>
      </w:pPr>
      <w:r w:rsidRPr="00CF374A">
        <w:rPr>
          <w:b/>
          <w:bCs/>
          <w:color w:val="000000"/>
          <w:sz w:val="28"/>
          <w:szCs w:val="28"/>
        </w:rPr>
        <w:t xml:space="preserve">познавательно речевое развитие: </w:t>
      </w:r>
      <w:r w:rsidRPr="00CF374A">
        <w:rPr>
          <w:bCs/>
          <w:color w:val="000000"/>
          <w:sz w:val="28"/>
          <w:szCs w:val="28"/>
        </w:rPr>
        <w:t>самостоятельное чтение детьми ко</w:t>
      </w:r>
      <w:r w:rsidRPr="00CF374A">
        <w:rPr>
          <w:bCs/>
          <w:color w:val="000000"/>
          <w:sz w:val="28"/>
          <w:szCs w:val="28"/>
        </w:rPr>
        <w:softHyphen/>
        <w:t>ротких стихотворений, самостоятельные игры по мотивам художест</w:t>
      </w:r>
      <w:r w:rsidRPr="00CF374A">
        <w:rPr>
          <w:bCs/>
          <w:color w:val="000000"/>
          <w:sz w:val="28"/>
          <w:szCs w:val="28"/>
        </w:rPr>
        <w:softHyphen/>
        <w:t>венных произведений, самостоятельная работа в уголке книги, в уголке театра, сюжетно-ролевые игры, рассматривание книг и картинок; само</w:t>
      </w:r>
      <w:r w:rsidRPr="00CF374A">
        <w:rPr>
          <w:bCs/>
          <w:color w:val="000000"/>
          <w:sz w:val="28"/>
          <w:szCs w:val="28"/>
        </w:rPr>
        <w:softHyphen/>
        <w:t>стоятельное раскрашивание «умных раскрасок», развивающие настольно-печатные игры, игры на прогулке, автодидактические игры (разви</w:t>
      </w:r>
      <w:r w:rsidRPr="00CF374A">
        <w:rPr>
          <w:bCs/>
          <w:color w:val="000000"/>
          <w:sz w:val="28"/>
          <w:szCs w:val="28"/>
        </w:rPr>
        <w:softHyphen/>
        <w:t>вающие пазлы, рамки-вкладыши, парные картинки);</w:t>
      </w:r>
    </w:p>
    <w:p w:rsidR="00966E9F" w:rsidRPr="00CF374A" w:rsidRDefault="00966E9F" w:rsidP="00CF374A">
      <w:pPr>
        <w:numPr>
          <w:ilvl w:val="0"/>
          <w:numId w:val="7"/>
        </w:numPr>
        <w:tabs>
          <w:tab w:val="left" w:pos="4560"/>
        </w:tabs>
        <w:spacing w:before="100" w:beforeAutospacing="1" w:line="360" w:lineRule="auto"/>
        <w:rPr>
          <w:b/>
          <w:bCs/>
          <w:color w:val="000000"/>
          <w:sz w:val="28"/>
          <w:szCs w:val="28"/>
        </w:rPr>
      </w:pPr>
      <w:r w:rsidRPr="00CF374A">
        <w:rPr>
          <w:b/>
          <w:bCs/>
          <w:color w:val="000000"/>
          <w:sz w:val="28"/>
          <w:szCs w:val="28"/>
        </w:rPr>
        <w:t xml:space="preserve">художественно эстетическое развитие: </w:t>
      </w:r>
      <w:r w:rsidRPr="00CF374A">
        <w:rPr>
          <w:bCs/>
          <w:color w:val="000000"/>
          <w:sz w:val="28"/>
          <w:szCs w:val="28"/>
        </w:rPr>
        <w:t>предоставление детям воз</w:t>
      </w:r>
      <w:r w:rsidRPr="00CF374A">
        <w:rPr>
          <w:bCs/>
          <w:color w:val="000000"/>
          <w:sz w:val="28"/>
          <w:szCs w:val="28"/>
        </w:rPr>
        <w:softHyphen/>
        <w:t>можности самостоятельно рисовать, лепить, конструировать (преиму</w:t>
      </w:r>
      <w:r w:rsidRPr="00CF374A">
        <w:rPr>
          <w:bCs/>
          <w:color w:val="000000"/>
          <w:sz w:val="28"/>
          <w:szCs w:val="28"/>
        </w:rPr>
        <w:softHyphen/>
        <w:t>щественно во второй половине дня), рассматривать репродукции картин, иллюстрации, музицировать (пение, танцы), играть на дет</w:t>
      </w:r>
      <w:r w:rsidRPr="00CF374A">
        <w:rPr>
          <w:bCs/>
          <w:color w:val="000000"/>
          <w:sz w:val="28"/>
          <w:szCs w:val="28"/>
        </w:rPr>
        <w:softHyphen/>
        <w:t>ских музыкальных инструментах (бубен, барабан, колокольчик и пр.), слушать музыку.</w:t>
      </w:r>
    </w:p>
    <w:p w:rsidR="00966E9F" w:rsidRPr="00CF374A" w:rsidRDefault="00966E9F" w:rsidP="00CF374A">
      <w:pPr>
        <w:tabs>
          <w:tab w:val="left" w:pos="4560"/>
        </w:tabs>
        <w:spacing w:before="100" w:beforeAutospacing="1" w:line="360" w:lineRule="auto"/>
        <w:ind w:firstLine="720"/>
        <w:rPr>
          <w:b/>
          <w:bCs/>
          <w:color w:val="000000"/>
          <w:sz w:val="28"/>
          <w:szCs w:val="28"/>
        </w:rPr>
      </w:pPr>
      <w:r w:rsidRPr="00CF374A">
        <w:rPr>
          <w:b/>
          <w:bCs/>
          <w:color w:val="000000"/>
          <w:sz w:val="28"/>
          <w:szCs w:val="28"/>
        </w:rPr>
        <w:t>Проектирование воспитательно-образовательного процесса:</w:t>
      </w:r>
    </w:p>
    <w:p w:rsidR="00966E9F" w:rsidRPr="00CF374A" w:rsidRDefault="00966E9F" w:rsidP="00CF374A">
      <w:pPr>
        <w:tabs>
          <w:tab w:val="left" w:pos="4560"/>
        </w:tabs>
        <w:spacing w:before="100" w:beforeAutospacing="1" w:line="360" w:lineRule="auto"/>
        <w:ind w:firstLine="720"/>
        <w:rPr>
          <w:bCs/>
          <w:color w:val="000000"/>
          <w:sz w:val="28"/>
          <w:szCs w:val="28"/>
        </w:rPr>
      </w:pPr>
      <w:r w:rsidRPr="00CF374A">
        <w:rPr>
          <w:bCs/>
          <w:color w:val="000000"/>
          <w:sz w:val="28"/>
          <w:szCs w:val="28"/>
        </w:rPr>
        <w:t>Воспитательно-образовательный процесс строится учетом  контингента воспитанников, их индивидуальных и возрастных особенностей, социального  заказа родителей.</w:t>
      </w:r>
    </w:p>
    <w:p w:rsidR="00966E9F" w:rsidRPr="00CF374A" w:rsidRDefault="00966E9F" w:rsidP="00CF374A">
      <w:pPr>
        <w:tabs>
          <w:tab w:val="left" w:pos="4560"/>
        </w:tabs>
        <w:spacing w:before="100" w:beforeAutospacing="1" w:line="360" w:lineRule="auto"/>
        <w:ind w:firstLine="720"/>
        <w:rPr>
          <w:bCs/>
          <w:color w:val="000000"/>
          <w:sz w:val="28"/>
          <w:szCs w:val="28"/>
        </w:rPr>
      </w:pPr>
      <w:r w:rsidRPr="00CF374A">
        <w:rPr>
          <w:bCs/>
          <w:color w:val="000000"/>
          <w:sz w:val="28"/>
          <w:szCs w:val="28"/>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w:t>
      </w:r>
      <w:r w:rsidRPr="00CF374A">
        <w:rPr>
          <w:bCs/>
          <w:color w:val="000000"/>
          <w:sz w:val="28"/>
          <w:szCs w:val="28"/>
        </w:rPr>
        <w:softHyphen/>
        <w:t>разовательных областей дает возможность достичь этой цели.</w:t>
      </w:r>
    </w:p>
    <w:p w:rsidR="00966E9F" w:rsidRPr="00CF374A" w:rsidRDefault="00966E9F" w:rsidP="00CF374A">
      <w:pPr>
        <w:tabs>
          <w:tab w:val="left" w:pos="4560"/>
        </w:tabs>
        <w:spacing w:before="100" w:beforeAutospacing="1" w:line="360" w:lineRule="auto"/>
        <w:ind w:firstLine="720"/>
        <w:rPr>
          <w:bCs/>
          <w:color w:val="000000"/>
          <w:sz w:val="28"/>
          <w:szCs w:val="28"/>
        </w:rPr>
      </w:pPr>
      <w:r w:rsidRPr="00CF374A">
        <w:rPr>
          <w:bCs/>
          <w:color w:val="000000"/>
          <w:sz w:val="28"/>
          <w:szCs w:val="28"/>
        </w:rPr>
        <w:t>Построение всего образовательного процесса вокруг одной централь</w:t>
      </w:r>
      <w:r w:rsidRPr="00CF374A">
        <w:rPr>
          <w:bCs/>
          <w:color w:val="000000"/>
          <w:sz w:val="28"/>
          <w:szCs w:val="28"/>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CF374A">
        <w:rPr>
          <w:bCs/>
          <w:color w:val="000000"/>
          <w:sz w:val="28"/>
          <w:szCs w:val="28"/>
        </w:rPr>
        <w:softHyphen/>
        <w:t>ляются многочисленные возможности для практики, экспериментирова</w:t>
      </w:r>
      <w:r w:rsidRPr="00CF374A">
        <w:rPr>
          <w:bCs/>
          <w:color w:val="000000"/>
          <w:sz w:val="28"/>
          <w:szCs w:val="28"/>
        </w:rPr>
        <w:softHyphen/>
        <w:t>ния, развития основных навыков, понятийного мышления.</w:t>
      </w:r>
    </w:p>
    <w:p w:rsidR="00966E9F" w:rsidRPr="00CF374A" w:rsidRDefault="00966E9F" w:rsidP="00CF374A">
      <w:pPr>
        <w:tabs>
          <w:tab w:val="left" w:pos="4560"/>
        </w:tabs>
        <w:spacing w:before="100" w:beforeAutospacing="1" w:line="360" w:lineRule="auto"/>
        <w:ind w:firstLine="720"/>
        <w:rPr>
          <w:bCs/>
          <w:color w:val="000000"/>
          <w:sz w:val="28"/>
          <w:szCs w:val="28"/>
        </w:rPr>
      </w:pPr>
      <w:r w:rsidRPr="00CF374A">
        <w:rPr>
          <w:bCs/>
          <w:color w:val="000000"/>
          <w:sz w:val="28"/>
          <w:szCs w:val="28"/>
        </w:rPr>
        <w:t>Тематический принцип построения образовательного процесса позво</w:t>
      </w:r>
      <w:r w:rsidRPr="00CF374A">
        <w:rPr>
          <w:bCs/>
          <w:color w:val="000000"/>
          <w:sz w:val="28"/>
          <w:szCs w:val="28"/>
        </w:rPr>
        <w:softHyphen/>
        <w:t>ляет легко вводить региональные и культурные компоненты, учитывать специфику дошкольного учреждения.</w:t>
      </w:r>
    </w:p>
    <w:p w:rsidR="00966E9F" w:rsidRPr="00CF374A" w:rsidRDefault="00966E9F" w:rsidP="00CF374A">
      <w:pPr>
        <w:tabs>
          <w:tab w:val="left" w:pos="4560"/>
        </w:tabs>
        <w:spacing w:before="100" w:beforeAutospacing="1" w:line="360" w:lineRule="auto"/>
        <w:ind w:firstLine="720"/>
        <w:rPr>
          <w:bCs/>
          <w:color w:val="000000"/>
          <w:sz w:val="28"/>
          <w:szCs w:val="28"/>
        </w:rPr>
      </w:pPr>
      <w:r w:rsidRPr="00CF374A">
        <w:rPr>
          <w:bCs/>
          <w:color w:val="000000"/>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66E9F" w:rsidRPr="00CF374A" w:rsidRDefault="00966E9F" w:rsidP="00CF374A">
      <w:pPr>
        <w:tabs>
          <w:tab w:val="left" w:pos="4560"/>
        </w:tabs>
        <w:spacing w:before="100" w:beforeAutospacing="1" w:line="360" w:lineRule="auto"/>
        <w:ind w:firstLine="720"/>
        <w:rPr>
          <w:bCs/>
          <w:color w:val="000000"/>
          <w:sz w:val="28"/>
          <w:szCs w:val="28"/>
        </w:rPr>
      </w:pPr>
      <w:r w:rsidRPr="00CF374A">
        <w:rPr>
          <w:bCs/>
          <w:color w:val="000000"/>
          <w:sz w:val="28"/>
          <w:szCs w:val="28"/>
        </w:rPr>
        <w:t>Тематический подход позволяет оптимально организовать образова</w:t>
      </w:r>
      <w:r w:rsidRPr="00CF374A">
        <w:rPr>
          <w:bCs/>
          <w:color w:val="000000"/>
          <w:sz w:val="28"/>
          <w:szCs w:val="28"/>
        </w:rPr>
        <w:softHyphen/>
        <w:t>тельный процесс для детей с особыми потребностями.</w:t>
      </w:r>
    </w:p>
    <w:p w:rsidR="00966E9F" w:rsidRPr="00CF374A" w:rsidRDefault="00966E9F" w:rsidP="00CF374A">
      <w:pPr>
        <w:tabs>
          <w:tab w:val="left" w:pos="4560"/>
        </w:tabs>
        <w:spacing w:before="100" w:beforeAutospacing="1" w:line="360" w:lineRule="auto"/>
        <w:ind w:firstLine="720"/>
        <w:rPr>
          <w:bCs/>
          <w:color w:val="000000"/>
          <w:sz w:val="28"/>
          <w:szCs w:val="28"/>
        </w:rPr>
      </w:pPr>
      <w:r w:rsidRPr="00CF374A">
        <w:rPr>
          <w:bCs/>
          <w:color w:val="000000"/>
          <w:sz w:val="28"/>
          <w:szCs w:val="28"/>
        </w:rPr>
        <w:t>Одной теме следует уделять не менее одной недели. Оптимальный пе</w:t>
      </w:r>
      <w:r w:rsidRPr="00CF374A">
        <w:rPr>
          <w:bCs/>
          <w:color w:val="000000"/>
          <w:sz w:val="28"/>
          <w:szCs w:val="28"/>
        </w:rPr>
        <w:softHyphen/>
        <w:t>риод – 2-3 недели.</w:t>
      </w:r>
    </w:p>
    <w:p w:rsidR="00966E9F" w:rsidRDefault="00966E9F" w:rsidP="00CF374A">
      <w:pPr>
        <w:tabs>
          <w:tab w:val="left" w:pos="4560"/>
        </w:tabs>
        <w:spacing w:before="100" w:beforeAutospacing="1" w:line="360" w:lineRule="auto"/>
        <w:ind w:firstLine="720"/>
        <w:rPr>
          <w:bCs/>
          <w:color w:val="000000"/>
          <w:sz w:val="28"/>
          <w:szCs w:val="28"/>
        </w:rPr>
      </w:pPr>
      <w:r w:rsidRPr="00CF374A">
        <w:rPr>
          <w:bCs/>
          <w:color w:val="000000"/>
          <w:sz w:val="28"/>
          <w:szCs w:val="28"/>
        </w:rPr>
        <w:t>Тема отражается в подборе материалов, находящихс</w:t>
      </w:r>
      <w:r>
        <w:rPr>
          <w:bCs/>
          <w:color w:val="000000"/>
          <w:sz w:val="28"/>
          <w:szCs w:val="28"/>
        </w:rPr>
        <w:t>я в груп</w:t>
      </w:r>
      <w:r>
        <w:rPr>
          <w:bCs/>
          <w:color w:val="000000"/>
          <w:sz w:val="28"/>
          <w:szCs w:val="28"/>
        </w:rPr>
        <w:softHyphen/>
        <w:t>пе, и уголках развития</w:t>
      </w:r>
      <w:r w:rsidRPr="00CF374A">
        <w:rPr>
          <w:bCs/>
          <w:color w:val="000000"/>
          <w:sz w:val="28"/>
          <w:szCs w:val="28"/>
        </w:rPr>
        <w:t xml:space="preserve">. </w:t>
      </w:r>
    </w:p>
    <w:p w:rsidR="00966E9F" w:rsidRDefault="00966E9F" w:rsidP="00694B9A">
      <w:pPr>
        <w:rPr>
          <w:b/>
        </w:rPr>
      </w:pPr>
    </w:p>
    <w:p w:rsidR="00966E9F" w:rsidRDefault="00966E9F" w:rsidP="00C75349">
      <w:pPr>
        <w:jc w:val="center"/>
        <w:rPr>
          <w:b/>
          <w:sz w:val="28"/>
          <w:szCs w:val="28"/>
          <w:lang w:eastAsia="hi-IN" w:bidi="hi-IN"/>
        </w:rPr>
      </w:pPr>
      <w:r>
        <w:rPr>
          <w:b/>
          <w:sz w:val="28"/>
          <w:szCs w:val="28"/>
          <w:lang w:eastAsia="hi-IN" w:bidi="hi-IN"/>
        </w:rPr>
        <w:t>План непосредственной образовательной деятельности</w:t>
      </w:r>
    </w:p>
    <w:p w:rsidR="00966E9F" w:rsidRDefault="00966E9F" w:rsidP="00C75349">
      <w:pPr>
        <w:jc w:val="center"/>
        <w:rPr>
          <w:b/>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
        <w:gridCol w:w="5822"/>
        <w:gridCol w:w="1007"/>
        <w:gridCol w:w="987"/>
        <w:gridCol w:w="946"/>
      </w:tblGrid>
      <w:tr w:rsidR="00966E9F" w:rsidTr="008502AF">
        <w:trPr>
          <w:trHeight w:val="300"/>
        </w:trPr>
        <w:tc>
          <w:tcPr>
            <w:tcW w:w="817" w:type="dxa"/>
            <w:vMerge w:val="restart"/>
          </w:tcPr>
          <w:p w:rsidR="00966E9F" w:rsidRPr="008502AF" w:rsidRDefault="00966E9F" w:rsidP="008502AF">
            <w:pPr>
              <w:jc w:val="center"/>
              <w:rPr>
                <w:b/>
                <w:lang w:eastAsia="hi-IN" w:bidi="hi-IN"/>
              </w:rPr>
            </w:pPr>
            <w:r w:rsidRPr="008502AF">
              <w:rPr>
                <w:b/>
                <w:lang w:eastAsia="hi-IN" w:bidi="hi-IN"/>
              </w:rPr>
              <w:t>№ п\п</w:t>
            </w:r>
          </w:p>
        </w:tc>
        <w:tc>
          <w:tcPr>
            <w:tcW w:w="5954" w:type="dxa"/>
            <w:vMerge w:val="restart"/>
          </w:tcPr>
          <w:p w:rsidR="00966E9F" w:rsidRPr="008502AF" w:rsidRDefault="00966E9F" w:rsidP="008502AF">
            <w:pPr>
              <w:jc w:val="center"/>
              <w:rPr>
                <w:b/>
                <w:lang w:eastAsia="hi-IN" w:bidi="hi-IN"/>
              </w:rPr>
            </w:pPr>
            <w:r w:rsidRPr="008502AF">
              <w:rPr>
                <w:b/>
                <w:lang w:eastAsia="hi-IN" w:bidi="hi-IN"/>
              </w:rPr>
              <w:t>Образовательные области</w:t>
            </w:r>
          </w:p>
        </w:tc>
        <w:tc>
          <w:tcPr>
            <w:tcW w:w="2800" w:type="dxa"/>
            <w:gridSpan w:val="3"/>
          </w:tcPr>
          <w:p w:rsidR="00966E9F" w:rsidRPr="008502AF" w:rsidRDefault="00966E9F" w:rsidP="008502AF">
            <w:pPr>
              <w:jc w:val="center"/>
              <w:rPr>
                <w:b/>
                <w:lang w:eastAsia="hi-IN" w:bidi="hi-IN"/>
              </w:rPr>
            </w:pPr>
            <w:r w:rsidRPr="008502AF">
              <w:rPr>
                <w:b/>
                <w:lang w:eastAsia="hi-IN" w:bidi="hi-IN"/>
              </w:rPr>
              <w:t>Количество часов</w:t>
            </w:r>
          </w:p>
        </w:tc>
      </w:tr>
      <w:tr w:rsidR="00966E9F" w:rsidTr="008502AF">
        <w:trPr>
          <w:trHeight w:val="345"/>
        </w:trPr>
        <w:tc>
          <w:tcPr>
            <w:tcW w:w="817" w:type="dxa"/>
            <w:vMerge/>
          </w:tcPr>
          <w:p w:rsidR="00966E9F" w:rsidRPr="008502AF" w:rsidRDefault="00966E9F" w:rsidP="008502AF">
            <w:pPr>
              <w:jc w:val="center"/>
              <w:rPr>
                <w:b/>
                <w:sz w:val="28"/>
                <w:szCs w:val="28"/>
                <w:lang w:eastAsia="hi-IN" w:bidi="hi-IN"/>
              </w:rPr>
            </w:pPr>
          </w:p>
        </w:tc>
        <w:tc>
          <w:tcPr>
            <w:tcW w:w="5954" w:type="dxa"/>
            <w:vMerge/>
          </w:tcPr>
          <w:p w:rsidR="00966E9F" w:rsidRPr="008502AF" w:rsidRDefault="00966E9F" w:rsidP="008502AF">
            <w:pPr>
              <w:jc w:val="center"/>
              <w:rPr>
                <w:b/>
                <w:sz w:val="28"/>
                <w:szCs w:val="28"/>
                <w:lang w:eastAsia="hi-IN" w:bidi="hi-IN"/>
              </w:rPr>
            </w:pPr>
          </w:p>
        </w:tc>
        <w:tc>
          <w:tcPr>
            <w:tcW w:w="850" w:type="dxa"/>
          </w:tcPr>
          <w:p w:rsidR="00966E9F" w:rsidRPr="008502AF" w:rsidRDefault="00966E9F" w:rsidP="008502AF">
            <w:pPr>
              <w:jc w:val="center"/>
              <w:rPr>
                <w:b/>
                <w:lang w:eastAsia="hi-IN" w:bidi="hi-IN"/>
              </w:rPr>
            </w:pPr>
            <w:r w:rsidRPr="008502AF">
              <w:rPr>
                <w:b/>
                <w:lang w:eastAsia="hi-IN" w:bidi="hi-IN"/>
              </w:rPr>
              <w:t>В неделю</w:t>
            </w:r>
          </w:p>
        </w:tc>
        <w:tc>
          <w:tcPr>
            <w:tcW w:w="992" w:type="dxa"/>
          </w:tcPr>
          <w:p w:rsidR="00966E9F" w:rsidRPr="008502AF" w:rsidRDefault="00966E9F" w:rsidP="008502AF">
            <w:pPr>
              <w:jc w:val="center"/>
              <w:rPr>
                <w:b/>
                <w:lang w:eastAsia="hi-IN" w:bidi="hi-IN"/>
              </w:rPr>
            </w:pPr>
            <w:r w:rsidRPr="008502AF">
              <w:rPr>
                <w:b/>
                <w:lang w:eastAsia="hi-IN" w:bidi="hi-IN"/>
              </w:rPr>
              <w:t>В месяц</w:t>
            </w:r>
          </w:p>
        </w:tc>
        <w:tc>
          <w:tcPr>
            <w:tcW w:w="958" w:type="dxa"/>
          </w:tcPr>
          <w:p w:rsidR="00966E9F" w:rsidRPr="008502AF" w:rsidRDefault="00966E9F" w:rsidP="008502AF">
            <w:pPr>
              <w:jc w:val="center"/>
              <w:rPr>
                <w:b/>
                <w:lang w:eastAsia="hi-IN" w:bidi="hi-IN"/>
              </w:rPr>
            </w:pPr>
            <w:r w:rsidRPr="008502AF">
              <w:rPr>
                <w:b/>
                <w:lang w:eastAsia="hi-IN" w:bidi="hi-IN"/>
              </w:rPr>
              <w:t>В год</w:t>
            </w:r>
          </w:p>
        </w:tc>
      </w:tr>
      <w:tr w:rsidR="00966E9F" w:rsidTr="008502AF">
        <w:tc>
          <w:tcPr>
            <w:tcW w:w="817" w:type="dxa"/>
          </w:tcPr>
          <w:p w:rsidR="00966E9F" w:rsidRPr="008502AF" w:rsidRDefault="00966E9F" w:rsidP="008502AF">
            <w:pPr>
              <w:jc w:val="center"/>
              <w:rPr>
                <w:b/>
                <w:sz w:val="28"/>
                <w:szCs w:val="28"/>
                <w:lang w:eastAsia="hi-IN" w:bidi="hi-IN"/>
              </w:rPr>
            </w:pPr>
            <w:r w:rsidRPr="008502AF">
              <w:rPr>
                <w:b/>
                <w:sz w:val="28"/>
                <w:szCs w:val="28"/>
                <w:lang w:eastAsia="hi-IN" w:bidi="hi-IN"/>
              </w:rPr>
              <w:t>1.</w:t>
            </w:r>
          </w:p>
        </w:tc>
        <w:tc>
          <w:tcPr>
            <w:tcW w:w="5954" w:type="dxa"/>
          </w:tcPr>
          <w:p w:rsidR="00966E9F" w:rsidRPr="008502AF" w:rsidRDefault="00966E9F" w:rsidP="008502AF">
            <w:pPr>
              <w:jc w:val="both"/>
              <w:rPr>
                <w:b/>
                <w:sz w:val="28"/>
                <w:szCs w:val="28"/>
                <w:lang w:eastAsia="hi-IN" w:bidi="hi-IN"/>
              </w:rPr>
            </w:pPr>
            <w:r w:rsidRPr="008502AF">
              <w:rPr>
                <w:b/>
                <w:sz w:val="28"/>
                <w:szCs w:val="28"/>
                <w:lang w:eastAsia="hi-IN" w:bidi="hi-IN"/>
              </w:rPr>
              <w:t xml:space="preserve">Познание </w:t>
            </w:r>
          </w:p>
          <w:p w:rsidR="00966E9F" w:rsidRDefault="00966E9F" w:rsidP="008502AF">
            <w:pPr>
              <w:jc w:val="both"/>
              <w:rPr>
                <w:lang w:eastAsia="hi-IN" w:bidi="hi-IN"/>
              </w:rPr>
            </w:pPr>
            <w:r>
              <w:rPr>
                <w:lang w:eastAsia="hi-IN" w:bidi="hi-IN"/>
              </w:rPr>
              <w:t>Формирование целостной картины мира</w:t>
            </w:r>
          </w:p>
          <w:p w:rsidR="00966E9F" w:rsidRDefault="00966E9F" w:rsidP="008502AF">
            <w:pPr>
              <w:jc w:val="both"/>
              <w:rPr>
                <w:lang w:eastAsia="hi-IN" w:bidi="hi-IN"/>
              </w:rPr>
            </w:pPr>
            <w:r>
              <w:rPr>
                <w:lang w:eastAsia="hi-IN" w:bidi="hi-IN"/>
              </w:rPr>
              <w:t>Познавательно – исследовательская и конструктивная деятельность</w:t>
            </w:r>
          </w:p>
          <w:p w:rsidR="00966E9F" w:rsidRPr="007275A7" w:rsidRDefault="00966E9F" w:rsidP="008502AF">
            <w:pPr>
              <w:jc w:val="both"/>
              <w:rPr>
                <w:lang w:eastAsia="hi-IN" w:bidi="hi-IN"/>
              </w:rPr>
            </w:pPr>
            <w:r>
              <w:rPr>
                <w:lang w:eastAsia="hi-IN" w:bidi="hi-IN"/>
              </w:rPr>
              <w:t>Формирование элементарных математических представлений</w:t>
            </w:r>
          </w:p>
        </w:tc>
        <w:tc>
          <w:tcPr>
            <w:tcW w:w="850" w:type="dxa"/>
          </w:tcPr>
          <w:p w:rsidR="00966E9F" w:rsidRPr="008502AF" w:rsidRDefault="00966E9F" w:rsidP="008502AF">
            <w:pPr>
              <w:jc w:val="center"/>
              <w:rPr>
                <w:b/>
                <w:sz w:val="28"/>
                <w:szCs w:val="28"/>
                <w:lang w:eastAsia="hi-IN" w:bidi="hi-IN"/>
              </w:rPr>
            </w:pPr>
          </w:p>
          <w:p w:rsidR="00966E9F" w:rsidRPr="008502AF" w:rsidRDefault="00966E9F" w:rsidP="008502AF">
            <w:pPr>
              <w:jc w:val="center"/>
              <w:rPr>
                <w:b/>
                <w:sz w:val="28"/>
                <w:szCs w:val="28"/>
                <w:lang w:eastAsia="hi-IN" w:bidi="hi-IN"/>
              </w:rPr>
            </w:pPr>
            <w:r w:rsidRPr="008502AF">
              <w:rPr>
                <w:b/>
                <w:sz w:val="28"/>
                <w:szCs w:val="28"/>
                <w:lang w:eastAsia="hi-IN" w:bidi="hi-IN"/>
              </w:rPr>
              <w:t>0,5</w:t>
            </w:r>
          </w:p>
          <w:p w:rsidR="00966E9F" w:rsidRPr="008502AF" w:rsidRDefault="00966E9F" w:rsidP="008502AF">
            <w:pPr>
              <w:jc w:val="center"/>
              <w:rPr>
                <w:b/>
                <w:sz w:val="28"/>
                <w:szCs w:val="28"/>
                <w:lang w:eastAsia="hi-IN" w:bidi="hi-IN"/>
              </w:rPr>
            </w:pPr>
            <w:r w:rsidRPr="008502AF">
              <w:rPr>
                <w:b/>
                <w:sz w:val="28"/>
                <w:szCs w:val="28"/>
                <w:lang w:eastAsia="hi-IN" w:bidi="hi-IN"/>
              </w:rPr>
              <w:t>0,5</w:t>
            </w:r>
          </w:p>
          <w:p w:rsidR="00966E9F" w:rsidRPr="008502AF" w:rsidRDefault="00966E9F" w:rsidP="008502AF">
            <w:pPr>
              <w:jc w:val="center"/>
              <w:rPr>
                <w:b/>
                <w:sz w:val="28"/>
                <w:szCs w:val="28"/>
                <w:lang w:eastAsia="hi-IN" w:bidi="hi-IN"/>
              </w:rPr>
            </w:pPr>
          </w:p>
          <w:p w:rsidR="00966E9F" w:rsidRPr="008502AF" w:rsidRDefault="00966E9F" w:rsidP="008502AF">
            <w:pPr>
              <w:jc w:val="center"/>
              <w:rPr>
                <w:b/>
                <w:sz w:val="28"/>
                <w:szCs w:val="28"/>
                <w:lang w:eastAsia="hi-IN" w:bidi="hi-IN"/>
              </w:rPr>
            </w:pPr>
            <w:r w:rsidRPr="008502AF">
              <w:rPr>
                <w:b/>
                <w:sz w:val="28"/>
                <w:szCs w:val="28"/>
                <w:lang w:eastAsia="hi-IN" w:bidi="hi-IN"/>
              </w:rPr>
              <w:t>1</w:t>
            </w:r>
          </w:p>
        </w:tc>
        <w:tc>
          <w:tcPr>
            <w:tcW w:w="992" w:type="dxa"/>
          </w:tcPr>
          <w:p w:rsidR="00966E9F" w:rsidRPr="008502AF" w:rsidRDefault="00966E9F" w:rsidP="008502AF">
            <w:pPr>
              <w:jc w:val="center"/>
              <w:rPr>
                <w:b/>
                <w:sz w:val="28"/>
                <w:szCs w:val="28"/>
                <w:lang w:eastAsia="hi-IN" w:bidi="hi-IN"/>
              </w:rPr>
            </w:pPr>
          </w:p>
          <w:p w:rsidR="00966E9F" w:rsidRPr="008502AF" w:rsidRDefault="00966E9F" w:rsidP="008502AF">
            <w:pPr>
              <w:jc w:val="center"/>
              <w:rPr>
                <w:b/>
                <w:sz w:val="28"/>
                <w:szCs w:val="28"/>
                <w:lang w:eastAsia="hi-IN" w:bidi="hi-IN"/>
              </w:rPr>
            </w:pPr>
            <w:r w:rsidRPr="008502AF">
              <w:rPr>
                <w:b/>
                <w:sz w:val="28"/>
                <w:szCs w:val="28"/>
                <w:lang w:eastAsia="hi-IN" w:bidi="hi-IN"/>
              </w:rPr>
              <w:t>2</w:t>
            </w:r>
          </w:p>
          <w:p w:rsidR="00966E9F" w:rsidRPr="008502AF" w:rsidRDefault="00966E9F" w:rsidP="008502AF">
            <w:pPr>
              <w:jc w:val="center"/>
              <w:rPr>
                <w:b/>
                <w:sz w:val="28"/>
                <w:szCs w:val="28"/>
                <w:lang w:eastAsia="hi-IN" w:bidi="hi-IN"/>
              </w:rPr>
            </w:pPr>
            <w:r w:rsidRPr="008502AF">
              <w:rPr>
                <w:b/>
                <w:sz w:val="28"/>
                <w:szCs w:val="28"/>
                <w:lang w:eastAsia="hi-IN" w:bidi="hi-IN"/>
              </w:rPr>
              <w:t>2</w:t>
            </w:r>
          </w:p>
          <w:p w:rsidR="00966E9F" w:rsidRPr="008502AF" w:rsidRDefault="00966E9F" w:rsidP="008502AF">
            <w:pPr>
              <w:jc w:val="center"/>
              <w:rPr>
                <w:b/>
                <w:sz w:val="28"/>
                <w:szCs w:val="28"/>
                <w:lang w:eastAsia="hi-IN" w:bidi="hi-IN"/>
              </w:rPr>
            </w:pPr>
          </w:p>
          <w:p w:rsidR="00966E9F" w:rsidRPr="008502AF" w:rsidRDefault="00966E9F" w:rsidP="008502AF">
            <w:pPr>
              <w:jc w:val="center"/>
              <w:rPr>
                <w:b/>
                <w:sz w:val="28"/>
                <w:szCs w:val="28"/>
                <w:lang w:eastAsia="hi-IN" w:bidi="hi-IN"/>
              </w:rPr>
            </w:pPr>
            <w:r w:rsidRPr="008502AF">
              <w:rPr>
                <w:b/>
                <w:sz w:val="28"/>
                <w:szCs w:val="28"/>
                <w:lang w:eastAsia="hi-IN" w:bidi="hi-IN"/>
              </w:rPr>
              <w:t>4</w:t>
            </w:r>
          </w:p>
        </w:tc>
        <w:tc>
          <w:tcPr>
            <w:tcW w:w="958" w:type="dxa"/>
          </w:tcPr>
          <w:p w:rsidR="00966E9F" w:rsidRPr="008502AF" w:rsidRDefault="00966E9F" w:rsidP="008502AF">
            <w:pPr>
              <w:jc w:val="center"/>
              <w:rPr>
                <w:b/>
                <w:sz w:val="28"/>
                <w:szCs w:val="28"/>
                <w:lang w:eastAsia="hi-IN" w:bidi="hi-IN"/>
              </w:rPr>
            </w:pPr>
          </w:p>
          <w:p w:rsidR="00966E9F" w:rsidRPr="008502AF" w:rsidRDefault="00966E9F" w:rsidP="008502AF">
            <w:pPr>
              <w:jc w:val="center"/>
              <w:rPr>
                <w:b/>
                <w:sz w:val="28"/>
                <w:szCs w:val="28"/>
                <w:lang w:eastAsia="hi-IN" w:bidi="hi-IN"/>
              </w:rPr>
            </w:pPr>
            <w:r w:rsidRPr="008502AF">
              <w:rPr>
                <w:b/>
                <w:sz w:val="28"/>
                <w:szCs w:val="28"/>
                <w:lang w:eastAsia="hi-IN" w:bidi="hi-IN"/>
              </w:rPr>
              <w:t>18</w:t>
            </w:r>
          </w:p>
          <w:p w:rsidR="00966E9F" w:rsidRPr="008502AF" w:rsidRDefault="00966E9F" w:rsidP="008502AF">
            <w:pPr>
              <w:jc w:val="center"/>
              <w:rPr>
                <w:b/>
                <w:sz w:val="28"/>
                <w:szCs w:val="28"/>
                <w:lang w:eastAsia="hi-IN" w:bidi="hi-IN"/>
              </w:rPr>
            </w:pPr>
            <w:r w:rsidRPr="008502AF">
              <w:rPr>
                <w:b/>
                <w:sz w:val="28"/>
                <w:szCs w:val="28"/>
                <w:lang w:eastAsia="hi-IN" w:bidi="hi-IN"/>
              </w:rPr>
              <w:t>18</w:t>
            </w:r>
          </w:p>
          <w:p w:rsidR="00966E9F" w:rsidRPr="008502AF" w:rsidRDefault="00966E9F" w:rsidP="008502AF">
            <w:pPr>
              <w:jc w:val="center"/>
              <w:rPr>
                <w:b/>
                <w:sz w:val="28"/>
                <w:szCs w:val="28"/>
                <w:lang w:eastAsia="hi-IN" w:bidi="hi-IN"/>
              </w:rPr>
            </w:pPr>
          </w:p>
          <w:p w:rsidR="00966E9F" w:rsidRPr="008502AF" w:rsidRDefault="00966E9F" w:rsidP="008502AF">
            <w:pPr>
              <w:jc w:val="center"/>
              <w:rPr>
                <w:b/>
                <w:sz w:val="28"/>
                <w:szCs w:val="28"/>
                <w:lang w:eastAsia="hi-IN" w:bidi="hi-IN"/>
              </w:rPr>
            </w:pPr>
            <w:r w:rsidRPr="008502AF">
              <w:rPr>
                <w:b/>
                <w:sz w:val="28"/>
                <w:szCs w:val="28"/>
                <w:lang w:eastAsia="hi-IN" w:bidi="hi-IN"/>
              </w:rPr>
              <w:t>36</w:t>
            </w:r>
          </w:p>
        </w:tc>
      </w:tr>
      <w:tr w:rsidR="00966E9F" w:rsidTr="008502AF">
        <w:tc>
          <w:tcPr>
            <w:tcW w:w="817" w:type="dxa"/>
          </w:tcPr>
          <w:p w:rsidR="00966E9F" w:rsidRPr="008502AF" w:rsidRDefault="00966E9F" w:rsidP="008502AF">
            <w:pPr>
              <w:jc w:val="center"/>
              <w:rPr>
                <w:b/>
                <w:sz w:val="28"/>
                <w:szCs w:val="28"/>
                <w:lang w:eastAsia="hi-IN" w:bidi="hi-IN"/>
              </w:rPr>
            </w:pPr>
            <w:r w:rsidRPr="008502AF">
              <w:rPr>
                <w:b/>
                <w:sz w:val="28"/>
                <w:szCs w:val="28"/>
                <w:lang w:eastAsia="hi-IN" w:bidi="hi-IN"/>
              </w:rPr>
              <w:t>2.</w:t>
            </w:r>
          </w:p>
        </w:tc>
        <w:tc>
          <w:tcPr>
            <w:tcW w:w="5954" w:type="dxa"/>
          </w:tcPr>
          <w:p w:rsidR="00966E9F" w:rsidRPr="008502AF" w:rsidRDefault="00966E9F" w:rsidP="008502AF">
            <w:pPr>
              <w:jc w:val="both"/>
              <w:rPr>
                <w:b/>
                <w:sz w:val="28"/>
                <w:szCs w:val="28"/>
                <w:lang w:eastAsia="hi-IN" w:bidi="hi-IN"/>
              </w:rPr>
            </w:pPr>
            <w:r w:rsidRPr="008502AF">
              <w:rPr>
                <w:b/>
                <w:sz w:val="28"/>
                <w:szCs w:val="28"/>
                <w:lang w:eastAsia="hi-IN" w:bidi="hi-IN"/>
              </w:rPr>
              <w:t>Коммуникация</w:t>
            </w:r>
          </w:p>
          <w:p w:rsidR="00966E9F" w:rsidRPr="008502AF" w:rsidRDefault="00966E9F" w:rsidP="008502AF">
            <w:pPr>
              <w:jc w:val="both"/>
              <w:rPr>
                <w:b/>
                <w:sz w:val="28"/>
                <w:szCs w:val="28"/>
                <w:lang w:eastAsia="hi-IN" w:bidi="hi-IN"/>
              </w:rPr>
            </w:pPr>
            <w:r w:rsidRPr="008502AF">
              <w:rPr>
                <w:b/>
                <w:sz w:val="28"/>
                <w:szCs w:val="28"/>
                <w:lang w:eastAsia="hi-IN" w:bidi="hi-IN"/>
              </w:rPr>
              <w:t>Чтение художественной литературы</w:t>
            </w:r>
          </w:p>
        </w:tc>
        <w:tc>
          <w:tcPr>
            <w:tcW w:w="850" w:type="dxa"/>
          </w:tcPr>
          <w:p w:rsidR="00966E9F" w:rsidRPr="008502AF" w:rsidRDefault="00966E9F" w:rsidP="008502AF">
            <w:pPr>
              <w:jc w:val="center"/>
              <w:rPr>
                <w:b/>
                <w:sz w:val="28"/>
                <w:szCs w:val="28"/>
                <w:lang w:eastAsia="hi-IN" w:bidi="hi-IN"/>
              </w:rPr>
            </w:pPr>
            <w:r w:rsidRPr="008502AF">
              <w:rPr>
                <w:b/>
                <w:sz w:val="28"/>
                <w:szCs w:val="28"/>
                <w:lang w:eastAsia="hi-IN" w:bidi="hi-IN"/>
              </w:rPr>
              <w:t>0,5</w:t>
            </w:r>
          </w:p>
          <w:p w:rsidR="00966E9F" w:rsidRPr="008502AF" w:rsidRDefault="00966E9F" w:rsidP="008502AF">
            <w:pPr>
              <w:jc w:val="center"/>
              <w:rPr>
                <w:b/>
                <w:sz w:val="28"/>
                <w:szCs w:val="28"/>
                <w:lang w:eastAsia="hi-IN" w:bidi="hi-IN"/>
              </w:rPr>
            </w:pPr>
            <w:r w:rsidRPr="008502AF">
              <w:rPr>
                <w:b/>
                <w:sz w:val="28"/>
                <w:szCs w:val="28"/>
                <w:lang w:eastAsia="hi-IN" w:bidi="hi-IN"/>
              </w:rPr>
              <w:t>0,5</w:t>
            </w:r>
          </w:p>
        </w:tc>
        <w:tc>
          <w:tcPr>
            <w:tcW w:w="992" w:type="dxa"/>
          </w:tcPr>
          <w:p w:rsidR="00966E9F" w:rsidRPr="008502AF" w:rsidRDefault="00966E9F" w:rsidP="008502AF">
            <w:pPr>
              <w:jc w:val="center"/>
              <w:rPr>
                <w:b/>
                <w:sz w:val="28"/>
                <w:szCs w:val="28"/>
                <w:lang w:eastAsia="hi-IN" w:bidi="hi-IN"/>
              </w:rPr>
            </w:pPr>
            <w:r w:rsidRPr="008502AF">
              <w:rPr>
                <w:b/>
                <w:sz w:val="28"/>
                <w:szCs w:val="28"/>
                <w:lang w:eastAsia="hi-IN" w:bidi="hi-IN"/>
              </w:rPr>
              <w:t>2</w:t>
            </w:r>
          </w:p>
          <w:p w:rsidR="00966E9F" w:rsidRPr="008502AF" w:rsidRDefault="00966E9F" w:rsidP="008502AF">
            <w:pPr>
              <w:jc w:val="center"/>
              <w:rPr>
                <w:b/>
                <w:sz w:val="28"/>
                <w:szCs w:val="28"/>
                <w:lang w:eastAsia="hi-IN" w:bidi="hi-IN"/>
              </w:rPr>
            </w:pPr>
            <w:r w:rsidRPr="008502AF">
              <w:rPr>
                <w:b/>
                <w:sz w:val="28"/>
                <w:szCs w:val="28"/>
                <w:lang w:eastAsia="hi-IN" w:bidi="hi-IN"/>
              </w:rPr>
              <w:t>2</w:t>
            </w:r>
          </w:p>
        </w:tc>
        <w:tc>
          <w:tcPr>
            <w:tcW w:w="958" w:type="dxa"/>
          </w:tcPr>
          <w:p w:rsidR="00966E9F" w:rsidRPr="008502AF" w:rsidRDefault="00966E9F" w:rsidP="008502AF">
            <w:pPr>
              <w:jc w:val="center"/>
              <w:rPr>
                <w:b/>
                <w:sz w:val="28"/>
                <w:szCs w:val="28"/>
                <w:lang w:eastAsia="hi-IN" w:bidi="hi-IN"/>
              </w:rPr>
            </w:pPr>
            <w:r w:rsidRPr="008502AF">
              <w:rPr>
                <w:b/>
                <w:sz w:val="28"/>
                <w:szCs w:val="28"/>
                <w:lang w:eastAsia="hi-IN" w:bidi="hi-IN"/>
              </w:rPr>
              <w:t>18</w:t>
            </w:r>
          </w:p>
          <w:p w:rsidR="00966E9F" w:rsidRPr="008502AF" w:rsidRDefault="00966E9F" w:rsidP="008502AF">
            <w:pPr>
              <w:jc w:val="center"/>
              <w:rPr>
                <w:b/>
                <w:sz w:val="28"/>
                <w:szCs w:val="28"/>
                <w:lang w:eastAsia="hi-IN" w:bidi="hi-IN"/>
              </w:rPr>
            </w:pPr>
            <w:r w:rsidRPr="008502AF">
              <w:rPr>
                <w:b/>
                <w:sz w:val="28"/>
                <w:szCs w:val="28"/>
                <w:lang w:eastAsia="hi-IN" w:bidi="hi-IN"/>
              </w:rPr>
              <w:t>18</w:t>
            </w:r>
          </w:p>
        </w:tc>
      </w:tr>
      <w:tr w:rsidR="00966E9F" w:rsidTr="008502AF">
        <w:tc>
          <w:tcPr>
            <w:tcW w:w="817" w:type="dxa"/>
          </w:tcPr>
          <w:p w:rsidR="00966E9F" w:rsidRPr="008502AF" w:rsidRDefault="00966E9F" w:rsidP="008502AF">
            <w:pPr>
              <w:jc w:val="center"/>
              <w:rPr>
                <w:b/>
                <w:sz w:val="28"/>
                <w:szCs w:val="28"/>
                <w:lang w:eastAsia="hi-IN" w:bidi="hi-IN"/>
              </w:rPr>
            </w:pPr>
            <w:r w:rsidRPr="008502AF">
              <w:rPr>
                <w:b/>
                <w:sz w:val="28"/>
                <w:szCs w:val="28"/>
                <w:lang w:eastAsia="hi-IN" w:bidi="hi-IN"/>
              </w:rPr>
              <w:t>3.</w:t>
            </w:r>
          </w:p>
        </w:tc>
        <w:tc>
          <w:tcPr>
            <w:tcW w:w="5954" w:type="dxa"/>
          </w:tcPr>
          <w:p w:rsidR="00966E9F" w:rsidRPr="008502AF" w:rsidRDefault="00966E9F" w:rsidP="008502AF">
            <w:pPr>
              <w:jc w:val="both"/>
              <w:rPr>
                <w:b/>
                <w:sz w:val="28"/>
                <w:szCs w:val="28"/>
                <w:lang w:eastAsia="hi-IN" w:bidi="hi-IN"/>
              </w:rPr>
            </w:pPr>
            <w:r w:rsidRPr="008502AF">
              <w:rPr>
                <w:b/>
                <w:sz w:val="28"/>
                <w:szCs w:val="28"/>
                <w:lang w:eastAsia="hi-IN" w:bidi="hi-IN"/>
              </w:rPr>
              <w:t>Художественное творчество</w:t>
            </w:r>
          </w:p>
          <w:p w:rsidR="00966E9F" w:rsidRDefault="00966E9F" w:rsidP="008502AF">
            <w:pPr>
              <w:jc w:val="both"/>
              <w:rPr>
                <w:lang w:eastAsia="hi-IN" w:bidi="hi-IN"/>
              </w:rPr>
            </w:pPr>
            <w:r>
              <w:rPr>
                <w:lang w:eastAsia="hi-IN" w:bidi="hi-IN"/>
              </w:rPr>
              <w:t>Рисование</w:t>
            </w:r>
          </w:p>
          <w:p w:rsidR="00966E9F" w:rsidRDefault="00966E9F" w:rsidP="008502AF">
            <w:pPr>
              <w:jc w:val="both"/>
              <w:rPr>
                <w:lang w:eastAsia="hi-IN" w:bidi="hi-IN"/>
              </w:rPr>
            </w:pPr>
            <w:r>
              <w:rPr>
                <w:lang w:eastAsia="hi-IN" w:bidi="hi-IN"/>
              </w:rPr>
              <w:t>Лепка</w:t>
            </w:r>
          </w:p>
          <w:p w:rsidR="00966E9F" w:rsidRPr="007275A7" w:rsidRDefault="00966E9F" w:rsidP="008502AF">
            <w:pPr>
              <w:jc w:val="both"/>
              <w:rPr>
                <w:lang w:eastAsia="hi-IN" w:bidi="hi-IN"/>
              </w:rPr>
            </w:pPr>
            <w:r>
              <w:rPr>
                <w:lang w:eastAsia="hi-IN" w:bidi="hi-IN"/>
              </w:rPr>
              <w:t>Аппликация</w:t>
            </w:r>
          </w:p>
        </w:tc>
        <w:tc>
          <w:tcPr>
            <w:tcW w:w="850" w:type="dxa"/>
          </w:tcPr>
          <w:p w:rsidR="00966E9F" w:rsidRPr="008502AF" w:rsidRDefault="00966E9F" w:rsidP="008502AF">
            <w:pPr>
              <w:jc w:val="center"/>
              <w:rPr>
                <w:b/>
                <w:sz w:val="28"/>
                <w:szCs w:val="28"/>
                <w:lang w:eastAsia="hi-IN" w:bidi="hi-IN"/>
              </w:rPr>
            </w:pPr>
          </w:p>
          <w:p w:rsidR="00966E9F" w:rsidRPr="008502AF" w:rsidRDefault="00966E9F" w:rsidP="008502AF">
            <w:pPr>
              <w:jc w:val="center"/>
              <w:rPr>
                <w:b/>
                <w:sz w:val="28"/>
                <w:szCs w:val="28"/>
                <w:lang w:eastAsia="hi-IN" w:bidi="hi-IN"/>
              </w:rPr>
            </w:pPr>
            <w:r w:rsidRPr="008502AF">
              <w:rPr>
                <w:b/>
                <w:sz w:val="28"/>
                <w:szCs w:val="28"/>
                <w:lang w:eastAsia="hi-IN" w:bidi="hi-IN"/>
              </w:rPr>
              <w:t>1</w:t>
            </w:r>
          </w:p>
          <w:p w:rsidR="00966E9F" w:rsidRPr="008502AF" w:rsidRDefault="00966E9F" w:rsidP="008502AF">
            <w:pPr>
              <w:jc w:val="center"/>
              <w:rPr>
                <w:b/>
                <w:sz w:val="28"/>
                <w:szCs w:val="28"/>
                <w:lang w:eastAsia="hi-IN" w:bidi="hi-IN"/>
              </w:rPr>
            </w:pPr>
            <w:r w:rsidRPr="008502AF">
              <w:rPr>
                <w:b/>
                <w:sz w:val="28"/>
                <w:szCs w:val="28"/>
                <w:lang w:eastAsia="hi-IN" w:bidi="hi-IN"/>
              </w:rPr>
              <w:t>0,5</w:t>
            </w:r>
          </w:p>
          <w:p w:rsidR="00966E9F" w:rsidRPr="008502AF" w:rsidRDefault="00966E9F" w:rsidP="008502AF">
            <w:pPr>
              <w:jc w:val="center"/>
              <w:rPr>
                <w:b/>
                <w:sz w:val="28"/>
                <w:szCs w:val="28"/>
                <w:lang w:eastAsia="hi-IN" w:bidi="hi-IN"/>
              </w:rPr>
            </w:pPr>
            <w:r w:rsidRPr="008502AF">
              <w:rPr>
                <w:b/>
                <w:sz w:val="28"/>
                <w:szCs w:val="28"/>
                <w:lang w:eastAsia="hi-IN" w:bidi="hi-IN"/>
              </w:rPr>
              <w:t>0,5</w:t>
            </w:r>
          </w:p>
        </w:tc>
        <w:tc>
          <w:tcPr>
            <w:tcW w:w="992" w:type="dxa"/>
          </w:tcPr>
          <w:p w:rsidR="00966E9F" w:rsidRPr="008502AF" w:rsidRDefault="00966E9F" w:rsidP="008502AF">
            <w:pPr>
              <w:jc w:val="center"/>
              <w:rPr>
                <w:b/>
                <w:sz w:val="28"/>
                <w:szCs w:val="28"/>
                <w:lang w:eastAsia="hi-IN" w:bidi="hi-IN"/>
              </w:rPr>
            </w:pPr>
          </w:p>
          <w:p w:rsidR="00966E9F" w:rsidRPr="008502AF" w:rsidRDefault="00966E9F" w:rsidP="008502AF">
            <w:pPr>
              <w:jc w:val="center"/>
              <w:rPr>
                <w:b/>
                <w:sz w:val="28"/>
                <w:szCs w:val="28"/>
                <w:lang w:eastAsia="hi-IN" w:bidi="hi-IN"/>
              </w:rPr>
            </w:pPr>
            <w:r w:rsidRPr="008502AF">
              <w:rPr>
                <w:b/>
                <w:sz w:val="28"/>
                <w:szCs w:val="28"/>
                <w:lang w:eastAsia="hi-IN" w:bidi="hi-IN"/>
              </w:rPr>
              <w:t>4</w:t>
            </w:r>
          </w:p>
          <w:p w:rsidR="00966E9F" w:rsidRPr="008502AF" w:rsidRDefault="00966E9F" w:rsidP="008502AF">
            <w:pPr>
              <w:jc w:val="center"/>
              <w:rPr>
                <w:b/>
                <w:sz w:val="28"/>
                <w:szCs w:val="28"/>
                <w:lang w:eastAsia="hi-IN" w:bidi="hi-IN"/>
              </w:rPr>
            </w:pPr>
            <w:r w:rsidRPr="008502AF">
              <w:rPr>
                <w:b/>
                <w:sz w:val="28"/>
                <w:szCs w:val="28"/>
                <w:lang w:eastAsia="hi-IN" w:bidi="hi-IN"/>
              </w:rPr>
              <w:t>2</w:t>
            </w:r>
          </w:p>
          <w:p w:rsidR="00966E9F" w:rsidRPr="008502AF" w:rsidRDefault="00966E9F" w:rsidP="008502AF">
            <w:pPr>
              <w:jc w:val="center"/>
              <w:rPr>
                <w:b/>
                <w:sz w:val="28"/>
                <w:szCs w:val="28"/>
                <w:lang w:eastAsia="hi-IN" w:bidi="hi-IN"/>
              </w:rPr>
            </w:pPr>
            <w:r w:rsidRPr="008502AF">
              <w:rPr>
                <w:b/>
                <w:sz w:val="28"/>
                <w:szCs w:val="28"/>
                <w:lang w:eastAsia="hi-IN" w:bidi="hi-IN"/>
              </w:rPr>
              <w:t>2</w:t>
            </w:r>
          </w:p>
        </w:tc>
        <w:tc>
          <w:tcPr>
            <w:tcW w:w="958" w:type="dxa"/>
          </w:tcPr>
          <w:p w:rsidR="00966E9F" w:rsidRPr="008502AF" w:rsidRDefault="00966E9F" w:rsidP="008502AF">
            <w:pPr>
              <w:jc w:val="center"/>
              <w:rPr>
                <w:b/>
                <w:sz w:val="28"/>
                <w:szCs w:val="28"/>
                <w:lang w:eastAsia="hi-IN" w:bidi="hi-IN"/>
              </w:rPr>
            </w:pPr>
          </w:p>
          <w:p w:rsidR="00966E9F" w:rsidRPr="008502AF" w:rsidRDefault="00966E9F" w:rsidP="008502AF">
            <w:pPr>
              <w:jc w:val="center"/>
              <w:rPr>
                <w:b/>
                <w:sz w:val="28"/>
                <w:szCs w:val="28"/>
                <w:lang w:eastAsia="hi-IN" w:bidi="hi-IN"/>
              </w:rPr>
            </w:pPr>
            <w:r w:rsidRPr="008502AF">
              <w:rPr>
                <w:b/>
                <w:sz w:val="28"/>
                <w:szCs w:val="28"/>
                <w:lang w:eastAsia="hi-IN" w:bidi="hi-IN"/>
              </w:rPr>
              <w:t>36</w:t>
            </w:r>
          </w:p>
          <w:p w:rsidR="00966E9F" w:rsidRPr="008502AF" w:rsidRDefault="00966E9F" w:rsidP="008502AF">
            <w:pPr>
              <w:jc w:val="center"/>
              <w:rPr>
                <w:b/>
                <w:sz w:val="28"/>
                <w:szCs w:val="28"/>
                <w:lang w:eastAsia="hi-IN" w:bidi="hi-IN"/>
              </w:rPr>
            </w:pPr>
            <w:r w:rsidRPr="008502AF">
              <w:rPr>
                <w:b/>
                <w:sz w:val="28"/>
                <w:szCs w:val="28"/>
                <w:lang w:eastAsia="hi-IN" w:bidi="hi-IN"/>
              </w:rPr>
              <w:t>18</w:t>
            </w:r>
          </w:p>
          <w:p w:rsidR="00966E9F" w:rsidRPr="008502AF" w:rsidRDefault="00966E9F" w:rsidP="008502AF">
            <w:pPr>
              <w:jc w:val="center"/>
              <w:rPr>
                <w:b/>
                <w:sz w:val="28"/>
                <w:szCs w:val="28"/>
                <w:lang w:eastAsia="hi-IN" w:bidi="hi-IN"/>
              </w:rPr>
            </w:pPr>
            <w:r w:rsidRPr="008502AF">
              <w:rPr>
                <w:b/>
                <w:sz w:val="28"/>
                <w:szCs w:val="28"/>
                <w:lang w:eastAsia="hi-IN" w:bidi="hi-IN"/>
              </w:rPr>
              <w:t>18</w:t>
            </w:r>
          </w:p>
        </w:tc>
      </w:tr>
      <w:tr w:rsidR="00966E9F" w:rsidTr="008502AF">
        <w:tc>
          <w:tcPr>
            <w:tcW w:w="817" w:type="dxa"/>
          </w:tcPr>
          <w:p w:rsidR="00966E9F" w:rsidRPr="008502AF" w:rsidRDefault="00966E9F" w:rsidP="008502AF">
            <w:pPr>
              <w:jc w:val="center"/>
              <w:rPr>
                <w:b/>
                <w:sz w:val="28"/>
                <w:szCs w:val="28"/>
                <w:lang w:eastAsia="hi-IN" w:bidi="hi-IN"/>
              </w:rPr>
            </w:pPr>
            <w:r w:rsidRPr="008502AF">
              <w:rPr>
                <w:b/>
                <w:sz w:val="28"/>
                <w:szCs w:val="28"/>
                <w:lang w:eastAsia="hi-IN" w:bidi="hi-IN"/>
              </w:rPr>
              <w:t>4.</w:t>
            </w:r>
          </w:p>
        </w:tc>
        <w:tc>
          <w:tcPr>
            <w:tcW w:w="5954" w:type="dxa"/>
          </w:tcPr>
          <w:p w:rsidR="00966E9F" w:rsidRPr="008502AF" w:rsidRDefault="00966E9F" w:rsidP="008502AF">
            <w:pPr>
              <w:jc w:val="both"/>
              <w:rPr>
                <w:b/>
                <w:sz w:val="28"/>
                <w:szCs w:val="28"/>
                <w:lang w:eastAsia="hi-IN" w:bidi="hi-IN"/>
              </w:rPr>
            </w:pPr>
            <w:r w:rsidRPr="008502AF">
              <w:rPr>
                <w:b/>
                <w:sz w:val="28"/>
                <w:szCs w:val="28"/>
                <w:lang w:eastAsia="hi-IN" w:bidi="hi-IN"/>
              </w:rPr>
              <w:t>Музыка</w:t>
            </w:r>
          </w:p>
        </w:tc>
        <w:tc>
          <w:tcPr>
            <w:tcW w:w="850" w:type="dxa"/>
          </w:tcPr>
          <w:p w:rsidR="00966E9F" w:rsidRPr="008502AF" w:rsidRDefault="00966E9F" w:rsidP="008502AF">
            <w:pPr>
              <w:jc w:val="center"/>
              <w:rPr>
                <w:b/>
                <w:sz w:val="28"/>
                <w:szCs w:val="28"/>
                <w:lang w:eastAsia="hi-IN" w:bidi="hi-IN"/>
              </w:rPr>
            </w:pPr>
            <w:r w:rsidRPr="008502AF">
              <w:rPr>
                <w:b/>
                <w:sz w:val="28"/>
                <w:szCs w:val="28"/>
                <w:lang w:eastAsia="hi-IN" w:bidi="hi-IN"/>
              </w:rPr>
              <w:t>2</w:t>
            </w:r>
          </w:p>
        </w:tc>
        <w:tc>
          <w:tcPr>
            <w:tcW w:w="992" w:type="dxa"/>
          </w:tcPr>
          <w:p w:rsidR="00966E9F" w:rsidRPr="008502AF" w:rsidRDefault="00966E9F" w:rsidP="008502AF">
            <w:pPr>
              <w:jc w:val="center"/>
              <w:rPr>
                <w:b/>
                <w:sz w:val="28"/>
                <w:szCs w:val="28"/>
                <w:lang w:eastAsia="hi-IN" w:bidi="hi-IN"/>
              </w:rPr>
            </w:pPr>
            <w:r w:rsidRPr="008502AF">
              <w:rPr>
                <w:b/>
                <w:sz w:val="28"/>
                <w:szCs w:val="28"/>
                <w:lang w:eastAsia="hi-IN" w:bidi="hi-IN"/>
              </w:rPr>
              <w:t>8</w:t>
            </w:r>
          </w:p>
        </w:tc>
        <w:tc>
          <w:tcPr>
            <w:tcW w:w="958" w:type="dxa"/>
          </w:tcPr>
          <w:p w:rsidR="00966E9F" w:rsidRPr="008502AF" w:rsidRDefault="00966E9F" w:rsidP="008502AF">
            <w:pPr>
              <w:jc w:val="center"/>
              <w:rPr>
                <w:b/>
                <w:sz w:val="28"/>
                <w:szCs w:val="28"/>
                <w:lang w:eastAsia="hi-IN" w:bidi="hi-IN"/>
              </w:rPr>
            </w:pPr>
            <w:r w:rsidRPr="008502AF">
              <w:rPr>
                <w:b/>
                <w:sz w:val="28"/>
                <w:szCs w:val="28"/>
                <w:lang w:eastAsia="hi-IN" w:bidi="hi-IN"/>
              </w:rPr>
              <w:t>72</w:t>
            </w:r>
          </w:p>
        </w:tc>
      </w:tr>
      <w:tr w:rsidR="00966E9F" w:rsidTr="008502AF">
        <w:tc>
          <w:tcPr>
            <w:tcW w:w="817" w:type="dxa"/>
          </w:tcPr>
          <w:p w:rsidR="00966E9F" w:rsidRPr="008502AF" w:rsidRDefault="00966E9F" w:rsidP="008502AF">
            <w:pPr>
              <w:jc w:val="center"/>
              <w:rPr>
                <w:b/>
                <w:sz w:val="28"/>
                <w:szCs w:val="28"/>
                <w:lang w:eastAsia="hi-IN" w:bidi="hi-IN"/>
              </w:rPr>
            </w:pPr>
            <w:r w:rsidRPr="008502AF">
              <w:rPr>
                <w:b/>
                <w:sz w:val="28"/>
                <w:szCs w:val="28"/>
                <w:lang w:eastAsia="hi-IN" w:bidi="hi-IN"/>
              </w:rPr>
              <w:t>5.</w:t>
            </w:r>
          </w:p>
        </w:tc>
        <w:tc>
          <w:tcPr>
            <w:tcW w:w="5954" w:type="dxa"/>
          </w:tcPr>
          <w:p w:rsidR="00966E9F" w:rsidRPr="008502AF" w:rsidRDefault="00966E9F" w:rsidP="008502AF">
            <w:pPr>
              <w:jc w:val="both"/>
              <w:rPr>
                <w:b/>
                <w:sz w:val="28"/>
                <w:szCs w:val="28"/>
                <w:lang w:eastAsia="hi-IN" w:bidi="hi-IN"/>
              </w:rPr>
            </w:pPr>
            <w:r w:rsidRPr="008502AF">
              <w:rPr>
                <w:b/>
                <w:sz w:val="28"/>
                <w:szCs w:val="28"/>
                <w:lang w:eastAsia="hi-IN" w:bidi="hi-IN"/>
              </w:rPr>
              <w:t>Физическая культура</w:t>
            </w:r>
          </w:p>
        </w:tc>
        <w:tc>
          <w:tcPr>
            <w:tcW w:w="850" w:type="dxa"/>
          </w:tcPr>
          <w:p w:rsidR="00966E9F" w:rsidRPr="008502AF" w:rsidRDefault="00966E9F" w:rsidP="008502AF">
            <w:pPr>
              <w:jc w:val="center"/>
              <w:rPr>
                <w:b/>
                <w:sz w:val="28"/>
                <w:szCs w:val="28"/>
                <w:lang w:eastAsia="hi-IN" w:bidi="hi-IN"/>
              </w:rPr>
            </w:pPr>
            <w:r w:rsidRPr="008502AF">
              <w:rPr>
                <w:b/>
                <w:sz w:val="28"/>
                <w:szCs w:val="28"/>
                <w:lang w:eastAsia="hi-IN" w:bidi="hi-IN"/>
              </w:rPr>
              <w:t>3</w:t>
            </w:r>
          </w:p>
        </w:tc>
        <w:tc>
          <w:tcPr>
            <w:tcW w:w="992" w:type="dxa"/>
          </w:tcPr>
          <w:p w:rsidR="00966E9F" w:rsidRPr="008502AF" w:rsidRDefault="00966E9F" w:rsidP="008502AF">
            <w:pPr>
              <w:jc w:val="center"/>
              <w:rPr>
                <w:b/>
                <w:sz w:val="28"/>
                <w:szCs w:val="28"/>
                <w:lang w:eastAsia="hi-IN" w:bidi="hi-IN"/>
              </w:rPr>
            </w:pPr>
            <w:r w:rsidRPr="008502AF">
              <w:rPr>
                <w:b/>
                <w:sz w:val="28"/>
                <w:szCs w:val="28"/>
                <w:lang w:eastAsia="hi-IN" w:bidi="hi-IN"/>
              </w:rPr>
              <w:t>12</w:t>
            </w:r>
          </w:p>
        </w:tc>
        <w:tc>
          <w:tcPr>
            <w:tcW w:w="958" w:type="dxa"/>
          </w:tcPr>
          <w:p w:rsidR="00966E9F" w:rsidRPr="008502AF" w:rsidRDefault="00966E9F" w:rsidP="008502AF">
            <w:pPr>
              <w:jc w:val="center"/>
              <w:rPr>
                <w:b/>
                <w:sz w:val="28"/>
                <w:szCs w:val="28"/>
                <w:lang w:eastAsia="hi-IN" w:bidi="hi-IN"/>
              </w:rPr>
            </w:pPr>
            <w:r w:rsidRPr="008502AF">
              <w:rPr>
                <w:b/>
                <w:sz w:val="28"/>
                <w:szCs w:val="28"/>
                <w:lang w:eastAsia="hi-IN" w:bidi="hi-IN"/>
              </w:rPr>
              <w:t>108</w:t>
            </w:r>
          </w:p>
        </w:tc>
      </w:tr>
      <w:tr w:rsidR="00966E9F" w:rsidTr="008502AF">
        <w:tc>
          <w:tcPr>
            <w:tcW w:w="817" w:type="dxa"/>
          </w:tcPr>
          <w:p w:rsidR="00966E9F" w:rsidRPr="008502AF" w:rsidRDefault="00966E9F" w:rsidP="008502AF">
            <w:pPr>
              <w:jc w:val="center"/>
              <w:rPr>
                <w:b/>
                <w:sz w:val="28"/>
                <w:szCs w:val="28"/>
                <w:lang w:eastAsia="hi-IN" w:bidi="hi-IN"/>
              </w:rPr>
            </w:pPr>
          </w:p>
        </w:tc>
        <w:tc>
          <w:tcPr>
            <w:tcW w:w="5954" w:type="dxa"/>
          </w:tcPr>
          <w:p w:rsidR="00966E9F" w:rsidRPr="008502AF" w:rsidRDefault="00966E9F" w:rsidP="008502AF">
            <w:pPr>
              <w:jc w:val="both"/>
              <w:rPr>
                <w:b/>
                <w:sz w:val="28"/>
                <w:szCs w:val="28"/>
                <w:lang w:eastAsia="hi-IN" w:bidi="hi-IN"/>
              </w:rPr>
            </w:pPr>
            <w:r w:rsidRPr="008502AF">
              <w:rPr>
                <w:b/>
                <w:sz w:val="28"/>
                <w:szCs w:val="28"/>
                <w:lang w:eastAsia="hi-IN" w:bidi="hi-IN"/>
              </w:rPr>
              <w:t>Итого:</w:t>
            </w:r>
          </w:p>
        </w:tc>
        <w:tc>
          <w:tcPr>
            <w:tcW w:w="850" w:type="dxa"/>
          </w:tcPr>
          <w:p w:rsidR="00966E9F" w:rsidRPr="008502AF" w:rsidRDefault="00966E9F" w:rsidP="008502AF">
            <w:pPr>
              <w:jc w:val="center"/>
              <w:rPr>
                <w:b/>
                <w:sz w:val="28"/>
                <w:szCs w:val="28"/>
                <w:lang w:eastAsia="hi-IN" w:bidi="hi-IN"/>
              </w:rPr>
            </w:pPr>
            <w:r w:rsidRPr="008502AF">
              <w:rPr>
                <w:b/>
                <w:sz w:val="28"/>
                <w:szCs w:val="28"/>
                <w:lang w:eastAsia="hi-IN" w:bidi="hi-IN"/>
              </w:rPr>
              <w:t>10</w:t>
            </w:r>
          </w:p>
        </w:tc>
        <w:tc>
          <w:tcPr>
            <w:tcW w:w="992" w:type="dxa"/>
          </w:tcPr>
          <w:p w:rsidR="00966E9F" w:rsidRPr="008502AF" w:rsidRDefault="00966E9F" w:rsidP="008502AF">
            <w:pPr>
              <w:jc w:val="center"/>
              <w:rPr>
                <w:b/>
                <w:sz w:val="28"/>
                <w:szCs w:val="28"/>
                <w:lang w:eastAsia="hi-IN" w:bidi="hi-IN"/>
              </w:rPr>
            </w:pPr>
            <w:r w:rsidRPr="008502AF">
              <w:rPr>
                <w:b/>
                <w:sz w:val="28"/>
                <w:szCs w:val="28"/>
                <w:lang w:eastAsia="hi-IN" w:bidi="hi-IN"/>
              </w:rPr>
              <w:t>40</w:t>
            </w:r>
          </w:p>
        </w:tc>
        <w:tc>
          <w:tcPr>
            <w:tcW w:w="958" w:type="dxa"/>
          </w:tcPr>
          <w:p w:rsidR="00966E9F" w:rsidRPr="008502AF" w:rsidRDefault="00966E9F" w:rsidP="008502AF">
            <w:pPr>
              <w:jc w:val="center"/>
              <w:rPr>
                <w:b/>
                <w:sz w:val="28"/>
                <w:szCs w:val="28"/>
                <w:lang w:eastAsia="hi-IN" w:bidi="hi-IN"/>
              </w:rPr>
            </w:pPr>
            <w:r w:rsidRPr="008502AF">
              <w:rPr>
                <w:b/>
                <w:sz w:val="28"/>
                <w:szCs w:val="28"/>
                <w:lang w:eastAsia="hi-IN" w:bidi="hi-IN"/>
              </w:rPr>
              <w:t>360</w:t>
            </w:r>
          </w:p>
        </w:tc>
      </w:tr>
    </w:tbl>
    <w:p w:rsidR="00966E9F" w:rsidRPr="00825F3C" w:rsidRDefault="00966E9F" w:rsidP="00825F3C">
      <w:pPr>
        <w:spacing w:line="360" w:lineRule="auto"/>
        <w:ind w:firstLine="600"/>
        <w:jc w:val="center"/>
        <w:rPr>
          <w:b/>
          <w:color w:val="000000"/>
          <w:sz w:val="28"/>
          <w:szCs w:val="28"/>
        </w:rPr>
      </w:pPr>
      <w:r>
        <w:rPr>
          <w:b/>
          <w:sz w:val="28"/>
          <w:szCs w:val="28"/>
          <w:lang w:eastAsia="hi-IN" w:bidi="hi-IN"/>
        </w:rPr>
        <w:t xml:space="preserve"> </w:t>
      </w:r>
      <w:r w:rsidRPr="00825F3C">
        <w:rPr>
          <w:b/>
          <w:color w:val="000000"/>
          <w:sz w:val="28"/>
          <w:szCs w:val="28"/>
        </w:rPr>
        <w:t>Объем образовательной нагрузки</w:t>
      </w:r>
    </w:p>
    <w:p w:rsidR="00966E9F" w:rsidRPr="00825F3C" w:rsidRDefault="00966E9F" w:rsidP="00825F3C">
      <w:pPr>
        <w:pStyle w:val="a0"/>
        <w:ind w:firstLine="720"/>
        <w:rPr>
          <w:szCs w:val="28"/>
        </w:rPr>
      </w:pPr>
      <w:r w:rsidRPr="00825F3C">
        <w:rPr>
          <w:szCs w:val="28"/>
        </w:rPr>
        <w:t>Объём образовательной нагрузки (как непосредственно образовательной деятельности, так и образовательной деятельности, осуществляемой в ходе режим</w:t>
      </w:r>
      <w:r>
        <w:rPr>
          <w:szCs w:val="28"/>
        </w:rPr>
        <w:t>ных моментов)</w:t>
      </w:r>
      <w:r w:rsidRPr="00825F3C">
        <w:rPr>
          <w:szCs w:val="28"/>
        </w:rPr>
        <w:t>,</w:t>
      </w:r>
      <w:r>
        <w:rPr>
          <w:szCs w:val="28"/>
        </w:rPr>
        <w:t xml:space="preserve"> дозирование нагрузки —, обозначающее</w:t>
      </w:r>
      <w:r w:rsidRPr="00825F3C">
        <w:rPr>
          <w:szCs w:val="28"/>
        </w:rPr>
        <w:t xml:space="preserve">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w:t>
      </w:r>
      <w:r>
        <w:rPr>
          <w:szCs w:val="28"/>
        </w:rPr>
        <w:t xml:space="preserve"> от</w:t>
      </w:r>
      <w:r w:rsidRPr="00825F3C">
        <w:rPr>
          <w:szCs w:val="28"/>
        </w:rPr>
        <w:t xml:space="preserve">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966E9F" w:rsidRDefault="00966E9F" w:rsidP="002B12F4">
      <w:pPr>
        <w:pStyle w:val="a0"/>
        <w:ind w:firstLine="720"/>
        <w:rPr>
          <w:szCs w:val="28"/>
        </w:rPr>
      </w:pPr>
      <w:r w:rsidRPr="00825F3C">
        <w:rPr>
          <w:szCs w:val="28"/>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w:t>
      </w:r>
    </w:p>
    <w:p w:rsidR="00966E9F" w:rsidRPr="002B12F4" w:rsidRDefault="00966E9F" w:rsidP="002B12F4">
      <w:pPr>
        <w:pStyle w:val="a0"/>
        <w:ind w:firstLine="720"/>
        <w:rPr>
          <w:szCs w:val="28"/>
        </w:rPr>
      </w:pPr>
    </w:p>
    <w:p w:rsidR="00966E9F" w:rsidRPr="001B28FC" w:rsidRDefault="00966E9F" w:rsidP="00825F3C">
      <w:pPr>
        <w:spacing w:line="360" w:lineRule="auto"/>
        <w:ind w:firstLine="562"/>
        <w:jc w:val="both"/>
        <w:rPr>
          <w:b/>
          <w:color w:val="000000"/>
          <w:sz w:val="28"/>
          <w:szCs w:val="28"/>
        </w:rPr>
      </w:pPr>
      <w:r w:rsidRPr="001B28FC">
        <w:rPr>
          <w:b/>
          <w:color w:val="000000"/>
          <w:sz w:val="28"/>
          <w:szCs w:val="28"/>
        </w:rPr>
        <w:t>Основная организованная образовательная деятельность</w:t>
      </w:r>
    </w:p>
    <w:tbl>
      <w:tblPr>
        <w:tblW w:w="0" w:type="auto"/>
        <w:tblInd w:w="40" w:type="dxa"/>
        <w:tblLayout w:type="fixed"/>
        <w:tblCellMar>
          <w:left w:w="40" w:type="dxa"/>
          <w:right w:w="40" w:type="dxa"/>
        </w:tblCellMar>
        <w:tblLook w:val="0000"/>
      </w:tblPr>
      <w:tblGrid>
        <w:gridCol w:w="7655"/>
        <w:gridCol w:w="1559"/>
      </w:tblGrid>
      <w:tr w:rsidR="00966E9F" w:rsidRPr="001B28FC" w:rsidTr="001B28FC">
        <w:tc>
          <w:tcPr>
            <w:tcW w:w="7655"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b/>
                <w:bCs/>
                <w:color w:val="000000"/>
                <w:sz w:val="28"/>
                <w:szCs w:val="28"/>
              </w:rPr>
            </w:pPr>
            <w:r w:rsidRPr="001B28FC">
              <w:rPr>
                <w:b/>
                <w:color w:val="000000"/>
                <w:sz w:val="28"/>
                <w:szCs w:val="28"/>
              </w:rPr>
              <w:t xml:space="preserve">Виды </w:t>
            </w:r>
            <w:r w:rsidRPr="001B28FC">
              <w:rPr>
                <w:b/>
                <w:bCs/>
                <w:color w:val="000000"/>
                <w:sz w:val="28"/>
                <w:szCs w:val="28"/>
              </w:rPr>
              <w:t>организованной деятельности</w:t>
            </w:r>
          </w:p>
        </w:tc>
        <w:tc>
          <w:tcPr>
            <w:tcW w:w="1559"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b/>
                <w:bCs/>
                <w:color w:val="000000"/>
                <w:sz w:val="28"/>
                <w:szCs w:val="28"/>
              </w:rPr>
            </w:pPr>
            <w:r w:rsidRPr="001B28FC">
              <w:rPr>
                <w:b/>
                <w:bCs/>
                <w:color w:val="000000"/>
                <w:sz w:val="28"/>
                <w:szCs w:val="28"/>
              </w:rPr>
              <w:t>Кол во</w:t>
            </w:r>
          </w:p>
        </w:tc>
      </w:tr>
      <w:tr w:rsidR="00966E9F" w:rsidRPr="001B28FC" w:rsidTr="001B28FC">
        <w:tc>
          <w:tcPr>
            <w:tcW w:w="7655"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i/>
                <w:iCs/>
                <w:color w:val="000000"/>
                <w:sz w:val="28"/>
                <w:szCs w:val="28"/>
              </w:rPr>
            </w:pPr>
            <w:r w:rsidRPr="001B28FC">
              <w:rPr>
                <w:color w:val="000000"/>
                <w:sz w:val="28"/>
                <w:szCs w:val="28"/>
              </w:rPr>
              <w:t xml:space="preserve">Познание </w:t>
            </w:r>
            <w:r w:rsidRPr="001B28FC">
              <w:rPr>
                <w:i/>
                <w:iCs/>
                <w:color w:val="000000"/>
                <w:sz w:val="28"/>
                <w:szCs w:val="28"/>
              </w:rPr>
              <w:t>(Познавательно исследовательская и продуктивная(конструктивная) деятельность. Формирование элементарных математических представлений. Формирование целостной картины мира)</w:t>
            </w:r>
          </w:p>
        </w:tc>
        <w:tc>
          <w:tcPr>
            <w:tcW w:w="1559"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color w:val="000000"/>
                <w:sz w:val="28"/>
                <w:szCs w:val="28"/>
              </w:rPr>
            </w:pPr>
            <w:r w:rsidRPr="001B28FC">
              <w:rPr>
                <w:color w:val="000000"/>
                <w:sz w:val="28"/>
                <w:szCs w:val="28"/>
              </w:rPr>
              <w:t>2</w:t>
            </w:r>
          </w:p>
        </w:tc>
      </w:tr>
      <w:tr w:rsidR="00966E9F" w:rsidRPr="001B28FC" w:rsidTr="001B28FC">
        <w:tc>
          <w:tcPr>
            <w:tcW w:w="7655"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color w:val="000000"/>
                <w:sz w:val="28"/>
                <w:szCs w:val="28"/>
              </w:rPr>
            </w:pPr>
            <w:r w:rsidRPr="001B28FC">
              <w:rPr>
                <w:color w:val="000000"/>
                <w:sz w:val="28"/>
                <w:szCs w:val="28"/>
              </w:rPr>
              <w:t>Коммуникация. Чтение художественной литературы</w:t>
            </w:r>
          </w:p>
        </w:tc>
        <w:tc>
          <w:tcPr>
            <w:tcW w:w="1559"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color w:val="000000"/>
                <w:sz w:val="28"/>
                <w:szCs w:val="28"/>
              </w:rPr>
            </w:pPr>
            <w:r w:rsidRPr="001B28FC">
              <w:rPr>
                <w:color w:val="000000"/>
                <w:sz w:val="28"/>
                <w:szCs w:val="28"/>
              </w:rPr>
              <w:t>1</w:t>
            </w:r>
          </w:p>
        </w:tc>
      </w:tr>
      <w:tr w:rsidR="00966E9F" w:rsidRPr="001B28FC" w:rsidTr="001B28FC">
        <w:tc>
          <w:tcPr>
            <w:tcW w:w="7655"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color w:val="000000"/>
                <w:sz w:val="28"/>
                <w:szCs w:val="28"/>
              </w:rPr>
            </w:pPr>
            <w:r w:rsidRPr="001B28FC">
              <w:rPr>
                <w:color w:val="000000"/>
                <w:sz w:val="28"/>
                <w:szCs w:val="28"/>
              </w:rPr>
              <w:t>Художественное творчество</w:t>
            </w:r>
          </w:p>
          <w:p w:rsidR="00966E9F" w:rsidRPr="001B28FC" w:rsidRDefault="00966E9F" w:rsidP="001B28FC">
            <w:pPr>
              <w:spacing w:line="360" w:lineRule="auto"/>
              <w:ind w:firstLine="562"/>
              <w:jc w:val="both"/>
              <w:rPr>
                <w:color w:val="000000"/>
                <w:sz w:val="28"/>
                <w:szCs w:val="28"/>
              </w:rPr>
            </w:pPr>
            <w:r w:rsidRPr="001B28FC">
              <w:rPr>
                <w:color w:val="000000"/>
                <w:sz w:val="28"/>
                <w:szCs w:val="28"/>
              </w:rPr>
              <w:t xml:space="preserve">Рисование </w:t>
            </w:r>
          </w:p>
          <w:p w:rsidR="00966E9F" w:rsidRPr="001B28FC" w:rsidRDefault="00966E9F" w:rsidP="001B28FC">
            <w:pPr>
              <w:spacing w:line="360" w:lineRule="auto"/>
              <w:ind w:firstLine="562"/>
              <w:jc w:val="both"/>
              <w:rPr>
                <w:iCs/>
                <w:color w:val="000000"/>
                <w:sz w:val="28"/>
                <w:szCs w:val="28"/>
              </w:rPr>
            </w:pPr>
            <w:r w:rsidRPr="001B28FC">
              <w:rPr>
                <w:i/>
                <w:iCs/>
                <w:color w:val="000000"/>
                <w:sz w:val="28"/>
                <w:szCs w:val="28"/>
              </w:rPr>
              <w:t>Лепка</w:t>
            </w:r>
          </w:p>
          <w:p w:rsidR="00966E9F" w:rsidRPr="001B28FC" w:rsidRDefault="00966E9F" w:rsidP="001B28FC">
            <w:pPr>
              <w:spacing w:line="360" w:lineRule="auto"/>
              <w:ind w:firstLine="562"/>
              <w:jc w:val="both"/>
              <w:rPr>
                <w:i/>
                <w:iCs/>
                <w:color w:val="000000"/>
                <w:sz w:val="28"/>
                <w:szCs w:val="28"/>
              </w:rPr>
            </w:pPr>
            <w:r w:rsidRPr="001B28FC">
              <w:rPr>
                <w:i/>
                <w:iCs/>
                <w:color w:val="000000"/>
                <w:sz w:val="28"/>
                <w:szCs w:val="28"/>
              </w:rPr>
              <w:t>Аппликация</w:t>
            </w:r>
          </w:p>
        </w:tc>
        <w:tc>
          <w:tcPr>
            <w:tcW w:w="1559"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bCs/>
                <w:color w:val="000000"/>
                <w:sz w:val="28"/>
                <w:szCs w:val="28"/>
              </w:rPr>
            </w:pPr>
          </w:p>
          <w:p w:rsidR="00966E9F" w:rsidRPr="001B28FC" w:rsidRDefault="00966E9F" w:rsidP="001B28FC">
            <w:pPr>
              <w:spacing w:line="360" w:lineRule="auto"/>
              <w:ind w:firstLine="562"/>
              <w:jc w:val="both"/>
              <w:rPr>
                <w:bCs/>
                <w:color w:val="000000"/>
                <w:sz w:val="28"/>
                <w:szCs w:val="28"/>
              </w:rPr>
            </w:pPr>
            <w:r w:rsidRPr="001B28FC">
              <w:rPr>
                <w:b/>
                <w:bCs/>
                <w:color w:val="000000"/>
                <w:sz w:val="28"/>
                <w:szCs w:val="28"/>
              </w:rPr>
              <w:t>1</w:t>
            </w:r>
          </w:p>
          <w:p w:rsidR="00966E9F" w:rsidRPr="001B28FC" w:rsidRDefault="00966E9F" w:rsidP="001B28FC">
            <w:pPr>
              <w:spacing w:line="360" w:lineRule="auto"/>
              <w:ind w:firstLine="562"/>
              <w:jc w:val="both"/>
              <w:rPr>
                <w:color w:val="000000"/>
                <w:sz w:val="28"/>
                <w:szCs w:val="28"/>
              </w:rPr>
            </w:pPr>
            <w:r w:rsidRPr="001B28FC">
              <w:rPr>
                <w:color w:val="000000"/>
                <w:sz w:val="28"/>
                <w:szCs w:val="28"/>
              </w:rPr>
              <w:t xml:space="preserve">0,5 </w:t>
            </w:r>
          </w:p>
          <w:p w:rsidR="00966E9F" w:rsidRPr="001B28FC" w:rsidRDefault="00966E9F" w:rsidP="001B28FC">
            <w:pPr>
              <w:spacing w:line="360" w:lineRule="auto"/>
              <w:ind w:firstLine="562"/>
              <w:jc w:val="both"/>
              <w:rPr>
                <w:color w:val="000000"/>
                <w:sz w:val="28"/>
                <w:szCs w:val="28"/>
              </w:rPr>
            </w:pPr>
            <w:r w:rsidRPr="001B28FC">
              <w:rPr>
                <w:color w:val="000000"/>
                <w:sz w:val="28"/>
                <w:szCs w:val="28"/>
              </w:rPr>
              <w:t>0,5</w:t>
            </w:r>
          </w:p>
        </w:tc>
      </w:tr>
      <w:tr w:rsidR="00966E9F" w:rsidRPr="001B28FC" w:rsidTr="001B28FC">
        <w:tc>
          <w:tcPr>
            <w:tcW w:w="7655"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color w:val="000000"/>
                <w:sz w:val="28"/>
                <w:szCs w:val="28"/>
              </w:rPr>
            </w:pPr>
            <w:r w:rsidRPr="001B28FC">
              <w:rPr>
                <w:color w:val="000000"/>
                <w:sz w:val="28"/>
                <w:szCs w:val="28"/>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color w:val="000000"/>
                <w:sz w:val="28"/>
                <w:szCs w:val="28"/>
              </w:rPr>
            </w:pPr>
            <w:r w:rsidRPr="001B28FC">
              <w:rPr>
                <w:color w:val="000000"/>
                <w:sz w:val="28"/>
                <w:szCs w:val="28"/>
              </w:rPr>
              <w:t>3</w:t>
            </w:r>
          </w:p>
        </w:tc>
      </w:tr>
      <w:tr w:rsidR="00966E9F" w:rsidRPr="001B28FC" w:rsidTr="001B28FC">
        <w:tc>
          <w:tcPr>
            <w:tcW w:w="7655"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color w:val="000000"/>
                <w:sz w:val="28"/>
                <w:szCs w:val="28"/>
              </w:rPr>
            </w:pPr>
            <w:r w:rsidRPr="001B28FC">
              <w:rPr>
                <w:color w:val="000000"/>
                <w:sz w:val="28"/>
                <w:szCs w:val="28"/>
              </w:rPr>
              <w:t>Музыка</w:t>
            </w:r>
          </w:p>
        </w:tc>
        <w:tc>
          <w:tcPr>
            <w:tcW w:w="1559"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color w:val="000000"/>
                <w:sz w:val="28"/>
                <w:szCs w:val="28"/>
              </w:rPr>
            </w:pPr>
            <w:r w:rsidRPr="001B28FC">
              <w:rPr>
                <w:color w:val="000000"/>
                <w:sz w:val="28"/>
                <w:szCs w:val="28"/>
              </w:rPr>
              <w:t>2</w:t>
            </w:r>
          </w:p>
        </w:tc>
      </w:tr>
      <w:tr w:rsidR="00966E9F" w:rsidRPr="001B28FC" w:rsidTr="001B28FC">
        <w:tc>
          <w:tcPr>
            <w:tcW w:w="7655"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color w:val="000000"/>
                <w:sz w:val="28"/>
                <w:szCs w:val="28"/>
              </w:rPr>
            </w:pPr>
            <w:r w:rsidRPr="001B28FC">
              <w:rPr>
                <w:color w:val="000000"/>
                <w:sz w:val="28"/>
                <w:szCs w:val="28"/>
              </w:rPr>
              <w:t>Общее количество</w:t>
            </w:r>
          </w:p>
        </w:tc>
        <w:tc>
          <w:tcPr>
            <w:tcW w:w="1559" w:type="dxa"/>
            <w:tcBorders>
              <w:top w:val="single" w:sz="6" w:space="0" w:color="auto"/>
              <w:left w:val="single" w:sz="6" w:space="0" w:color="auto"/>
              <w:bottom w:val="single" w:sz="6" w:space="0" w:color="auto"/>
              <w:right w:val="single" w:sz="6" w:space="0" w:color="auto"/>
            </w:tcBorders>
          </w:tcPr>
          <w:p w:rsidR="00966E9F" w:rsidRPr="001B28FC" w:rsidRDefault="00966E9F" w:rsidP="001B28FC">
            <w:pPr>
              <w:spacing w:line="360" w:lineRule="auto"/>
              <w:ind w:firstLine="562"/>
              <w:jc w:val="both"/>
              <w:rPr>
                <w:color w:val="000000"/>
                <w:sz w:val="28"/>
                <w:szCs w:val="28"/>
              </w:rPr>
            </w:pPr>
            <w:r w:rsidRPr="001B28FC">
              <w:rPr>
                <w:color w:val="000000"/>
                <w:sz w:val="28"/>
                <w:szCs w:val="28"/>
              </w:rPr>
              <w:t>10</w:t>
            </w:r>
          </w:p>
        </w:tc>
      </w:tr>
    </w:tbl>
    <w:p w:rsidR="00966E9F" w:rsidRPr="001B28FC" w:rsidRDefault="00966E9F" w:rsidP="001B28FC">
      <w:pPr>
        <w:spacing w:line="360" w:lineRule="auto"/>
        <w:ind w:firstLine="562"/>
        <w:jc w:val="both"/>
        <w:rPr>
          <w:color w:val="000000"/>
          <w:sz w:val="28"/>
          <w:szCs w:val="28"/>
        </w:rPr>
      </w:pPr>
    </w:p>
    <w:p w:rsidR="00966E9F" w:rsidRDefault="00966E9F" w:rsidP="00825F3C">
      <w:pPr>
        <w:spacing w:line="360" w:lineRule="auto"/>
        <w:ind w:firstLine="562"/>
        <w:jc w:val="both"/>
        <w:rPr>
          <w:color w:val="000000"/>
          <w:sz w:val="28"/>
          <w:szCs w:val="28"/>
        </w:rPr>
      </w:pPr>
    </w:p>
    <w:p w:rsidR="00966E9F" w:rsidRPr="00825F3C" w:rsidRDefault="00966E9F" w:rsidP="00825F3C">
      <w:pPr>
        <w:spacing w:line="360" w:lineRule="auto"/>
        <w:ind w:firstLine="562"/>
        <w:jc w:val="both"/>
        <w:rPr>
          <w:color w:val="000000"/>
          <w:sz w:val="28"/>
          <w:szCs w:val="28"/>
        </w:rPr>
      </w:pPr>
    </w:p>
    <w:tbl>
      <w:tblPr>
        <w:tblpPr w:leftFromText="180" w:rightFromText="180" w:vertAnchor="text" w:horzAnchor="page" w:tblpX="1348" w:tblpY="-70"/>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4"/>
        <w:gridCol w:w="1800"/>
        <w:gridCol w:w="1440"/>
        <w:gridCol w:w="1424"/>
        <w:gridCol w:w="1292"/>
        <w:gridCol w:w="1446"/>
      </w:tblGrid>
      <w:tr w:rsidR="00966E9F" w:rsidRPr="00825F3C" w:rsidTr="00A353F4">
        <w:tc>
          <w:tcPr>
            <w:tcW w:w="2334" w:type="dxa"/>
            <w:vMerge w:val="restart"/>
            <w:vAlign w:val="center"/>
          </w:tcPr>
          <w:p w:rsidR="00966E9F" w:rsidRPr="00825F3C" w:rsidRDefault="00966E9F" w:rsidP="00A353F4">
            <w:pPr>
              <w:ind w:left="-4"/>
              <w:jc w:val="center"/>
              <w:rPr>
                <w:b/>
                <w:sz w:val="28"/>
                <w:szCs w:val="28"/>
              </w:rPr>
            </w:pPr>
            <w:r w:rsidRPr="00825F3C">
              <w:rPr>
                <w:b/>
                <w:sz w:val="28"/>
                <w:szCs w:val="28"/>
              </w:rPr>
              <w:t>Возрастная группа</w:t>
            </w:r>
          </w:p>
        </w:tc>
        <w:tc>
          <w:tcPr>
            <w:tcW w:w="1800" w:type="dxa"/>
            <w:vMerge w:val="restart"/>
            <w:vAlign w:val="center"/>
          </w:tcPr>
          <w:p w:rsidR="00966E9F" w:rsidRPr="00825F3C" w:rsidRDefault="00966E9F" w:rsidP="00A353F4">
            <w:pPr>
              <w:jc w:val="center"/>
              <w:rPr>
                <w:b/>
                <w:sz w:val="28"/>
                <w:szCs w:val="28"/>
              </w:rPr>
            </w:pPr>
            <w:r w:rsidRPr="00825F3C">
              <w:rPr>
                <w:b/>
                <w:sz w:val="28"/>
                <w:szCs w:val="28"/>
              </w:rPr>
              <w:t xml:space="preserve">Инвариантная </w:t>
            </w:r>
          </w:p>
          <w:p w:rsidR="00966E9F" w:rsidRPr="00825F3C" w:rsidRDefault="00966E9F" w:rsidP="00A353F4">
            <w:pPr>
              <w:ind w:right="-124"/>
              <w:jc w:val="center"/>
              <w:rPr>
                <w:b/>
                <w:sz w:val="28"/>
                <w:szCs w:val="28"/>
              </w:rPr>
            </w:pPr>
            <w:r w:rsidRPr="00825F3C">
              <w:rPr>
                <w:b/>
                <w:sz w:val="28"/>
                <w:szCs w:val="28"/>
              </w:rPr>
              <w:t>часть</w:t>
            </w:r>
          </w:p>
          <w:p w:rsidR="00966E9F" w:rsidRPr="00825F3C" w:rsidRDefault="00966E9F" w:rsidP="00A353F4">
            <w:pPr>
              <w:ind w:right="-124"/>
              <w:jc w:val="center"/>
              <w:rPr>
                <w:b/>
                <w:sz w:val="28"/>
                <w:szCs w:val="28"/>
              </w:rPr>
            </w:pPr>
            <w:r w:rsidRPr="00825F3C">
              <w:rPr>
                <w:b/>
                <w:sz w:val="28"/>
                <w:szCs w:val="28"/>
              </w:rPr>
              <w:t>(кол-во)</w:t>
            </w:r>
          </w:p>
        </w:tc>
        <w:tc>
          <w:tcPr>
            <w:tcW w:w="1440" w:type="dxa"/>
            <w:vMerge w:val="restart"/>
            <w:vAlign w:val="center"/>
          </w:tcPr>
          <w:p w:rsidR="00966E9F" w:rsidRPr="00825F3C" w:rsidRDefault="00966E9F" w:rsidP="00A353F4">
            <w:pPr>
              <w:ind w:left="-92" w:right="-124"/>
              <w:jc w:val="center"/>
              <w:rPr>
                <w:b/>
                <w:sz w:val="28"/>
                <w:szCs w:val="28"/>
              </w:rPr>
            </w:pPr>
            <w:r w:rsidRPr="00825F3C">
              <w:rPr>
                <w:b/>
                <w:sz w:val="28"/>
                <w:szCs w:val="28"/>
              </w:rPr>
              <w:t>Вариативная</w:t>
            </w:r>
          </w:p>
          <w:p w:rsidR="00966E9F" w:rsidRPr="00825F3C" w:rsidRDefault="00966E9F" w:rsidP="00A353F4">
            <w:pPr>
              <w:ind w:left="-92"/>
              <w:jc w:val="center"/>
              <w:rPr>
                <w:b/>
                <w:sz w:val="28"/>
                <w:szCs w:val="28"/>
              </w:rPr>
            </w:pPr>
            <w:r w:rsidRPr="00825F3C">
              <w:rPr>
                <w:b/>
                <w:sz w:val="28"/>
                <w:szCs w:val="28"/>
              </w:rPr>
              <w:t>часть</w:t>
            </w:r>
          </w:p>
          <w:p w:rsidR="00966E9F" w:rsidRPr="00825F3C" w:rsidRDefault="00966E9F" w:rsidP="00A353F4">
            <w:pPr>
              <w:ind w:left="-92" w:right="-124"/>
              <w:jc w:val="center"/>
              <w:rPr>
                <w:b/>
                <w:sz w:val="28"/>
                <w:szCs w:val="28"/>
              </w:rPr>
            </w:pPr>
            <w:r w:rsidRPr="00825F3C">
              <w:rPr>
                <w:b/>
                <w:sz w:val="28"/>
                <w:szCs w:val="28"/>
              </w:rPr>
              <w:t>(кол-во)</w:t>
            </w:r>
          </w:p>
        </w:tc>
        <w:tc>
          <w:tcPr>
            <w:tcW w:w="1424" w:type="dxa"/>
            <w:vMerge w:val="restart"/>
            <w:vAlign w:val="center"/>
          </w:tcPr>
          <w:p w:rsidR="00966E9F" w:rsidRPr="00825F3C" w:rsidRDefault="00966E9F" w:rsidP="00A353F4">
            <w:pPr>
              <w:ind w:left="-92"/>
              <w:jc w:val="center"/>
              <w:rPr>
                <w:b/>
                <w:sz w:val="28"/>
                <w:szCs w:val="28"/>
              </w:rPr>
            </w:pPr>
            <w:r w:rsidRPr="00825F3C">
              <w:rPr>
                <w:b/>
                <w:sz w:val="28"/>
                <w:szCs w:val="28"/>
              </w:rPr>
              <w:t xml:space="preserve">Длительность </w:t>
            </w:r>
          </w:p>
          <w:p w:rsidR="00966E9F" w:rsidRPr="00825F3C" w:rsidRDefault="00966E9F" w:rsidP="00A353F4">
            <w:pPr>
              <w:ind w:left="-92"/>
              <w:jc w:val="center"/>
              <w:rPr>
                <w:b/>
                <w:sz w:val="28"/>
                <w:szCs w:val="28"/>
              </w:rPr>
            </w:pPr>
            <w:r w:rsidRPr="00825F3C">
              <w:rPr>
                <w:b/>
                <w:sz w:val="28"/>
                <w:szCs w:val="28"/>
              </w:rPr>
              <w:t>(в мин)</w:t>
            </w:r>
          </w:p>
        </w:tc>
        <w:tc>
          <w:tcPr>
            <w:tcW w:w="2738" w:type="dxa"/>
            <w:gridSpan w:val="2"/>
            <w:vAlign w:val="center"/>
          </w:tcPr>
          <w:p w:rsidR="00966E9F" w:rsidRPr="00825F3C" w:rsidRDefault="00966E9F" w:rsidP="00A353F4">
            <w:pPr>
              <w:ind w:left="-92"/>
              <w:jc w:val="center"/>
              <w:rPr>
                <w:b/>
                <w:sz w:val="28"/>
                <w:szCs w:val="28"/>
              </w:rPr>
            </w:pPr>
            <w:r w:rsidRPr="00825F3C">
              <w:rPr>
                <w:b/>
                <w:sz w:val="28"/>
                <w:szCs w:val="28"/>
              </w:rPr>
              <w:t>Недельная  нагрузка</w:t>
            </w:r>
          </w:p>
        </w:tc>
      </w:tr>
      <w:tr w:rsidR="00966E9F" w:rsidRPr="00825F3C" w:rsidTr="00A353F4">
        <w:tc>
          <w:tcPr>
            <w:tcW w:w="2334" w:type="dxa"/>
            <w:vMerge/>
            <w:vAlign w:val="center"/>
          </w:tcPr>
          <w:p w:rsidR="00966E9F" w:rsidRPr="00825F3C" w:rsidRDefault="00966E9F" w:rsidP="00A353F4">
            <w:pPr>
              <w:ind w:left="540" w:hanging="180"/>
              <w:rPr>
                <w:b/>
                <w:sz w:val="28"/>
                <w:szCs w:val="28"/>
              </w:rPr>
            </w:pPr>
          </w:p>
        </w:tc>
        <w:tc>
          <w:tcPr>
            <w:tcW w:w="1800" w:type="dxa"/>
            <w:vMerge/>
            <w:vAlign w:val="center"/>
          </w:tcPr>
          <w:p w:rsidR="00966E9F" w:rsidRPr="00825F3C" w:rsidRDefault="00966E9F" w:rsidP="00A353F4">
            <w:pPr>
              <w:ind w:left="540" w:hanging="180"/>
              <w:rPr>
                <w:b/>
                <w:sz w:val="28"/>
                <w:szCs w:val="28"/>
              </w:rPr>
            </w:pPr>
          </w:p>
        </w:tc>
        <w:tc>
          <w:tcPr>
            <w:tcW w:w="1440" w:type="dxa"/>
            <w:vMerge/>
            <w:vAlign w:val="center"/>
          </w:tcPr>
          <w:p w:rsidR="00966E9F" w:rsidRPr="00825F3C" w:rsidRDefault="00966E9F" w:rsidP="00A353F4">
            <w:pPr>
              <w:ind w:left="-92"/>
              <w:rPr>
                <w:b/>
                <w:sz w:val="28"/>
                <w:szCs w:val="28"/>
              </w:rPr>
            </w:pPr>
          </w:p>
        </w:tc>
        <w:tc>
          <w:tcPr>
            <w:tcW w:w="1424" w:type="dxa"/>
            <w:vMerge/>
            <w:vAlign w:val="center"/>
          </w:tcPr>
          <w:p w:rsidR="00966E9F" w:rsidRPr="00825F3C" w:rsidRDefault="00966E9F" w:rsidP="00A353F4">
            <w:pPr>
              <w:ind w:left="-92"/>
              <w:rPr>
                <w:b/>
                <w:sz w:val="28"/>
                <w:szCs w:val="28"/>
              </w:rPr>
            </w:pPr>
          </w:p>
        </w:tc>
        <w:tc>
          <w:tcPr>
            <w:tcW w:w="1292" w:type="dxa"/>
          </w:tcPr>
          <w:p w:rsidR="00966E9F" w:rsidRPr="00825F3C" w:rsidRDefault="00966E9F" w:rsidP="00A353F4">
            <w:pPr>
              <w:ind w:left="-92" w:right="-76"/>
              <w:jc w:val="center"/>
              <w:rPr>
                <w:b/>
                <w:sz w:val="28"/>
                <w:szCs w:val="28"/>
              </w:rPr>
            </w:pPr>
            <w:r w:rsidRPr="00825F3C">
              <w:rPr>
                <w:b/>
                <w:sz w:val="28"/>
                <w:szCs w:val="28"/>
              </w:rPr>
              <w:t xml:space="preserve">Количество </w:t>
            </w:r>
          </w:p>
        </w:tc>
        <w:tc>
          <w:tcPr>
            <w:tcW w:w="1446" w:type="dxa"/>
          </w:tcPr>
          <w:p w:rsidR="00966E9F" w:rsidRPr="00825F3C" w:rsidRDefault="00966E9F" w:rsidP="00A353F4">
            <w:pPr>
              <w:ind w:left="-92"/>
              <w:jc w:val="center"/>
              <w:rPr>
                <w:b/>
                <w:sz w:val="28"/>
                <w:szCs w:val="28"/>
              </w:rPr>
            </w:pPr>
            <w:r w:rsidRPr="00825F3C">
              <w:rPr>
                <w:b/>
                <w:sz w:val="28"/>
                <w:szCs w:val="28"/>
              </w:rPr>
              <w:t xml:space="preserve">Время </w:t>
            </w:r>
          </w:p>
          <w:p w:rsidR="00966E9F" w:rsidRPr="00825F3C" w:rsidRDefault="00966E9F" w:rsidP="00A353F4">
            <w:pPr>
              <w:ind w:left="-92"/>
              <w:jc w:val="center"/>
              <w:rPr>
                <w:b/>
                <w:sz w:val="28"/>
                <w:szCs w:val="28"/>
              </w:rPr>
            </w:pPr>
            <w:r w:rsidRPr="00825F3C">
              <w:rPr>
                <w:b/>
                <w:sz w:val="28"/>
                <w:szCs w:val="28"/>
              </w:rPr>
              <w:t>(в мин)</w:t>
            </w:r>
          </w:p>
        </w:tc>
      </w:tr>
      <w:tr w:rsidR="00966E9F" w:rsidRPr="00825F3C" w:rsidTr="00A353F4">
        <w:tc>
          <w:tcPr>
            <w:tcW w:w="2334" w:type="dxa"/>
          </w:tcPr>
          <w:p w:rsidR="00966E9F" w:rsidRPr="00825F3C" w:rsidRDefault="00966E9F" w:rsidP="00A353F4">
            <w:pPr>
              <w:rPr>
                <w:b/>
                <w:sz w:val="28"/>
                <w:szCs w:val="28"/>
              </w:rPr>
            </w:pPr>
            <w:r w:rsidRPr="00825F3C">
              <w:rPr>
                <w:b/>
                <w:sz w:val="28"/>
                <w:szCs w:val="28"/>
              </w:rPr>
              <w:t xml:space="preserve">Средняя  </w:t>
            </w:r>
          </w:p>
          <w:p w:rsidR="00966E9F" w:rsidRPr="00825F3C" w:rsidRDefault="00966E9F" w:rsidP="00A353F4">
            <w:pPr>
              <w:rPr>
                <w:b/>
                <w:sz w:val="28"/>
                <w:szCs w:val="28"/>
              </w:rPr>
            </w:pPr>
            <w:r w:rsidRPr="00825F3C">
              <w:rPr>
                <w:b/>
                <w:sz w:val="28"/>
                <w:szCs w:val="28"/>
              </w:rPr>
              <w:t>(с 4 до 5 лет)</w:t>
            </w:r>
          </w:p>
        </w:tc>
        <w:tc>
          <w:tcPr>
            <w:tcW w:w="1800" w:type="dxa"/>
            <w:vAlign w:val="center"/>
          </w:tcPr>
          <w:p w:rsidR="00966E9F" w:rsidRPr="00825F3C" w:rsidRDefault="00966E9F" w:rsidP="00A353F4">
            <w:pPr>
              <w:jc w:val="center"/>
              <w:rPr>
                <w:sz w:val="28"/>
                <w:szCs w:val="28"/>
              </w:rPr>
            </w:pPr>
            <w:r w:rsidRPr="00825F3C">
              <w:rPr>
                <w:sz w:val="28"/>
                <w:szCs w:val="28"/>
              </w:rPr>
              <w:t>10</w:t>
            </w:r>
          </w:p>
          <w:p w:rsidR="00966E9F" w:rsidRPr="00825F3C" w:rsidRDefault="00966E9F" w:rsidP="00A353F4">
            <w:pPr>
              <w:jc w:val="center"/>
              <w:rPr>
                <w:sz w:val="28"/>
                <w:szCs w:val="28"/>
              </w:rPr>
            </w:pPr>
          </w:p>
        </w:tc>
        <w:tc>
          <w:tcPr>
            <w:tcW w:w="1440" w:type="dxa"/>
            <w:vAlign w:val="center"/>
          </w:tcPr>
          <w:p w:rsidR="00966E9F" w:rsidRPr="00825F3C" w:rsidRDefault="00966E9F" w:rsidP="00A353F4">
            <w:pPr>
              <w:jc w:val="center"/>
              <w:rPr>
                <w:sz w:val="28"/>
                <w:szCs w:val="28"/>
              </w:rPr>
            </w:pPr>
            <w:r>
              <w:rPr>
                <w:sz w:val="28"/>
                <w:szCs w:val="28"/>
              </w:rPr>
              <w:t>1</w:t>
            </w:r>
          </w:p>
        </w:tc>
        <w:tc>
          <w:tcPr>
            <w:tcW w:w="1424" w:type="dxa"/>
            <w:vAlign w:val="center"/>
          </w:tcPr>
          <w:p w:rsidR="00966E9F" w:rsidRPr="00825F3C" w:rsidRDefault="00966E9F" w:rsidP="00A353F4">
            <w:pPr>
              <w:jc w:val="center"/>
              <w:rPr>
                <w:sz w:val="28"/>
                <w:szCs w:val="28"/>
              </w:rPr>
            </w:pPr>
            <w:r w:rsidRPr="00825F3C">
              <w:rPr>
                <w:sz w:val="28"/>
                <w:szCs w:val="28"/>
              </w:rPr>
              <w:t>20</w:t>
            </w:r>
          </w:p>
        </w:tc>
        <w:tc>
          <w:tcPr>
            <w:tcW w:w="1292" w:type="dxa"/>
            <w:vAlign w:val="center"/>
          </w:tcPr>
          <w:p w:rsidR="00966E9F" w:rsidRPr="00825F3C" w:rsidRDefault="00966E9F" w:rsidP="00A353F4">
            <w:pPr>
              <w:jc w:val="center"/>
              <w:rPr>
                <w:sz w:val="28"/>
                <w:szCs w:val="28"/>
              </w:rPr>
            </w:pPr>
            <w:r>
              <w:rPr>
                <w:sz w:val="28"/>
                <w:szCs w:val="28"/>
              </w:rPr>
              <w:t>11</w:t>
            </w:r>
          </w:p>
        </w:tc>
        <w:tc>
          <w:tcPr>
            <w:tcW w:w="1446" w:type="dxa"/>
            <w:vAlign w:val="center"/>
          </w:tcPr>
          <w:p w:rsidR="00966E9F" w:rsidRPr="00825F3C" w:rsidRDefault="00966E9F" w:rsidP="00A353F4">
            <w:pPr>
              <w:jc w:val="center"/>
              <w:rPr>
                <w:sz w:val="28"/>
                <w:szCs w:val="28"/>
              </w:rPr>
            </w:pPr>
            <w:r w:rsidRPr="00825F3C">
              <w:rPr>
                <w:sz w:val="28"/>
                <w:szCs w:val="28"/>
              </w:rPr>
              <w:t xml:space="preserve">3 </w:t>
            </w:r>
            <w:r>
              <w:rPr>
                <w:sz w:val="28"/>
                <w:szCs w:val="28"/>
              </w:rPr>
              <w:t>ч. 40</w:t>
            </w:r>
            <w:r w:rsidRPr="00825F3C">
              <w:rPr>
                <w:sz w:val="28"/>
                <w:szCs w:val="28"/>
              </w:rPr>
              <w:t xml:space="preserve"> мин</w:t>
            </w:r>
          </w:p>
        </w:tc>
      </w:tr>
    </w:tbl>
    <w:p w:rsidR="00966E9F" w:rsidRPr="002B12F4" w:rsidRDefault="00966E9F" w:rsidP="002B12F4">
      <w:pPr>
        <w:tabs>
          <w:tab w:val="left" w:pos="240"/>
          <w:tab w:val="left" w:pos="3600"/>
          <w:tab w:val="center" w:pos="7285"/>
          <w:tab w:val="left" w:pos="13100"/>
        </w:tabs>
        <w:spacing w:line="360" w:lineRule="auto"/>
        <w:jc w:val="center"/>
        <w:rPr>
          <w:b/>
          <w:sz w:val="28"/>
          <w:szCs w:val="28"/>
        </w:rPr>
      </w:pPr>
      <w:r w:rsidRPr="002B12F4">
        <w:rPr>
          <w:b/>
          <w:sz w:val="28"/>
          <w:szCs w:val="28"/>
        </w:rPr>
        <w:t>Содержание психолого-педагогической работы по освоению образовательных областей</w:t>
      </w:r>
    </w:p>
    <w:p w:rsidR="00966E9F" w:rsidRPr="002B12F4" w:rsidRDefault="00966E9F" w:rsidP="002B12F4">
      <w:pPr>
        <w:pStyle w:val="NormalWeb"/>
        <w:tabs>
          <w:tab w:val="left" w:pos="240"/>
          <w:tab w:val="left" w:pos="3600"/>
        </w:tabs>
        <w:spacing w:before="0" w:beforeAutospacing="0" w:after="0" w:line="360" w:lineRule="auto"/>
        <w:jc w:val="both"/>
        <w:rPr>
          <w:b/>
          <w:sz w:val="28"/>
          <w:szCs w:val="28"/>
        </w:rPr>
      </w:pPr>
      <w:r w:rsidRPr="002B12F4">
        <w:rPr>
          <w:b/>
          <w:sz w:val="28"/>
          <w:szCs w:val="28"/>
        </w:rPr>
        <w:t>Образовательная область «Физическая культура»</w:t>
      </w:r>
    </w:p>
    <w:p w:rsidR="00966E9F" w:rsidRPr="002B12F4" w:rsidRDefault="00966E9F" w:rsidP="002B12F4">
      <w:pPr>
        <w:pStyle w:val="NormalWeb"/>
        <w:tabs>
          <w:tab w:val="left" w:pos="240"/>
          <w:tab w:val="left" w:pos="3600"/>
        </w:tabs>
        <w:spacing w:before="0" w:beforeAutospacing="0" w:after="0" w:line="360" w:lineRule="auto"/>
        <w:jc w:val="both"/>
        <w:rPr>
          <w:b/>
          <w:sz w:val="28"/>
          <w:szCs w:val="28"/>
        </w:rPr>
      </w:pPr>
      <w:r w:rsidRPr="002B12F4">
        <w:rPr>
          <w:b/>
          <w:sz w:val="28"/>
          <w:szCs w:val="28"/>
        </w:rPr>
        <w:t xml:space="preserve">Цель: </w:t>
      </w:r>
      <w:r w:rsidRPr="002B12F4">
        <w:rPr>
          <w:sz w:val="28"/>
          <w:szCs w:val="28"/>
        </w:rPr>
        <w:t>формирование у детей интереса и ценностного отношения к занятиям физической культурой, гармоничное физическое развитие.</w:t>
      </w:r>
    </w:p>
    <w:p w:rsidR="00966E9F" w:rsidRPr="002B12F4" w:rsidRDefault="00966E9F" w:rsidP="002B12F4">
      <w:pPr>
        <w:tabs>
          <w:tab w:val="left" w:pos="240"/>
          <w:tab w:val="left" w:pos="3600"/>
        </w:tabs>
        <w:spacing w:line="360" w:lineRule="auto"/>
        <w:jc w:val="both"/>
        <w:rPr>
          <w:b/>
          <w:sz w:val="28"/>
          <w:szCs w:val="28"/>
        </w:rPr>
      </w:pPr>
      <w:r w:rsidRPr="002B12F4">
        <w:rPr>
          <w:b/>
          <w:sz w:val="28"/>
          <w:szCs w:val="28"/>
        </w:rPr>
        <w:t>Зада</w:t>
      </w:r>
      <w:r>
        <w:rPr>
          <w:b/>
          <w:sz w:val="28"/>
          <w:szCs w:val="28"/>
        </w:rPr>
        <w:t>чи:</w:t>
      </w:r>
    </w:p>
    <w:p w:rsidR="00966E9F" w:rsidRPr="002B12F4" w:rsidRDefault="00966E9F" w:rsidP="002B12F4">
      <w:pPr>
        <w:tabs>
          <w:tab w:val="left" w:pos="240"/>
          <w:tab w:val="left" w:pos="3600"/>
        </w:tabs>
        <w:spacing w:line="360" w:lineRule="auto"/>
        <w:jc w:val="both"/>
        <w:rPr>
          <w:sz w:val="28"/>
          <w:szCs w:val="28"/>
        </w:rPr>
      </w:pPr>
      <w:r w:rsidRPr="002B12F4">
        <w:rPr>
          <w:b/>
          <w:sz w:val="28"/>
          <w:szCs w:val="28"/>
        </w:rPr>
        <w:t>Развитие физических качеств, накопление и обогащение двигательного опыта</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Формировать правильную осанку.</w:t>
      </w:r>
      <w:r>
        <w:rPr>
          <w:sz w:val="28"/>
          <w:szCs w:val="28"/>
        </w:rPr>
        <w:t xml:space="preserve"> </w:t>
      </w:r>
      <w:r w:rsidRPr="002B12F4">
        <w:rPr>
          <w:sz w:val="28"/>
          <w:szCs w:val="28"/>
        </w:rP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Приучать к выполнению действий по сигналу. Упражнять в построениях, соблюдении дистанции во время передвижения.</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Закреплять умение ползать, пролезать, подлезать, перелезать через предметы.</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Развивать умение перелезать с одного пролета гимнастической стенки на другой (вправо, влево).</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Развивать физические качества: гибкость, ловкость, быстроту, выносливость и др.</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Продолжать развивать активность детей в играх с мячами, скакалками, обручами и т. д.</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Закреплять умение кататься на трехколесном велосипеде по прямой, по кругу</w:t>
      </w:r>
    </w:p>
    <w:p w:rsidR="00966E9F" w:rsidRPr="002B12F4" w:rsidRDefault="00966E9F" w:rsidP="002B12F4">
      <w:pPr>
        <w:tabs>
          <w:tab w:val="left" w:pos="240"/>
          <w:tab w:val="left" w:pos="3600"/>
        </w:tabs>
        <w:spacing w:line="360" w:lineRule="auto"/>
        <w:jc w:val="both"/>
        <w:rPr>
          <w:b/>
          <w:sz w:val="28"/>
          <w:szCs w:val="28"/>
        </w:rPr>
      </w:pPr>
      <w:r w:rsidRPr="002B12F4">
        <w:rPr>
          <w:sz w:val="28"/>
          <w:szCs w:val="28"/>
        </w:rPr>
        <w:t>Совершенствовать умение ходить на лыжах скользящим шагом, выполнять повороты, подниматься на гору</w:t>
      </w:r>
    </w:p>
    <w:p w:rsidR="00966E9F" w:rsidRPr="002B12F4" w:rsidRDefault="00966E9F" w:rsidP="002B12F4">
      <w:pPr>
        <w:tabs>
          <w:tab w:val="left" w:pos="240"/>
          <w:tab w:val="left" w:pos="3600"/>
        </w:tabs>
        <w:spacing w:line="360" w:lineRule="auto"/>
        <w:jc w:val="both"/>
        <w:rPr>
          <w:sz w:val="28"/>
          <w:szCs w:val="28"/>
        </w:rPr>
      </w:pPr>
      <w:r w:rsidRPr="002B12F4">
        <w:rPr>
          <w:b/>
          <w:sz w:val="28"/>
          <w:szCs w:val="28"/>
        </w:rPr>
        <w:t>Формирование потребности в двигательной активности и физическом совершенствовании</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Закреплять умение выполнять ведущую роль в подвижной игре, осознанно относиться к выполнению правил игры.</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Продолжать развивать активность детей в играх с мячами, скакалками, обручами и т. д.</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966E9F" w:rsidRPr="002B12F4" w:rsidRDefault="00966E9F" w:rsidP="002B12F4">
      <w:pPr>
        <w:tabs>
          <w:tab w:val="left" w:pos="240"/>
          <w:tab w:val="left" w:pos="3600"/>
        </w:tabs>
        <w:spacing w:line="360" w:lineRule="auto"/>
        <w:jc w:val="both"/>
        <w:rPr>
          <w:sz w:val="28"/>
          <w:szCs w:val="28"/>
        </w:rPr>
      </w:pPr>
      <w:r w:rsidRPr="002B12F4">
        <w:rPr>
          <w:sz w:val="28"/>
          <w:szCs w:val="28"/>
        </w:rPr>
        <w:t>Приучать к выполнению действий по сигналу.</w:t>
      </w:r>
    </w:p>
    <w:p w:rsidR="00966E9F" w:rsidRPr="002B12F4" w:rsidRDefault="00966E9F" w:rsidP="002B12F4">
      <w:pPr>
        <w:spacing w:line="360" w:lineRule="auto"/>
        <w:jc w:val="both"/>
        <w:rPr>
          <w:sz w:val="28"/>
          <w:szCs w:val="28"/>
        </w:rPr>
      </w:pPr>
      <w:r w:rsidRPr="002B12F4">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66E9F" w:rsidRPr="002B12F4" w:rsidRDefault="00966E9F" w:rsidP="002B12F4">
      <w:pPr>
        <w:spacing w:line="360" w:lineRule="auto"/>
        <w:jc w:val="both"/>
        <w:rPr>
          <w:b/>
          <w:sz w:val="28"/>
          <w:szCs w:val="28"/>
        </w:rPr>
      </w:pPr>
      <w:r w:rsidRPr="002B12F4">
        <w:rPr>
          <w:sz w:val="28"/>
          <w:szCs w:val="28"/>
        </w:rPr>
        <w:t xml:space="preserve"> </w:t>
      </w:r>
      <w:r w:rsidRPr="002B12F4">
        <w:rPr>
          <w:b/>
          <w:sz w:val="28"/>
          <w:szCs w:val="28"/>
        </w:rPr>
        <w:t>Образовательная область «Социализация»</w:t>
      </w:r>
    </w:p>
    <w:p w:rsidR="00966E9F" w:rsidRPr="002B12F4" w:rsidRDefault="00966E9F" w:rsidP="002B12F4">
      <w:pPr>
        <w:spacing w:line="360" w:lineRule="auto"/>
        <w:jc w:val="both"/>
        <w:rPr>
          <w:b/>
          <w:sz w:val="28"/>
          <w:szCs w:val="28"/>
        </w:rPr>
      </w:pPr>
      <w:r w:rsidRPr="002B12F4">
        <w:rPr>
          <w:b/>
          <w:sz w:val="28"/>
          <w:szCs w:val="28"/>
        </w:rPr>
        <w:t xml:space="preserve"> Цель:</w:t>
      </w:r>
      <w:r w:rsidRPr="002B12F4">
        <w:rPr>
          <w:sz w:val="28"/>
          <w:szCs w:val="28"/>
        </w:rPr>
        <w:t xml:space="preserve"> освоение первоначальных представлений социального характера и включения детей в систему социальных отношений.</w:t>
      </w:r>
    </w:p>
    <w:p w:rsidR="00966E9F" w:rsidRPr="002B12F4" w:rsidRDefault="00966E9F" w:rsidP="002B12F4">
      <w:pPr>
        <w:spacing w:line="360" w:lineRule="auto"/>
        <w:jc w:val="both"/>
        <w:rPr>
          <w:b/>
          <w:sz w:val="28"/>
          <w:szCs w:val="28"/>
        </w:rPr>
      </w:pPr>
      <w:r w:rsidRPr="002B12F4">
        <w:rPr>
          <w:b/>
          <w:sz w:val="28"/>
          <w:szCs w:val="28"/>
        </w:rPr>
        <w:t>Задачи:</w:t>
      </w:r>
    </w:p>
    <w:p w:rsidR="00966E9F" w:rsidRPr="002B12F4" w:rsidRDefault="00966E9F" w:rsidP="002B12F4">
      <w:pPr>
        <w:spacing w:line="360" w:lineRule="auto"/>
        <w:jc w:val="both"/>
        <w:rPr>
          <w:sz w:val="28"/>
          <w:szCs w:val="28"/>
        </w:rPr>
      </w:pPr>
      <w:r w:rsidRPr="002B12F4">
        <w:rPr>
          <w:b/>
          <w:sz w:val="28"/>
          <w:szCs w:val="28"/>
        </w:rPr>
        <w:t>Развитие игровой деятельности</w:t>
      </w:r>
    </w:p>
    <w:p w:rsidR="00966E9F" w:rsidRPr="002B12F4" w:rsidRDefault="00966E9F" w:rsidP="002B12F4">
      <w:pPr>
        <w:spacing w:line="360" w:lineRule="auto"/>
        <w:jc w:val="both"/>
        <w:rPr>
          <w:sz w:val="28"/>
          <w:szCs w:val="28"/>
        </w:rPr>
      </w:pPr>
      <w:r w:rsidRPr="002B12F4">
        <w:rPr>
          <w:sz w:val="28"/>
          <w:szCs w:val="28"/>
        </w:rPr>
        <w:t>Развивать у дошкольников интерес к различным видам игр, самостоятельность в выборе игр; побуждать к активной деятельности.</w:t>
      </w:r>
    </w:p>
    <w:p w:rsidR="00966E9F" w:rsidRPr="002B12F4" w:rsidRDefault="00966E9F" w:rsidP="002B12F4">
      <w:pPr>
        <w:spacing w:line="360" w:lineRule="auto"/>
        <w:jc w:val="both"/>
        <w:rPr>
          <w:i/>
          <w:sz w:val="28"/>
          <w:szCs w:val="28"/>
        </w:rPr>
      </w:pPr>
      <w:r w:rsidRPr="002B12F4">
        <w:rPr>
          <w:sz w:val="28"/>
          <w:szCs w:val="28"/>
        </w:rPr>
        <w:t>Формировать у детей умение соблюдать в процессе игры правила поведения.</w:t>
      </w:r>
    </w:p>
    <w:p w:rsidR="00966E9F" w:rsidRPr="002B12F4" w:rsidRDefault="00966E9F" w:rsidP="002B12F4">
      <w:pPr>
        <w:spacing w:line="360" w:lineRule="auto"/>
        <w:jc w:val="both"/>
        <w:rPr>
          <w:sz w:val="28"/>
          <w:szCs w:val="28"/>
        </w:rPr>
      </w:pPr>
      <w:r w:rsidRPr="002B12F4">
        <w:rPr>
          <w:i/>
          <w:sz w:val="28"/>
          <w:szCs w:val="28"/>
        </w:rPr>
        <w:t>Сюжетно-ролевые игры</w:t>
      </w:r>
    </w:p>
    <w:p w:rsidR="00966E9F" w:rsidRPr="002B12F4" w:rsidRDefault="00966E9F" w:rsidP="002B12F4">
      <w:pPr>
        <w:spacing w:line="360" w:lineRule="auto"/>
        <w:jc w:val="both"/>
        <w:rPr>
          <w:sz w:val="28"/>
          <w:szCs w:val="28"/>
        </w:rPr>
      </w:pPr>
      <w:r w:rsidRPr="002B12F4">
        <w:rPr>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966E9F" w:rsidRPr="002B12F4" w:rsidRDefault="00966E9F" w:rsidP="002B12F4">
      <w:pPr>
        <w:spacing w:line="360" w:lineRule="auto"/>
        <w:jc w:val="both"/>
        <w:rPr>
          <w:sz w:val="28"/>
          <w:szCs w:val="28"/>
        </w:rPr>
      </w:pPr>
      <w:r w:rsidRPr="002B12F4">
        <w:rPr>
          <w:sz w:val="28"/>
          <w:szCs w:val="28"/>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966E9F" w:rsidRPr="002B12F4" w:rsidRDefault="00966E9F" w:rsidP="002B12F4">
      <w:pPr>
        <w:spacing w:line="360" w:lineRule="auto"/>
        <w:jc w:val="both"/>
        <w:rPr>
          <w:sz w:val="28"/>
          <w:szCs w:val="28"/>
        </w:rPr>
      </w:pPr>
      <w:r w:rsidRPr="002B12F4">
        <w:rPr>
          <w:sz w:val="28"/>
          <w:szCs w:val="28"/>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66E9F" w:rsidRPr="002B12F4" w:rsidRDefault="00966E9F" w:rsidP="002B12F4">
      <w:pPr>
        <w:spacing w:line="360" w:lineRule="auto"/>
        <w:jc w:val="both"/>
        <w:rPr>
          <w:i/>
          <w:sz w:val="28"/>
          <w:szCs w:val="28"/>
        </w:rPr>
      </w:pPr>
      <w:r w:rsidRPr="002B12F4">
        <w:rPr>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66E9F" w:rsidRPr="002B12F4" w:rsidRDefault="00966E9F" w:rsidP="002B12F4">
      <w:pPr>
        <w:spacing w:line="360" w:lineRule="auto"/>
        <w:jc w:val="both"/>
        <w:rPr>
          <w:sz w:val="28"/>
          <w:szCs w:val="28"/>
        </w:rPr>
      </w:pPr>
      <w:r w:rsidRPr="002B12F4">
        <w:rPr>
          <w:i/>
          <w:sz w:val="28"/>
          <w:szCs w:val="28"/>
        </w:rPr>
        <w:t>Подвижные игры</w:t>
      </w:r>
    </w:p>
    <w:p w:rsidR="00966E9F" w:rsidRPr="002B12F4" w:rsidRDefault="00966E9F" w:rsidP="002B12F4">
      <w:pPr>
        <w:spacing w:line="360" w:lineRule="auto"/>
        <w:jc w:val="both"/>
        <w:rPr>
          <w:sz w:val="28"/>
          <w:szCs w:val="28"/>
        </w:rPr>
      </w:pPr>
      <w:r w:rsidRPr="002B12F4">
        <w:rPr>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966E9F" w:rsidRPr="002B12F4" w:rsidRDefault="00966E9F" w:rsidP="002B12F4">
      <w:pPr>
        <w:spacing w:line="360" w:lineRule="auto"/>
        <w:jc w:val="both"/>
        <w:rPr>
          <w:i/>
          <w:sz w:val="28"/>
          <w:szCs w:val="28"/>
        </w:rPr>
      </w:pPr>
      <w:r w:rsidRPr="002B12F4">
        <w:rPr>
          <w:sz w:val="28"/>
          <w:szCs w:val="28"/>
        </w:rPr>
        <w:t>Развивать творческие способности детей в играх (придумывание вариантов игр, комбинирование движений).</w:t>
      </w:r>
    </w:p>
    <w:p w:rsidR="00966E9F" w:rsidRPr="002B12F4" w:rsidRDefault="00966E9F" w:rsidP="002B12F4">
      <w:pPr>
        <w:spacing w:line="360" w:lineRule="auto"/>
        <w:jc w:val="both"/>
        <w:rPr>
          <w:sz w:val="28"/>
          <w:szCs w:val="28"/>
        </w:rPr>
      </w:pPr>
      <w:r w:rsidRPr="002B12F4">
        <w:rPr>
          <w:i/>
          <w:sz w:val="28"/>
          <w:szCs w:val="28"/>
        </w:rPr>
        <w:t>Театрализованные игры</w:t>
      </w:r>
    </w:p>
    <w:p w:rsidR="00966E9F" w:rsidRPr="002B12F4" w:rsidRDefault="00966E9F" w:rsidP="002B12F4">
      <w:pPr>
        <w:spacing w:line="360" w:lineRule="auto"/>
        <w:jc w:val="both"/>
        <w:rPr>
          <w:sz w:val="28"/>
          <w:szCs w:val="28"/>
        </w:rPr>
      </w:pPr>
      <w:r w:rsidRPr="002B12F4">
        <w:rPr>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966E9F" w:rsidRPr="002B12F4" w:rsidRDefault="00966E9F" w:rsidP="002B12F4">
      <w:pPr>
        <w:spacing w:line="360" w:lineRule="auto"/>
        <w:jc w:val="both"/>
        <w:rPr>
          <w:sz w:val="28"/>
          <w:szCs w:val="28"/>
        </w:rPr>
      </w:pPr>
      <w:r w:rsidRPr="002B12F4">
        <w:rPr>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966E9F" w:rsidRPr="002B12F4" w:rsidRDefault="00966E9F" w:rsidP="002B12F4">
      <w:pPr>
        <w:spacing w:line="360" w:lineRule="auto"/>
        <w:jc w:val="both"/>
        <w:rPr>
          <w:sz w:val="28"/>
          <w:szCs w:val="28"/>
        </w:rPr>
      </w:pPr>
      <w:r w:rsidRPr="002B12F4">
        <w:rPr>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966E9F" w:rsidRPr="002B12F4" w:rsidRDefault="00966E9F" w:rsidP="002B12F4">
      <w:pPr>
        <w:spacing w:line="360" w:lineRule="auto"/>
        <w:jc w:val="both"/>
        <w:rPr>
          <w:sz w:val="28"/>
          <w:szCs w:val="28"/>
        </w:rPr>
      </w:pPr>
      <w:r w:rsidRPr="002B12F4">
        <w:rPr>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66E9F" w:rsidRPr="002B12F4" w:rsidRDefault="00966E9F" w:rsidP="002B12F4">
      <w:pPr>
        <w:spacing w:line="360" w:lineRule="auto"/>
        <w:jc w:val="both"/>
        <w:rPr>
          <w:sz w:val="28"/>
          <w:szCs w:val="28"/>
        </w:rPr>
      </w:pPr>
      <w:r w:rsidRPr="002B12F4">
        <w:rPr>
          <w:sz w:val="28"/>
          <w:szCs w:val="28"/>
        </w:rPr>
        <w:t>Учить чувствовать и понимать эмоциональное состояние героя, вступать в ролевое взаимодействие с другими персонажами.</w:t>
      </w:r>
    </w:p>
    <w:p w:rsidR="00966E9F" w:rsidRPr="002B12F4" w:rsidRDefault="00966E9F" w:rsidP="002B12F4">
      <w:pPr>
        <w:spacing w:line="360" w:lineRule="auto"/>
        <w:jc w:val="both"/>
        <w:rPr>
          <w:sz w:val="28"/>
          <w:szCs w:val="28"/>
        </w:rPr>
      </w:pPr>
      <w:r w:rsidRPr="002B12F4">
        <w:rPr>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66E9F" w:rsidRPr="002B12F4" w:rsidRDefault="00966E9F" w:rsidP="002B12F4">
      <w:pPr>
        <w:spacing w:line="360" w:lineRule="auto"/>
        <w:jc w:val="both"/>
        <w:rPr>
          <w:sz w:val="28"/>
          <w:szCs w:val="28"/>
        </w:rPr>
      </w:pPr>
      <w:r w:rsidRPr="002B12F4">
        <w:rPr>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966E9F" w:rsidRPr="002B12F4" w:rsidRDefault="00966E9F" w:rsidP="002B12F4">
      <w:pPr>
        <w:spacing w:line="360" w:lineRule="auto"/>
        <w:jc w:val="both"/>
        <w:rPr>
          <w:sz w:val="28"/>
          <w:szCs w:val="28"/>
        </w:rPr>
      </w:pPr>
      <w:r w:rsidRPr="002B12F4">
        <w:rPr>
          <w:sz w:val="28"/>
          <w:szCs w:val="28"/>
        </w:rPr>
        <w:t>Приучать детей использовать в театрализованных играх образные игрушки и бибабо.</w:t>
      </w:r>
    </w:p>
    <w:p w:rsidR="00966E9F" w:rsidRPr="002B12F4" w:rsidRDefault="00966E9F" w:rsidP="002B12F4">
      <w:pPr>
        <w:spacing w:line="360" w:lineRule="auto"/>
        <w:jc w:val="both"/>
        <w:rPr>
          <w:i/>
          <w:sz w:val="28"/>
          <w:szCs w:val="28"/>
        </w:rPr>
      </w:pPr>
      <w:r w:rsidRPr="002B12F4">
        <w:rPr>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66E9F" w:rsidRPr="002B12F4" w:rsidRDefault="00966E9F" w:rsidP="002B12F4">
      <w:pPr>
        <w:spacing w:line="360" w:lineRule="auto"/>
        <w:jc w:val="both"/>
        <w:rPr>
          <w:sz w:val="28"/>
          <w:szCs w:val="28"/>
        </w:rPr>
      </w:pPr>
      <w:r w:rsidRPr="002B12F4">
        <w:rPr>
          <w:i/>
          <w:sz w:val="28"/>
          <w:szCs w:val="28"/>
        </w:rPr>
        <w:t>Дидактические игры</w:t>
      </w:r>
    </w:p>
    <w:p w:rsidR="00966E9F" w:rsidRPr="002B12F4" w:rsidRDefault="00966E9F" w:rsidP="002B12F4">
      <w:pPr>
        <w:spacing w:line="360" w:lineRule="auto"/>
        <w:jc w:val="both"/>
        <w:rPr>
          <w:sz w:val="28"/>
          <w:szCs w:val="28"/>
        </w:rPr>
      </w:pPr>
      <w:r w:rsidRPr="002B12F4">
        <w:rPr>
          <w:sz w:val="28"/>
          <w:szCs w:val="28"/>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966E9F" w:rsidRPr="002B12F4" w:rsidRDefault="00966E9F" w:rsidP="002B12F4">
      <w:pPr>
        <w:spacing w:line="360" w:lineRule="auto"/>
        <w:jc w:val="both"/>
        <w:rPr>
          <w:b/>
          <w:sz w:val="28"/>
          <w:szCs w:val="28"/>
        </w:rPr>
      </w:pPr>
      <w:r w:rsidRPr="002B12F4">
        <w:rPr>
          <w:sz w:val="28"/>
          <w:szCs w:val="28"/>
        </w:rPr>
        <w:t>Поощрять стремление детей освоить правила простейших настольно-печатных игр («Домино», «Лото»).</w:t>
      </w:r>
    </w:p>
    <w:p w:rsidR="00966E9F" w:rsidRPr="002B12F4" w:rsidRDefault="00966E9F" w:rsidP="002B12F4">
      <w:pPr>
        <w:spacing w:line="360" w:lineRule="auto"/>
        <w:jc w:val="both"/>
        <w:rPr>
          <w:sz w:val="28"/>
          <w:szCs w:val="28"/>
        </w:rPr>
      </w:pPr>
      <w:r w:rsidRPr="002B12F4">
        <w:rPr>
          <w:b/>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966E9F" w:rsidRPr="002B12F4" w:rsidRDefault="00966E9F" w:rsidP="002B12F4">
      <w:pPr>
        <w:spacing w:line="360" w:lineRule="auto"/>
        <w:jc w:val="both"/>
        <w:rPr>
          <w:sz w:val="28"/>
          <w:szCs w:val="28"/>
        </w:rPr>
      </w:pPr>
      <w:r w:rsidRPr="002B12F4">
        <w:rPr>
          <w:sz w:val="28"/>
          <w:szCs w:val="28"/>
        </w:rPr>
        <w:t>Способствовать формированию личного отношения к соблюдению (и нарушенню)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966E9F" w:rsidRPr="002B12F4" w:rsidRDefault="00966E9F" w:rsidP="002B12F4">
      <w:pPr>
        <w:spacing w:line="360" w:lineRule="auto"/>
        <w:jc w:val="both"/>
        <w:rPr>
          <w:sz w:val="28"/>
          <w:szCs w:val="28"/>
        </w:rPr>
      </w:pPr>
      <w:r w:rsidRPr="002B12F4">
        <w:rPr>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966E9F" w:rsidRPr="002B12F4" w:rsidRDefault="00966E9F" w:rsidP="002B12F4">
      <w:pPr>
        <w:spacing w:line="360" w:lineRule="auto"/>
        <w:jc w:val="both"/>
        <w:rPr>
          <w:b/>
          <w:sz w:val="28"/>
          <w:szCs w:val="28"/>
        </w:rPr>
      </w:pPr>
      <w:r w:rsidRPr="002B12F4">
        <w:rPr>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66E9F" w:rsidRPr="002B12F4" w:rsidRDefault="00966E9F" w:rsidP="002B12F4">
      <w:pPr>
        <w:spacing w:line="360" w:lineRule="auto"/>
        <w:jc w:val="both"/>
        <w:rPr>
          <w:i/>
          <w:sz w:val="28"/>
          <w:szCs w:val="28"/>
        </w:rPr>
      </w:pPr>
      <w:r w:rsidRPr="002B12F4">
        <w:rPr>
          <w:b/>
          <w:sz w:val="28"/>
          <w:szCs w:val="28"/>
        </w:rPr>
        <w:t>Формирование гендерной, семейной, гражданской принадлежности, патриотических чувств, чувства принадлежности к мировому сообществу</w:t>
      </w:r>
      <w:r w:rsidRPr="002B12F4">
        <w:rPr>
          <w:sz w:val="28"/>
          <w:szCs w:val="28"/>
        </w:rPr>
        <w:t xml:space="preserve"> </w:t>
      </w:r>
    </w:p>
    <w:p w:rsidR="00966E9F" w:rsidRPr="002B12F4" w:rsidRDefault="00966E9F" w:rsidP="002B12F4">
      <w:pPr>
        <w:spacing w:line="360" w:lineRule="auto"/>
        <w:jc w:val="both"/>
        <w:rPr>
          <w:sz w:val="28"/>
          <w:szCs w:val="28"/>
        </w:rPr>
      </w:pPr>
      <w:r w:rsidRPr="002B12F4">
        <w:rPr>
          <w:i/>
          <w:sz w:val="28"/>
          <w:szCs w:val="28"/>
        </w:rPr>
        <w:t>Образ Я</w:t>
      </w:r>
      <w:r w:rsidRPr="002B12F4">
        <w:rPr>
          <w:sz w:val="28"/>
          <w:szCs w:val="28"/>
        </w:rPr>
        <w:t xml:space="preserve">. </w:t>
      </w:r>
    </w:p>
    <w:p w:rsidR="00966E9F" w:rsidRPr="002B12F4" w:rsidRDefault="00966E9F" w:rsidP="002B12F4">
      <w:pPr>
        <w:spacing w:line="360" w:lineRule="auto"/>
        <w:jc w:val="both"/>
        <w:rPr>
          <w:sz w:val="28"/>
          <w:szCs w:val="28"/>
        </w:rPr>
      </w:pPr>
      <w:r w:rsidRPr="002B12F4">
        <w:rPr>
          <w:sz w:val="28"/>
          <w:szCs w:val="28"/>
        </w:rPr>
        <w:t xml:space="preserve">Формировать представления о росте и развитии ребенка, его прошлом, настоящем и будущем («я был маленьким, я расту, я буду взрослым). </w:t>
      </w:r>
    </w:p>
    <w:p w:rsidR="00966E9F" w:rsidRPr="002B12F4" w:rsidRDefault="00966E9F" w:rsidP="002B12F4">
      <w:pPr>
        <w:spacing w:line="360" w:lineRule="auto"/>
        <w:jc w:val="both"/>
        <w:rPr>
          <w:sz w:val="28"/>
          <w:szCs w:val="28"/>
        </w:rPr>
      </w:pPr>
      <w:r w:rsidRPr="002B12F4">
        <w:rPr>
          <w:sz w:val="28"/>
          <w:szCs w:val="28"/>
        </w:rPr>
        <w:t>Углублять представления детей об их правах и обязанностях в группе детского сада, дома, на улице, на природе.</w:t>
      </w:r>
    </w:p>
    <w:p w:rsidR="00966E9F" w:rsidRPr="002B12F4" w:rsidRDefault="00966E9F" w:rsidP="002B12F4">
      <w:pPr>
        <w:spacing w:line="360" w:lineRule="auto"/>
        <w:jc w:val="both"/>
        <w:rPr>
          <w:sz w:val="28"/>
          <w:szCs w:val="28"/>
        </w:rPr>
      </w:pPr>
      <w:r w:rsidRPr="002B12F4">
        <w:rPr>
          <w:sz w:val="28"/>
          <w:szCs w:val="28"/>
        </w:rPr>
        <w:t>Формировать первичные гендерные представления (мальчики сильные, смелые; девочки нежные, женственные).</w:t>
      </w:r>
    </w:p>
    <w:p w:rsidR="00966E9F" w:rsidRPr="002B12F4" w:rsidRDefault="00966E9F" w:rsidP="002B12F4">
      <w:pPr>
        <w:spacing w:line="360" w:lineRule="auto"/>
        <w:jc w:val="both"/>
        <w:rPr>
          <w:i/>
          <w:sz w:val="28"/>
          <w:szCs w:val="28"/>
        </w:rPr>
      </w:pPr>
      <w:r w:rsidRPr="002B12F4">
        <w:rPr>
          <w:sz w:val="28"/>
          <w:szCs w:val="28"/>
        </w:rPr>
        <w:t xml:space="preserve">Воспитывать уважительное отношение к сверстникам своего и противоположного пола. </w:t>
      </w:r>
    </w:p>
    <w:p w:rsidR="00966E9F" w:rsidRPr="002B12F4" w:rsidRDefault="00966E9F" w:rsidP="002B12F4">
      <w:pPr>
        <w:spacing w:line="360" w:lineRule="auto"/>
        <w:jc w:val="both"/>
        <w:rPr>
          <w:sz w:val="28"/>
          <w:szCs w:val="28"/>
        </w:rPr>
      </w:pPr>
      <w:r w:rsidRPr="002B12F4">
        <w:rPr>
          <w:i/>
          <w:sz w:val="28"/>
          <w:szCs w:val="28"/>
        </w:rPr>
        <w:t>Семья.</w:t>
      </w:r>
      <w:r w:rsidRPr="002B12F4">
        <w:rPr>
          <w:sz w:val="28"/>
          <w:szCs w:val="28"/>
        </w:rPr>
        <w:t xml:space="preserve"> </w:t>
      </w:r>
    </w:p>
    <w:p w:rsidR="00966E9F" w:rsidRPr="002B12F4" w:rsidRDefault="00966E9F" w:rsidP="002B12F4">
      <w:pPr>
        <w:spacing w:line="360" w:lineRule="auto"/>
        <w:jc w:val="both"/>
        <w:rPr>
          <w:sz w:val="28"/>
          <w:szCs w:val="28"/>
        </w:rPr>
      </w:pPr>
      <w:r w:rsidRPr="002B12F4">
        <w:rPr>
          <w:sz w:val="28"/>
          <w:szCs w:val="28"/>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966E9F" w:rsidRPr="002B12F4" w:rsidRDefault="00966E9F" w:rsidP="002B12F4">
      <w:pPr>
        <w:spacing w:line="360" w:lineRule="auto"/>
        <w:jc w:val="both"/>
        <w:rPr>
          <w:i/>
          <w:sz w:val="28"/>
          <w:szCs w:val="28"/>
        </w:rPr>
      </w:pPr>
      <w:r w:rsidRPr="002B12F4">
        <w:rPr>
          <w:sz w:val="28"/>
          <w:szCs w:val="28"/>
        </w:rPr>
        <w:t>Интересоваться тем, какие обязанности по дому есть у ребенка (убирать игрушки, помогать накрывать на стол и т. п.).</w:t>
      </w:r>
    </w:p>
    <w:p w:rsidR="00966E9F" w:rsidRPr="002B12F4" w:rsidRDefault="00966E9F" w:rsidP="002B12F4">
      <w:pPr>
        <w:spacing w:line="360" w:lineRule="auto"/>
        <w:jc w:val="both"/>
        <w:rPr>
          <w:sz w:val="28"/>
          <w:szCs w:val="28"/>
        </w:rPr>
      </w:pPr>
      <w:r w:rsidRPr="002B12F4">
        <w:rPr>
          <w:i/>
          <w:sz w:val="28"/>
          <w:szCs w:val="28"/>
        </w:rPr>
        <w:t>Детский сад</w:t>
      </w:r>
      <w:r w:rsidRPr="002B12F4">
        <w:rPr>
          <w:sz w:val="28"/>
          <w:szCs w:val="28"/>
        </w:rPr>
        <w:t xml:space="preserve">. </w:t>
      </w:r>
    </w:p>
    <w:p w:rsidR="00966E9F" w:rsidRPr="002B12F4" w:rsidRDefault="00966E9F" w:rsidP="002B12F4">
      <w:pPr>
        <w:spacing w:line="360" w:lineRule="auto"/>
        <w:jc w:val="both"/>
        <w:rPr>
          <w:i/>
          <w:sz w:val="28"/>
          <w:szCs w:val="28"/>
        </w:rPr>
      </w:pPr>
      <w:r w:rsidRPr="002B12F4">
        <w:rPr>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966E9F" w:rsidRPr="002B12F4" w:rsidRDefault="00966E9F" w:rsidP="002B12F4">
      <w:pPr>
        <w:spacing w:line="360" w:lineRule="auto"/>
        <w:jc w:val="both"/>
        <w:rPr>
          <w:sz w:val="28"/>
          <w:szCs w:val="28"/>
        </w:rPr>
      </w:pPr>
      <w:r w:rsidRPr="002B12F4">
        <w:rPr>
          <w:i/>
          <w:sz w:val="28"/>
          <w:szCs w:val="28"/>
        </w:rPr>
        <w:t>Родная страна</w:t>
      </w:r>
      <w:r w:rsidRPr="002B12F4">
        <w:rPr>
          <w:sz w:val="28"/>
          <w:szCs w:val="28"/>
        </w:rPr>
        <w:t xml:space="preserve">. </w:t>
      </w:r>
    </w:p>
    <w:p w:rsidR="00966E9F" w:rsidRPr="002B12F4" w:rsidRDefault="00966E9F" w:rsidP="002B12F4">
      <w:pPr>
        <w:spacing w:line="360" w:lineRule="auto"/>
        <w:jc w:val="both"/>
        <w:rPr>
          <w:sz w:val="28"/>
          <w:szCs w:val="28"/>
        </w:rPr>
      </w:pPr>
      <w:r w:rsidRPr="002B12F4">
        <w:rPr>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966E9F" w:rsidRPr="002B12F4" w:rsidRDefault="00966E9F" w:rsidP="002B12F4">
      <w:pPr>
        <w:spacing w:line="360" w:lineRule="auto"/>
        <w:jc w:val="both"/>
        <w:rPr>
          <w:sz w:val="28"/>
          <w:szCs w:val="28"/>
        </w:rPr>
      </w:pPr>
      <w:r w:rsidRPr="002B12F4">
        <w:rPr>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966E9F" w:rsidRPr="002B12F4" w:rsidRDefault="00966E9F" w:rsidP="002B12F4">
      <w:pPr>
        <w:spacing w:line="360" w:lineRule="auto"/>
        <w:jc w:val="both"/>
        <w:rPr>
          <w:b/>
          <w:sz w:val="28"/>
          <w:szCs w:val="28"/>
        </w:rPr>
      </w:pPr>
      <w:r w:rsidRPr="002B12F4">
        <w:rPr>
          <w:b/>
          <w:sz w:val="28"/>
          <w:szCs w:val="28"/>
        </w:rPr>
        <w:t>Образовательная область «Труд»</w:t>
      </w:r>
    </w:p>
    <w:p w:rsidR="00966E9F" w:rsidRPr="002B12F4" w:rsidRDefault="00966E9F" w:rsidP="002B12F4">
      <w:pPr>
        <w:spacing w:line="360" w:lineRule="auto"/>
        <w:jc w:val="both"/>
        <w:rPr>
          <w:b/>
          <w:sz w:val="28"/>
          <w:szCs w:val="28"/>
        </w:rPr>
      </w:pPr>
      <w:r w:rsidRPr="002B12F4">
        <w:rPr>
          <w:b/>
          <w:sz w:val="28"/>
          <w:szCs w:val="28"/>
        </w:rPr>
        <w:t>Цель</w:t>
      </w:r>
      <w:r w:rsidRPr="002B12F4">
        <w:rPr>
          <w:sz w:val="28"/>
          <w:szCs w:val="28"/>
        </w:rPr>
        <w:t>: формирование положительного отношения к труду</w:t>
      </w:r>
    </w:p>
    <w:p w:rsidR="00966E9F" w:rsidRPr="002B12F4" w:rsidRDefault="00966E9F" w:rsidP="002B12F4">
      <w:pPr>
        <w:spacing w:line="360" w:lineRule="auto"/>
        <w:jc w:val="both"/>
        <w:rPr>
          <w:b/>
          <w:sz w:val="28"/>
          <w:szCs w:val="28"/>
        </w:rPr>
      </w:pPr>
      <w:r w:rsidRPr="002B12F4">
        <w:rPr>
          <w:b/>
          <w:sz w:val="28"/>
          <w:szCs w:val="28"/>
        </w:rPr>
        <w:t>Задачи</w:t>
      </w:r>
      <w:r w:rsidRPr="002B12F4">
        <w:rPr>
          <w:sz w:val="28"/>
          <w:szCs w:val="28"/>
        </w:rPr>
        <w:t xml:space="preserve">:  </w:t>
      </w:r>
    </w:p>
    <w:p w:rsidR="00966E9F" w:rsidRPr="002B12F4" w:rsidRDefault="00966E9F" w:rsidP="002B12F4">
      <w:pPr>
        <w:spacing w:line="360" w:lineRule="auto"/>
        <w:jc w:val="both"/>
        <w:rPr>
          <w:i/>
          <w:sz w:val="28"/>
          <w:szCs w:val="28"/>
        </w:rPr>
      </w:pPr>
      <w:r w:rsidRPr="002B12F4">
        <w:rPr>
          <w:b/>
          <w:sz w:val="28"/>
          <w:szCs w:val="28"/>
        </w:rPr>
        <w:t>Развитие трудовой деятельности</w:t>
      </w:r>
    </w:p>
    <w:p w:rsidR="00966E9F" w:rsidRPr="002B12F4" w:rsidRDefault="00966E9F" w:rsidP="002B12F4">
      <w:pPr>
        <w:spacing w:line="360" w:lineRule="auto"/>
        <w:jc w:val="both"/>
        <w:rPr>
          <w:sz w:val="28"/>
          <w:szCs w:val="28"/>
        </w:rPr>
      </w:pPr>
      <w:r w:rsidRPr="002B12F4">
        <w:rPr>
          <w:i/>
          <w:sz w:val="28"/>
          <w:szCs w:val="28"/>
        </w:rPr>
        <w:t>Самообслуживание.</w:t>
      </w:r>
      <w:r w:rsidRPr="002B12F4">
        <w:rPr>
          <w:sz w:val="28"/>
          <w:szCs w:val="28"/>
        </w:rPr>
        <w:t xml:space="preserve"> </w:t>
      </w:r>
    </w:p>
    <w:p w:rsidR="00966E9F" w:rsidRPr="002B12F4" w:rsidRDefault="00966E9F" w:rsidP="002B12F4">
      <w:pPr>
        <w:spacing w:line="360" w:lineRule="auto"/>
        <w:jc w:val="both"/>
        <w:rPr>
          <w:sz w:val="28"/>
          <w:szCs w:val="28"/>
        </w:rPr>
      </w:pPr>
      <w:r w:rsidRPr="002B12F4">
        <w:rPr>
          <w:sz w:val="28"/>
          <w:szCs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966E9F" w:rsidRPr="002B12F4" w:rsidRDefault="00966E9F" w:rsidP="002B12F4">
      <w:pPr>
        <w:spacing w:line="360" w:lineRule="auto"/>
        <w:jc w:val="both"/>
        <w:rPr>
          <w:i/>
          <w:sz w:val="28"/>
          <w:szCs w:val="28"/>
        </w:rPr>
      </w:pPr>
      <w:r w:rsidRPr="002B12F4">
        <w:rPr>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66E9F" w:rsidRPr="002B12F4" w:rsidRDefault="00966E9F" w:rsidP="002B12F4">
      <w:pPr>
        <w:spacing w:line="360" w:lineRule="auto"/>
        <w:jc w:val="both"/>
        <w:rPr>
          <w:sz w:val="28"/>
          <w:szCs w:val="28"/>
        </w:rPr>
      </w:pPr>
      <w:r w:rsidRPr="002B12F4">
        <w:rPr>
          <w:i/>
          <w:sz w:val="28"/>
          <w:szCs w:val="28"/>
        </w:rPr>
        <w:t>Хозяйственно бытовой труд</w:t>
      </w:r>
      <w:r w:rsidRPr="002B12F4">
        <w:rPr>
          <w:sz w:val="28"/>
          <w:szCs w:val="28"/>
        </w:rPr>
        <w:t xml:space="preserve">. </w:t>
      </w:r>
    </w:p>
    <w:p w:rsidR="00966E9F" w:rsidRPr="002B12F4" w:rsidRDefault="00966E9F" w:rsidP="002B12F4">
      <w:pPr>
        <w:spacing w:line="360" w:lineRule="auto"/>
        <w:jc w:val="both"/>
        <w:rPr>
          <w:sz w:val="28"/>
          <w:szCs w:val="28"/>
        </w:rPr>
      </w:pPr>
      <w:r w:rsidRPr="002B12F4">
        <w:rPr>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66E9F" w:rsidRPr="002B12F4" w:rsidRDefault="00966E9F" w:rsidP="002B12F4">
      <w:pPr>
        <w:spacing w:line="360" w:lineRule="auto"/>
        <w:jc w:val="both"/>
        <w:rPr>
          <w:sz w:val="28"/>
          <w:szCs w:val="28"/>
        </w:rPr>
      </w:pPr>
      <w:r w:rsidRPr="002B12F4">
        <w:rPr>
          <w:sz w:val="28"/>
          <w:szCs w:val="28"/>
        </w:rPr>
        <w:t>В весенний и осенний периоды приучать детей вместе с воспитателем убирать на участке мусор, в зимний период расчищать снег.</w:t>
      </w:r>
    </w:p>
    <w:p w:rsidR="00966E9F" w:rsidRPr="002B12F4" w:rsidRDefault="00966E9F" w:rsidP="002B12F4">
      <w:pPr>
        <w:spacing w:line="360" w:lineRule="auto"/>
        <w:jc w:val="both"/>
        <w:rPr>
          <w:i/>
          <w:sz w:val="28"/>
          <w:szCs w:val="28"/>
        </w:rPr>
      </w:pPr>
      <w:r w:rsidRPr="002B12F4">
        <w:rPr>
          <w:sz w:val="28"/>
          <w:szCs w:val="28"/>
        </w:rPr>
        <w:t>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966E9F" w:rsidRPr="002B12F4" w:rsidRDefault="00966E9F" w:rsidP="002B12F4">
      <w:pPr>
        <w:spacing w:line="360" w:lineRule="auto"/>
        <w:jc w:val="both"/>
        <w:rPr>
          <w:sz w:val="28"/>
          <w:szCs w:val="28"/>
        </w:rPr>
      </w:pPr>
      <w:r w:rsidRPr="002B12F4">
        <w:rPr>
          <w:i/>
          <w:sz w:val="28"/>
          <w:szCs w:val="28"/>
        </w:rPr>
        <w:t>Труд в природе.</w:t>
      </w:r>
    </w:p>
    <w:p w:rsidR="00966E9F" w:rsidRPr="002B12F4" w:rsidRDefault="00966E9F" w:rsidP="002B12F4">
      <w:pPr>
        <w:spacing w:line="360" w:lineRule="auto"/>
        <w:jc w:val="both"/>
        <w:rPr>
          <w:sz w:val="28"/>
          <w:szCs w:val="28"/>
        </w:rPr>
      </w:pPr>
      <w:r w:rsidRPr="002B12F4">
        <w:rPr>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966E9F" w:rsidRPr="002B12F4" w:rsidRDefault="00966E9F" w:rsidP="002B12F4">
      <w:pPr>
        <w:spacing w:line="360" w:lineRule="auto"/>
        <w:jc w:val="both"/>
        <w:rPr>
          <w:sz w:val="28"/>
          <w:szCs w:val="28"/>
        </w:rPr>
      </w:pPr>
      <w:r w:rsidRPr="002B12F4">
        <w:rPr>
          <w:sz w:val="28"/>
          <w:szCs w:val="28"/>
        </w:rPr>
        <w:t>Приобщать детей к работе по выращиванию зелени для корма птицам в зимнее время. Привлекать к подкормке зимующих птиц.</w:t>
      </w:r>
    </w:p>
    <w:p w:rsidR="00966E9F" w:rsidRPr="002B12F4" w:rsidRDefault="00966E9F" w:rsidP="002B12F4">
      <w:pPr>
        <w:spacing w:line="360" w:lineRule="auto"/>
        <w:jc w:val="both"/>
        <w:rPr>
          <w:sz w:val="28"/>
          <w:szCs w:val="28"/>
        </w:rPr>
      </w:pPr>
      <w:r w:rsidRPr="002B12F4">
        <w:rPr>
          <w:sz w:val="28"/>
          <w:szCs w:val="28"/>
        </w:rPr>
        <w:t>Приучать детей к работе на огороде и в цветнике (посев семян, поливка, сбор урожая).</w:t>
      </w:r>
    </w:p>
    <w:p w:rsidR="00966E9F" w:rsidRPr="002B12F4" w:rsidRDefault="00966E9F" w:rsidP="002B12F4">
      <w:pPr>
        <w:spacing w:line="360" w:lineRule="auto"/>
        <w:jc w:val="both"/>
        <w:rPr>
          <w:b/>
          <w:sz w:val="28"/>
          <w:szCs w:val="28"/>
        </w:rPr>
      </w:pPr>
      <w:r w:rsidRPr="002B12F4">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66E9F" w:rsidRPr="002B12F4" w:rsidRDefault="00966E9F" w:rsidP="002B12F4">
      <w:pPr>
        <w:spacing w:line="360" w:lineRule="auto"/>
        <w:jc w:val="both"/>
        <w:rPr>
          <w:sz w:val="28"/>
          <w:szCs w:val="28"/>
        </w:rPr>
      </w:pPr>
      <w:r w:rsidRPr="002B12F4">
        <w:rPr>
          <w:b/>
          <w:sz w:val="28"/>
          <w:szCs w:val="28"/>
        </w:rPr>
        <w:t>Воспитание ценностного отношения к собственному труду, труду других людей и его результатам</w:t>
      </w:r>
    </w:p>
    <w:p w:rsidR="00966E9F" w:rsidRPr="002B12F4" w:rsidRDefault="00966E9F" w:rsidP="002B12F4">
      <w:pPr>
        <w:spacing w:line="360" w:lineRule="auto"/>
        <w:jc w:val="both"/>
        <w:rPr>
          <w:sz w:val="28"/>
          <w:szCs w:val="28"/>
        </w:rPr>
      </w:pPr>
      <w:r w:rsidRPr="002B12F4">
        <w:rPr>
          <w:sz w:val="28"/>
          <w:szCs w:val="28"/>
        </w:rPr>
        <w:t>Воспитывать положительное отношение к труду, желание трудиться.</w:t>
      </w:r>
    </w:p>
    <w:p w:rsidR="00966E9F" w:rsidRPr="002B12F4" w:rsidRDefault="00966E9F" w:rsidP="002B12F4">
      <w:pPr>
        <w:spacing w:line="360" w:lineRule="auto"/>
        <w:jc w:val="both"/>
        <w:rPr>
          <w:sz w:val="28"/>
          <w:szCs w:val="28"/>
        </w:rPr>
      </w:pPr>
      <w:r w:rsidRPr="002B12F4">
        <w:rPr>
          <w:sz w:val="28"/>
          <w:szCs w:val="28"/>
        </w:rP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966E9F" w:rsidRPr="002B12F4" w:rsidRDefault="00966E9F" w:rsidP="002B12F4">
      <w:pPr>
        <w:spacing w:line="360" w:lineRule="auto"/>
        <w:jc w:val="both"/>
        <w:rPr>
          <w:sz w:val="28"/>
          <w:szCs w:val="28"/>
        </w:rPr>
      </w:pPr>
      <w:r w:rsidRPr="002B12F4">
        <w:rPr>
          <w:sz w:val="28"/>
          <w:szCs w:val="28"/>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966E9F" w:rsidRPr="002B12F4" w:rsidRDefault="00966E9F" w:rsidP="002B12F4">
      <w:pPr>
        <w:spacing w:line="360" w:lineRule="auto"/>
        <w:jc w:val="both"/>
        <w:rPr>
          <w:b/>
          <w:sz w:val="28"/>
          <w:szCs w:val="28"/>
        </w:rPr>
      </w:pPr>
      <w:r w:rsidRPr="002B12F4">
        <w:rPr>
          <w:sz w:val="28"/>
          <w:szCs w:val="28"/>
        </w:rPr>
        <w:t>Разъяснять детям значимость их труда. Поощрять инициативу в оказании помощи товарищам, взрослым.</w:t>
      </w:r>
    </w:p>
    <w:p w:rsidR="00966E9F" w:rsidRPr="002B12F4" w:rsidRDefault="00966E9F" w:rsidP="002B12F4">
      <w:pPr>
        <w:spacing w:line="360" w:lineRule="auto"/>
        <w:jc w:val="both"/>
        <w:rPr>
          <w:sz w:val="28"/>
          <w:szCs w:val="28"/>
        </w:rPr>
      </w:pPr>
      <w:r w:rsidRPr="002B12F4">
        <w:rPr>
          <w:b/>
          <w:sz w:val="28"/>
          <w:szCs w:val="28"/>
        </w:rPr>
        <w:t>Формирование первичных представлений о труде взрослых, его роли в обществе и жизни каждого человека</w:t>
      </w:r>
    </w:p>
    <w:p w:rsidR="00966E9F" w:rsidRPr="002B12F4" w:rsidRDefault="00966E9F" w:rsidP="002B12F4">
      <w:pPr>
        <w:spacing w:line="360" w:lineRule="auto"/>
        <w:jc w:val="both"/>
        <w:rPr>
          <w:sz w:val="28"/>
          <w:szCs w:val="28"/>
        </w:rPr>
      </w:pPr>
      <w:r w:rsidRPr="002B12F4">
        <w:rPr>
          <w:sz w:val="28"/>
          <w:szCs w:val="28"/>
        </w:rP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966E9F" w:rsidRPr="002B12F4" w:rsidRDefault="00966E9F" w:rsidP="002B12F4">
      <w:pPr>
        <w:spacing w:line="360" w:lineRule="auto"/>
        <w:jc w:val="both"/>
        <w:rPr>
          <w:sz w:val="28"/>
          <w:szCs w:val="28"/>
        </w:rPr>
      </w:pPr>
      <w:r w:rsidRPr="002B12F4">
        <w:rPr>
          <w:sz w:val="28"/>
          <w:szCs w:val="28"/>
        </w:rPr>
        <w:t>Формировать интерес к профессиям родителей, подчеркивать значимость их труда.</w:t>
      </w:r>
    </w:p>
    <w:p w:rsidR="00966E9F" w:rsidRPr="002B12F4" w:rsidRDefault="00966E9F" w:rsidP="002B12F4">
      <w:pPr>
        <w:spacing w:line="360" w:lineRule="auto"/>
        <w:jc w:val="both"/>
        <w:rPr>
          <w:b/>
          <w:sz w:val="28"/>
          <w:szCs w:val="28"/>
        </w:rPr>
      </w:pPr>
      <w:r w:rsidRPr="002B12F4">
        <w:rPr>
          <w:b/>
          <w:sz w:val="28"/>
          <w:szCs w:val="28"/>
        </w:rPr>
        <w:t>Образовательная область «Безопасность»</w:t>
      </w:r>
    </w:p>
    <w:p w:rsidR="00966E9F" w:rsidRPr="002B12F4" w:rsidRDefault="00966E9F" w:rsidP="002B12F4">
      <w:pPr>
        <w:spacing w:line="360" w:lineRule="auto"/>
        <w:jc w:val="both"/>
        <w:rPr>
          <w:b/>
          <w:sz w:val="28"/>
          <w:szCs w:val="28"/>
        </w:rPr>
      </w:pPr>
      <w:r w:rsidRPr="002B12F4">
        <w:rPr>
          <w:b/>
          <w:sz w:val="28"/>
          <w:szCs w:val="28"/>
        </w:rPr>
        <w:t>Цель</w:t>
      </w:r>
      <w:r w:rsidRPr="002B12F4">
        <w:rPr>
          <w:sz w:val="28"/>
          <w:szCs w:val="28"/>
        </w:rPr>
        <w:t xml:space="preserve">: формирование основ безопасности собственной жизнедеятельности и формирования предпосылок экологического сознания (безопасности окружающего мира) </w:t>
      </w:r>
      <w:r w:rsidRPr="002B12F4">
        <w:rPr>
          <w:sz w:val="28"/>
          <w:szCs w:val="28"/>
        </w:rPr>
        <w:tab/>
      </w:r>
      <w:r w:rsidRPr="002B12F4">
        <w:rPr>
          <w:b/>
          <w:sz w:val="28"/>
          <w:szCs w:val="28"/>
        </w:rPr>
        <w:t>Задачи:</w:t>
      </w:r>
    </w:p>
    <w:p w:rsidR="00966E9F" w:rsidRPr="002B12F4" w:rsidRDefault="00966E9F" w:rsidP="002B12F4">
      <w:pPr>
        <w:spacing w:line="360" w:lineRule="auto"/>
        <w:jc w:val="both"/>
        <w:rPr>
          <w:sz w:val="28"/>
          <w:szCs w:val="28"/>
        </w:rPr>
      </w:pPr>
      <w:r w:rsidRPr="002B12F4">
        <w:rPr>
          <w:b/>
          <w:sz w:val="28"/>
          <w:szCs w:val="28"/>
        </w:rPr>
        <w:t>Формирование основ безопасности собственной жизнедеятельности</w:t>
      </w:r>
    </w:p>
    <w:p w:rsidR="00966E9F" w:rsidRPr="002B12F4" w:rsidRDefault="00966E9F" w:rsidP="002B12F4">
      <w:pPr>
        <w:spacing w:line="360" w:lineRule="auto"/>
        <w:jc w:val="both"/>
        <w:rPr>
          <w:sz w:val="28"/>
          <w:szCs w:val="28"/>
        </w:rPr>
      </w:pPr>
      <w:r w:rsidRPr="002B12F4">
        <w:rPr>
          <w:sz w:val="28"/>
          <w:szCs w:val="28"/>
        </w:rPr>
        <w:t>Продолжать знакомить детей с элементарными правилами поведения в детском саду.</w:t>
      </w:r>
    </w:p>
    <w:p w:rsidR="00966E9F" w:rsidRPr="002B12F4" w:rsidRDefault="00966E9F" w:rsidP="002B12F4">
      <w:pPr>
        <w:spacing w:line="360" w:lineRule="auto"/>
        <w:jc w:val="both"/>
        <w:rPr>
          <w:sz w:val="28"/>
          <w:szCs w:val="28"/>
        </w:rPr>
      </w:pPr>
      <w:r w:rsidRPr="002B12F4">
        <w:rPr>
          <w:sz w:val="28"/>
          <w:szCs w:val="28"/>
        </w:rPr>
        <w:t>Знакомить с правилами игр с песком: не ломать постройки, сделанные другими детьми; не кидаться песком т.д.</w:t>
      </w:r>
    </w:p>
    <w:p w:rsidR="00966E9F" w:rsidRPr="002B12F4" w:rsidRDefault="00966E9F" w:rsidP="002B12F4">
      <w:pPr>
        <w:spacing w:line="360" w:lineRule="auto"/>
        <w:jc w:val="both"/>
        <w:rPr>
          <w:sz w:val="28"/>
          <w:szCs w:val="28"/>
        </w:rPr>
      </w:pPr>
      <w:r w:rsidRPr="002B12F4">
        <w:rPr>
          <w:sz w:val="28"/>
          <w:szCs w:val="28"/>
        </w:rPr>
        <w:t>Формировать навыки безопасного поведения в подвижных играх и при пользовании спортивным инвентарем.</w:t>
      </w:r>
    </w:p>
    <w:p w:rsidR="00966E9F" w:rsidRPr="002B12F4" w:rsidRDefault="00966E9F" w:rsidP="002B12F4">
      <w:pPr>
        <w:spacing w:line="360" w:lineRule="auto"/>
        <w:jc w:val="both"/>
        <w:rPr>
          <w:sz w:val="28"/>
          <w:szCs w:val="28"/>
        </w:rPr>
      </w:pPr>
      <w:r w:rsidRPr="002B12F4">
        <w:rPr>
          <w:sz w:val="28"/>
          <w:szCs w:val="28"/>
        </w:rPr>
        <w:t>Напоминать детям о том, что кататься на велосипеде можно только под присмотром взрослых, не мешая окружающим.</w:t>
      </w:r>
    </w:p>
    <w:p w:rsidR="00966E9F" w:rsidRPr="002B12F4" w:rsidRDefault="00966E9F" w:rsidP="002B12F4">
      <w:pPr>
        <w:spacing w:line="360" w:lineRule="auto"/>
        <w:jc w:val="both"/>
        <w:rPr>
          <w:sz w:val="28"/>
          <w:szCs w:val="28"/>
        </w:rPr>
      </w:pPr>
      <w:r w:rsidRPr="002B12F4">
        <w:rPr>
          <w:sz w:val="28"/>
          <w:szCs w:val="28"/>
        </w:rPr>
        <w:t>Учить правильно пользоваться ножницами (в присутствии взрослых).</w:t>
      </w:r>
    </w:p>
    <w:p w:rsidR="00966E9F" w:rsidRPr="002B12F4" w:rsidRDefault="00966E9F" w:rsidP="002B12F4">
      <w:pPr>
        <w:spacing w:line="360" w:lineRule="auto"/>
        <w:jc w:val="both"/>
        <w:rPr>
          <w:sz w:val="28"/>
          <w:szCs w:val="28"/>
        </w:rPr>
      </w:pPr>
      <w:r w:rsidRPr="002B12F4">
        <w:rPr>
          <w:sz w:val="28"/>
          <w:szCs w:val="28"/>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966E9F" w:rsidRPr="002B12F4" w:rsidRDefault="00966E9F" w:rsidP="002B12F4">
      <w:pPr>
        <w:spacing w:line="360" w:lineRule="auto"/>
        <w:jc w:val="both"/>
        <w:rPr>
          <w:i/>
          <w:sz w:val="28"/>
          <w:szCs w:val="28"/>
        </w:rPr>
      </w:pPr>
      <w:r w:rsidRPr="002B12F4">
        <w:rPr>
          <w:sz w:val="28"/>
          <w:szCs w:val="28"/>
        </w:rPr>
        <w:t>Продолжать знакомить с культурой поведения на улице и в транспорте.</w:t>
      </w:r>
    </w:p>
    <w:p w:rsidR="00966E9F" w:rsidRPr="002B12F4" w:rsidRDefault="00966E9F" w:rsidP="002B12F4">
      <w:pPr>
        <w:spacing w:line="360" w:lineRule="auto"/>
        <w:jc w:val="both"/>
        <w:rPr>
          <w:sz w:val="28"/>
          <w:szCs w:val="28"/>
        </w:rPr>
      </w:pPr>
      <w:r w:rsidRPr="002B12F4">
        <w:rPr>
          <w:i/>
          <w:sz w:val="28"/>
          <w:szCs w:val="28"/>
        </w:rPr>
        <w:t>О правилах безопасности дорожного движения</w:t>
      </w:r>
      <w:r w:rsidRPr="002B12F4">
        <w:rPr>
          <w:sz w:val="28"/>
          <w:szCs w:val="28"/>
        </w:rPr>
        <w:t xml:space="preserve">. </w:t>
      </w:r>
    </w:p>
    <w:p w:rsidR="00966E9F" w:rsidRPr="002B12F4" w:rsidRDefault="00966E9F" w:rsidP="002B12F4">
      <w:pPr>
        <w:spacing w:line="360" w:lineRule="auto"/>
        <w:jc w:val="both"/>
        <w:rPr>
          <w:sz w:val="28"/>
          <w:szCs w:val="28"/>
        </w:rPr>
      </w:pPr>
      <w:r w:rsidRPr="002B12F4">
        <w:rPr>
          <w:sz w:val="28"/>
          <w:szCs w:val="28"/>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966E9F" w:rsidRPr="002B12F4" w:rsidRDefault="00966E9F" w:rsidP="002B12F4">
      <w:pPr>
        <w:spacing w:line="360" w:lineRule="auto"/>
        <w:jc w:val="both"/>
        <w:rPr>
          <w:sz w:val="28"/>
          <w:szCs w:val="28"/>
        </w:rPr>
      </w:pPr>
      <w:r w:rsidRPr="002B12F4">
        <w:rPr>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966E9F" w:rsidRPr="002B12F4" w:rsidRDefault="00966E9F" w:rsidP="002B12F4">
      <w:pPr>
        <w:spacing w:line="360" w:lineRule="auto"/>
        <w:jc w:val="both"/>
        <w:rPr>
          <w:sz w:val="28"/>
          <w:szCs w:val="28"/>
        </w:rPr>
      </w:pPr>
      <w:r w:rsidRPr="002B12F4">
        <w:rPr>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966E9F" w:rsidRPr="002B12F4" w:rsidRDefault="00966E9F" w:rsidP="002B12F4">
      <w:pPr>
        <w:spacing w:line="360" w:lineRule="auto"/>
        <w:jc w:val="both"/>
        <w:rPr>
          <w:sz w:val="28"/>
          <w:szCs w:val="28"/>
        </w:rPr>
      </w:pPr>
      <w:r w:rsidRPr="002B12F4">
        <w:rPr>
          <w:sz w:val="28"/>
          <w:szCs w:val="28"/>
        </w:rP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966E9F" w:rsidRPr="002B12F4" w:rsidRDefault="00966E9F" w:rsidP="002B12F4">
      <w:pPr>
        <w:spacing w:line="360" w:lineRule="auto"/>
        <w:jc w:val="both"/>
        <w:rPr>
          <w:sz w:val="28"/>
          <w:szCs w:val="28"/>
        </w:rPr>
      </w:pPr>
      <w:r w:rsidRPr="002B12F4">
        <w:rPr>
          <w:sz w:val="28"/>
          <w:szCs w:val="28"/>
        </w:rPr>
        <w:t>Познакомить с дорожными знаками: «Пешеходный переход», «Дети», «Остановка общественного транспорта».</w:t>
      </w:r>
    </w:p>
    <w:p w:rsidR="00966E9F" w:rsidRPr="002B12F4" w:rsidRDefault="00966E9F" w:rsidP="002B12F4">
      <w:pPr>
        <w:spacing w:line="360" w:lineRule="auto"/>
        <w:jc w:val="both"/>
        <w:rPr>
          <w:sz w:val="28"/>
          <w:szCs w:val="28"/>
        </w:rPr>
      </w:pPr>
      <w:r w:rsidRPr="002B12F4">
        <w:rPr>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966E9F" w:rsidRPr="002B12F4" w:rsidRDefault="00966E9F" w:rsidP="002B12F4">
      <w:pPr>
        <w:spacing w:line="360" w:lineRule="auto"/>
        <w:jc w:val="both"/>
        <w:rPr>
          <w:sz w:val="28"/>
          <w:szCs w:val="28"/>
        </w:rPr>
      </w:pPr>
      <w:r w:rsidRPr="002B12F4">
        <w:rPr>
          <w:sz w:val="28"/>
          <w:szCs w:val="28"/>
        </w:rPr>
        <w:t>Рассказать детям о том, что общественный транспорт нужно ожидать на остановке.</w:t>
      </w:r>
    </w:p>
    <w:p w:rsidR="00966E9F" w:rsidRPr="002B12F4" w:rsidRDefault="00966E9F" w:rsidP="002B12F4">
      <w:pPr>
        <w:spacing w:line="360" w:lineRule="auto"/>
        <w:jc w:val="both"/>
        <w:rPr>
          <w:b/>
          <w:sz w:val="28"/>
          <w:szCs w:val="28"/>
        </w:rPr>
      </w:pPr>
      <w:r w:rsidRPr="002B12F4">
        <w:rPr>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966E9F" w:rsidRPr="002B12F4" w:rsidRDefault="00966E9F" w:rsidP="002B12F4">
      <w:pPr>
        <w:spacing w:line="360" w:lineRule="auto"/>
        <w:jc w:val="both"/>
        <w:rPr>
          <w:sz w:val="28"/>
          <w:szCs w:val="28"/>
        </w:rPr>
      </w:pPr>
      <w:r w:rsidRPr="002B12F4">
        <w:rPr>
          <w:b/>
          <w:sz w:val="28"/>
          <w:szCs w:val="28"/>
        </w:rPr>
        <w:t>Формирование предпосылок экологического сознания</w:t>
      </w:r>
    </w:p>
    <w:p w:rsidR="00966E9F" w:rsidRPr="002B12F4" w:rsidRDefault="00966E9F" w:rsidP="002B12F4">
      <w:pPr>
        <w:spacing w:line="360" w:lineRule="auto"/>
        <w:jc w:val="both"/>
        <w:rPr>
          <w:sz w:val="28"/>
          <w:szCs w:val="28"/>
        </w:rPr>
      </w:pPr>
      <w:r w:rsidRPr="002B12F4">
        <w:rPr>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966E9F" w:rsidRPr="002B12F4" w:rsidRDefault="00966E9F" w:rsidP="002B12F4">
      <w:pPr>
        <w:spacing w:line="360" w:lineRule="auto"/>
        <w:jc w:val="both"/>
        <w:rPr>
          <w:sz w:val="28"/>
          <w:szCs w:val="28"/>
        </w:rPr>
      </w:pPr>
      <w:r w:rsidRPr="002B12F4">
        <w:rPr>
          <w:sz w:val="28"/>
          <w:szCs w:val="28"/>
        </w:rPr>
        <w:t>Объяснять детям, что нельзя без разрешения взрослых рвать растения и есть их—     о</w:t>
      </w:r>
      <w:r>
        <w:rPr>
          <w:sz w:val="28"/>
          <w:szCs w:val="28"/>
        </w:rPr>
        <w:t xml:space="preserve">ни </w:t>
      </w:r>
      <w:r w:rsidRPr="002B12F4">
        <w:rPr>
          <w:sz w:val="28"/>
          <w:szCs w:val="28"/>
        </w:rPr>
        <w:t xml:space="preserve"> могут оказаться ядовитыми.</w:t>
      </w:r>
    </w:p>
    <w:p w:rsidR="00966E9F" w:rsidRPr="002B12F4" w:rsidRDefault="00966E9F" w:rsidP="002B12F4">
      <w:pPr>
        <w:spacing w:line="360" w:lineRule="auto"/>
        <w:jc w:val="both"/>
        <w:rPr>
          <w:sz w:val="28"/>
          <w:szCs w:val="28"/>
        </w:rPr>
      </w:pPr>
      <w:r w:rsidRPr="002B12F4">
        <w:rPr>
          <w:sz w:val="28"/>
          <w:szCs w:val="28"/>
        </w:rPr>
        <w:t>Формировать привычку экономить воду — закрывать за собой кран с водой.</w:t>
      </w:r>
    </w:p>
    <w:p w:rsidR="00966E9F" w:rsidRPr="002B12F4" w:rsidRDefault="00966E9F" w:rsidP="002B12F4">
      <w:pPr>
        <w:spacing w:line="360" w:lineRule="auto"/>
        <w:jc w:val="both"/>
        <w:rPr>
          <w:b/>
          <w:sz w:val="28"/>
          <w:szCs w:val="28"/>
        </w:rPr>
      </w:pPr>
      <w:r w:rsidRPr="002B12F4">
        <w:rPr>
          <w:sz w:val="28"/>
          <w:szCs w:val="28"/>
        </w:rPr>
        <w:t xml:space="preserve"> </w:t>
      </w:r>
    </w:p>
    <w:p w:rsidR="00966E9F" w:rsidRPr="002B12F4" w:rsidRDefault="00966E9F" w:rsidP="002B12F4">
      <w:pPr>
        <w:spacing w:line="360" w:lineRule="auto"/>
        <w:jc w:val="both"/>
        <w:rPr>
          <w:b/>
          <w:sz w:val="28"/>
          <w:szCs w:val="28"/>
        </w:rPr>
      </w:pPr>
      <w:r w:rsidRPr="002B12F4">
        <w:rPr>
          <w:b/>
          <w:sz w:val="28"/>
          <w:szCs w:val="28"/>
        </w:rPr>
        <w:t>Образовательная область «Познание»</w:t>
      </w:r>
    </w:p>
    <w:p w:rsidR="00966E9F" w:rsidRPr="002B12F4" w:rsidRDefault="00966E9F" w:rsidP="002B12F4">
      <w:pPr>
        <w:spacing w:line="360" w:lineRule="auto"/>
        <w:jc w:val="both"/>
        <w:rPr>
          <w:b/>
          <w:sz w:val="28"/>
          <w:szCs w:val="28"/>
        </w:rPr>
      </w:pPr>
      <w:r w:rsidRPr="002B12F4">
        <w:rPr>
          <w:b/>
          <w:sz w:val="28"/>
          <w:szCs w:val="28"/>
        </w:rPr>
        <w:t>Цель:</w:t>
      </w:r>
      <w:r w:rsidRPr="002B12F4">
        <w:rPr>
          <w:sz w:val="28"/>
          <w:szCs w:val="28"/>
        </w:rPr>
        <w:t xml:space="preserve"> развитие у детей познавательных интересов, интеллектуального развития детей.</w:t>
      </w:r>
    </w:p>
    <w:p w:rsidR="00966E9F" w:rsidRPr="002B12F4" w:rsidRDefault="00966E9F" w:rsidP="002B12F4">
      <w:pPr>
        <w:spacing w:line="360" w:lineRule="auto"/>
        <w:jc w:val="both"/>
        <w:rPr>
          <w:sz w:val="28"/>
          <w:szCs w:val="28"/>
        </w:rPr>
      </w:pPr>
      <w:r w:rsidRPr="002B12F4">
        <w:rPr>
          <w:b/>
          <w:sz w:val="28"/>
          <w:szCs w:val="28"/>
        </w:rPr>
        <w:t>Сенсорное развитие</w:t>
      </w:r>
    </w:p>
    <w:p w:rsidR="00966E9F" w:rsidRPr="002B12F4" w:rsidRDefault="00966E9F" w:rsidP="002B12F4">
      <w:pPr>
        <w:spacing w:line="360" w:lineRule="auto"/>
        <w:jc w:val="both"/>
        <w:rPr>
          <w:sz w:val="28"/>
          <w:szCs w:val="28"/>
        </w:rPr>
      </w:pPr>
      <w:r w:rsidRPr="002B12F4">
        <w:rPr>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966E9F" w:rsidRPr="002B12F4" w:rsidRDefault="00966E9F" w:rsidP="002B12F4">
      <w:pPr>
        <w:spacing w:line="360" w:lineRule="auto"/>
        <w:jc w:val="both"/>
        <w:rPr>
          <w:sz w:val="28"/>
          <w:szCs w:val="28"/>
        </w:rPr>
      </w:pPr>
      <w:r w:rsidRPr="002B12F4">
        <w:rPr>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966E9F" w:rsidRPr="002B12F4" w:rsidRDefault="00966E9F" w:rsidP="002B12F4">
      <w:pPr>
        <w:spacing w:line="360" w:lineRule="auto"/>
        <w:jc w:val="both"/>
        <w:rPr>
          <w:sz w:val="28"/>
          <w:szCs w:val="28"/>
        </w:rPr>
      </w:pPr>
      <w:r w:rsidRPr="002B12F4">
        <w:rPr>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966E9F" w:rsidRPr="002B12F4" w:rsidRDefault="00966E9F" w:rsidP="002B12F4">
      <w:pPr>
        <w:spacing w:line="360" w:lineRule="auto"/>
        <w:jc w:val="both"/>
        <w:rPr>
          <w:b/>
          <w:sz w:val="28"/>
          <w:szCs w:val="28"/>
        </w:rPr>
      </w:pPr>
      <w:r w:rsidRPr="002B12F4">
        <w:rPr>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966E9F" w:rsidRPr="002B12F4" w:rsidRDefault="00966E9F" w:rsidP="002B12F4">
      <w:pPr>
        <w:spacing w:line="360" w:lineRule="auto"/>
        <w:jc w:val="both"/>
        <w:rPr>
          <w:sz w:val="28"/>
          <w:szCs w:val="28"/>
        </w:rPr>
      </w:pPr>
      <w:r w:rsidRPr="002B12F4">
        <w:rPr>
          <w:b/>
          <w:sz w:val="28"/>
          <w:szCs w:val="28"/>
        </w:rPr>
        <w:t>Развитие познавательно-исследовательской и продуктивной (конструктивной) деятельности</w:t>
      </w:r>
    </w:p>
    <w:p w:rsidR="00966E9F" w:rsidRPr="002B12F4" w:rsidRDefault="00966E9F" w:rsidP="002B12F4">
      <w:pPr>
        <w:spacing w:line="360" w:lineRule="auto"/>
        <w:jc w:val="both"/>
        <w:rPr>
          <w:sz w:val="28"/>
          <w:szCs w:val="28"/>
        </w:rPr>
      </w:pPr>
      <w:r w:rsidRPr="002B12F4">
        <w:rPr>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66E9F" w:rsidRPr="002B12F4" w:rsidRDefault="00966E9F" w:rsidP="002B12F4">
      <w:pPr>
        <w:spacing w:line="360" w:lineRule="auto"/>
        <w:jc w:val="both"/>
        <w:rPr>
          <w:sz w:val="28"/>
          <w:szCs w:val="28"/>
        </w:rPr>
      </w:pPr>
      <w:r w:rsidRPr="002B12F4">
        <w:rPr>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66E9F" w:rsidRPr="002B12F4" w:rsidRDefault="00966E9F" w:rsidP="002B12F4">
      <w:pPr>
        <w:spacing w:line="360" w:lineRule="auto"/>
        <w:jc w:val="both"/>
        <w:rPr>
          <w:sz w:val="28"/>
          <w:szCs w:val="28"/>
        </w:rPr>
      </w:pPr>
      <w:r w:rsidRPr="002B12F4">
        <w:rPr>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966E9F" w:rsidRPr="002B12F4" w:rsidRDefault="00966E9F" w:rsidP="002B12F4">
      <w:pPr>
        <w:spacing w:line="360" w:lineRule="auto"/>
        <w:jc w:val="both"/>
        <w:rPr>
          <w:sz w:val="28"/>
          <w:szCs w:val="28"/>
        </w:rPr>
      </w:pPr>
      <w:r w:rsidRPr="002B12F4">
        <w:rPr>
          <w:sz w:val="28"/>
          <w:szCs w:val="28"/>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66E9F" w:rsidRPr="002B12F4" w:rsidRDefault="00966E9F" w:rsidP="002B12F4">
      <w:pPr>
        <w:spacing w:line="360" w:lineRule="auto"/>
        <w:jc w:val="both"/>
        <w:rPr>
          <w:sz w:val="28"/>
          <w:szCs w:val="28"/>
        </w:rPr>
      </w:pPr>
      <w:r w:rsidRPr="002B12F4">
        <w:rPr>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966E9F" w:rsidRPr="002B12F4" w:rsidRDefault="00966E9F" w:rsidP="002B12F4">
      <w:pPr>
        <w:spacing w:line="360" w:lineRule="auto"/>
        <w:jc w:val="both"/>
        <w:rPr>
          <w:sz w:val="28"/>
          <w:szCs w:val="28"/>
        </w:rPr>
      </w:pPr>
      <w:r w:rsidRPr="002B12F4">
        <w:rPr>
          <w:sz w:val="28"/>
          <w:szCs w:val="28"/>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966E9F" w:rsidRPr="002B12F4" w:rsidRDefault="00966E9F" w:rsidP="002B12F4">
      <w:pPr>
        <w:spacing w:line="360" w:lineRule="auto"/>
        <w:jc w:val="both"/>
        <w:rPr>
          <w:i/>
          <w:sz w:val="28"/>
          <w:szCs w:val="28"/>
        </w:rPr>
      </w:pPr>
      <w:r w:rsidRPr="002B12F4">
        <w:rPr>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966E9F" w:rsidRPr="002B12F4" w:rsidRDefault="00966E9F" w:rsidP="002B12F4">
      <w:pPr>
        <w:spacing w:line="360" w:lineRule="auto"/>
        <w:jc w:val="both"/>
        <w:rPr>
          <w:sz w:val="28"/>
          <w:szCs w:val="28"/>
        </w:rPr>
      </w:pPr>
      <w:r w:rsidRPr="002B12F4">
        <w:rPr>
          <w:i/>
          <w:sz w:val="28"/>
          <w:szCs w:val="28"/>
        </w:rPr>
        <w:t>Исследовательская деятельность</w:t>
      </w:r>
      <w:r w:rsidRPr="002B12F4">
        <w:rPr>
          <w:sz w:val="28"/>
          <w:szCs w:val="28"/>
        </w:rPr>
        <w:t>.</w:t>
      </w:r>
    </w:p>
    <w:p w:rsidR="00966E9F" w:rsidRPr="002B12F4" w:rsidRDefault="00966E9F" w:rsidP="002B12F4">
      <w:pPr>
        <w:spacing w:line="360" w:lineRule="auto"/>
        <w:jc w:val="both"/>
        <w:rPr>
          <w:b/>
          <w:sz w:val="28"/>
          <w:szCs w:val="28"/>
        </w:rPr>
      </w:pPr>
      <w:r w:rsidRPr="002B12F4">
        <w:rPr>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966E9F" w:rsidRPr="002B12F4" w:rsidRDefault="00966E9F" w:rsidP="002B12F4">
      <w:pPr>
        <w:spacing w:line="360" w:lineRule="auto"/>
        <w:jc w:val="both"/>
        <w:rPr>
          <w:i/>
          <w:sz w:val="28"/>
          <w:szCs w:val="28"/>
        </w:rPr>
      </w:pPr>
      <w:r w:rsidRPr="002B12F4">
        <w:rPr>
          <w:b/>
          <w:sz w:val="28"/>
          <w:szCs w:val="28"/>
        </w:rPr>
        <w:t>Формирование элементарных математических представлений</w:t>
      </w:r>
    </w:p>
    <w:p w:rsidR="00966E9F" w:rsidRPr="002B12F4" w:rsidRDefault="00966E9F" w:rsidP="002B12F4">
      <w:pPr>
        <w:spacing w:line="360" w:lineRule="auto"/>
        <w:jc w:val="both"/>
        <w:rPr>
          <w:sz w:val="28"/>
          <w:szCs w:val="28"/>
        </w:rPr>
      </w:pPr>
      <w:r w:rsidRPr="002B12F4">
        <w:rPr>
          <w:i/>
          <w:sz w:val="28"/>
          <w:szCs w:val="28"/>
        </w:rPr>
        <w:t>Количество и счет</w:t>
      </w:r>
    </w:p>
    <w:p w:rsidR="00966E9F" w:rsidRPr="002B12F4" w:rsidRDefault="00966E9F" w:rsidP="002B12F4">
      <w:pPr>
        <w:spacing w:line="360" w:lineRule="auto"/>
        <w:jc w:val="both"/>
        <w:rPr>
          <w:sz w:val="28"/>
          <w:szCs w:val="28"/>
        </w:rPr>
      </w:pPr>
      <w:r w:rsidRPr="002B12F4">
        <w:rPr>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966E9F" w:rsidRPr="002B12F4" w:rsidRDefault="00966E9F" w:rsidP="002B12F4">
      <w:pPr>
        <w:spacing w:line="360" w:lineRule="auto"/>
        <w:jc w:val="both"/>
        <w:rPr>
          <w:sz w:val="28"/>
          <w:szCs w:val="28"/>
        </w:rPr>
      </w:pPr>
      <w:r w:rsidRPr="002B12F4">
        <w:rPr>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66E9F" w:rsidRPr="002B12F4" w:rsidRDefault="00966E9F" w:rsidP="002B12F4">
      <w:pPr>
        <w:spacing w:line="360" w:lineRule="auto"/>
        <w:jc w:val="both"/>
        <w:rPr>
          <w:sz w:val="28"/>
          <w:szCs w:val="28"/>
        </w:rPr>
      </w:pPr>
      <w:r w:rsidRPr="002B12F4">
        <w:rPr>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66E9F" w:rsidRPr="002B12F4" w:rsidRDefault="00966E9F" w:rsidP="002B12F4">
      <w:pPr>
        <w:spacing w:line="360" w:lineRule="auto"/>
        <w:jc w:val="both"/>
        <w:rPr>
          <w:sz w:val="28"/>
          <w:szCs w:val="28"/>
        </w:rPr>
      </w:pPr>
      <w:r w:rsidRPr="002B12F4">
        <w:rPr>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966E9F" w:rsidRPr="002B12F4" w:rsidRDefault="00966E9F" w:rsidP="002B12F4">
      <w:pPr>
        <w:spacing w:line="360" w:lineRule="auto"/>
        <w:jc w:val="both"/>
        <w:rPr>
          <w:sz w:val="28"/>
          <w:szCs w:val="28"/>
        </w:rPr>
      </w:pPr>
      <w:r w:rsidRPr="002B12F4">
        <w:rPr>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966E9F" w:rsidRPr="002B12F4" w:rsidRDefault="00966E9F" w:rsidP="002B12F4">
      <w:pPr>
        <w:spacing w:line="360" w:lineRule="auto"/>
        <w:jc w:val="both"/>
        <w:rPr>
          <w:i/>
          <w:sz w:val="28"/>
          <w:szCs w:val="28"/>
        </w:rPr>
      </w:pPr>
      <w:r w:rsidRPr="002B12F4">
        <w:rPr>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66E9F" w:rsidRPr="002B12F4" w:rsidRDefault="00966E9F" w:rsidP="002B12F4">
      <w:pPr>
        <w:spacing w:line="360" w:lineRule="auto"/>
        <w:jc w:val="both"/>
        <w:rPr>
          <w:sz w:val="28"/>
          <w:szCs w:val="28"/>
        </w:rPr>
      </w:pPr>
      <w:r w:rsidRPr="002B12F4">
        <w:rPr>
          <w:i/>
          <w:sz w:val="28"/>
          <w:szCs w:val="28"/>
        </w:rPr>
        <w:t>Величина</w:t>
      </w:r>
    </w:p>
    <w:p w:rsidR="00966E9F" w:rsidRPr="002B12F4" w:rsidRDefault="00966E9F" w:rsidP="002B12F4">
      <w:pPr>
        <w:spacing w:line="360" w:lineRule="auto"/>
        <w:jc w:val="both"/>
        <w:rPr>
          <w:sz w:val="28"/>
          <w:szCs w:val="28"/>
        </w:rPr>
      </w:pPr>
      <w:r w:rsidRPr="002B12F4">
        <w:rPr>
          <w:sz w:val="28"/>
          <w:szCs w:val="28"/>
        </w:rPr>
        <w:t>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w:t>
      </w:r>
    </w:p>
    <w:p w:rsidR="00966E9F" w:rsidRPr="002B12F4" w:rsidRDefault="00966E9F" w:rsidP="002B12F4">
      <w:pPr>
        <w:spacing w:line="360" w:lineRule="auto"/>
        <w:jc w:val="both"/>
        <w:rPr>
          <w:sz w:val="28"/>
          <w:szCs w:val="28"/>
        </w:rPr>
      </w:pPr>
      <w:r w:rsidRPr="002B12F4">
        <w:rPr>
          <w:sz w:val="28"/>
          <w:szCs w:val="28"/>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966E9F" w:rsidRPr="002B12F4" w:rsidRDefault="00966E9F" w:rsidP="002B12F4">
      <w:pPr>
        <w:spacing w:line="360" w:lineRule="auto"/>
        <w:jc w:val="both"/>
        <w:rPr>
          <w:i/>
          <w:sz w:val="28"/>
          <w:szCs w:val="28"/>
        </w:rPr>
      </w:pPr>
      <w:r w:rsidRPr="002B12F4">
        <w:rPr>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66E9F" w:rsidRPr="002B12F4" w:rsidRDefault="00966E9F" w:rsidP="002B12F4">
      <w:pPr>
        <w:spacing w:line="360" w:lineRule="auto"/>
        <w:jc w:val="both"/>
        <w:rPr>
          <w:sz w:val="28"/>
          <w:szCs w:val="28"/>
        </w:rPr>
      </w:pPr>
      <w:r w:rsidRPr="002B12F4">
        <w:rPr>
          <w:i/>
          <w:sz w:val="28"/>
          <w:szCs w:val="28"/>
        </w:rPr>
        <w:t>Форма</w:t>
      </w:r>
    </w:p>
    <w:p w:rsidR="00966E9F" w:rsidRPr="002B12F4" w:rsidRDefault="00966E9F" w:rsidP="002B12F4">
      <w:pPr>
        <w:spacing w:line="360" w:lineRule="auto"/>
        <w:jc w:val="both"/>
        <w:rPr>
          <w:sz w:val="28"/>
          <w:szCs w:val="28"/>
        </w:rPr>
      </w:pPr>
      <w:r w:rsidRPr="002B12F4">
        <w:rPr>
          <w:sz w:val="28"/>
          <w:szCs w:val="28"/>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66E9F" w:rsidRPr="002B12F4" w:rsidRDefault="00966E9F" w:rsidP="002B12F4">
      <w:pPr>
        <w:spacing w:line="360" w:lineRule="auto"/>
        <w:jc w:val="both"/>
        <w:rPr>
          <w:sz w:val="28"/>
          <w:szCs w:val="28"/>
        </w:rPr>
      </w:pPr>
      <w:r w:rsidRPr="002B12F4">
        <w:rPr>
          <w:sz w:val="28"/>
          <w:szCs w:val="28"/>
        </w:rPr>
        <w:t>Познакомить детей с прямоугольником, сравнивая его с кругом, квадратом, треугольником.</w:t>
      </w:r>
    </w:p>
    <w:p w:rsidR="00966E9F" w:rsidRPr="002B12F4" w:rsidRDefault="00966E9F" w:rsidP="002B12F4">
      <w:pPr>
        <w:spacing w:line="360" w:lineRule="auto"/>
        <w:jc w:val="both"/>
        <w:rPr>
          <w:sz w:val="28"/>
          <w:szCs w:val="28"/>
        </w:rPr>
      </w:pPr>
      <w:r w:rsidRPr="002B12F4">
        <w:rPr>
          <w:sz w:val="28"/>
          <w:szCs w:val="28"/>
        </w:rPr>
        <w:t>Учить различать и называть прямоугольник, его элементы: углы и стороны.</w:t>
      </w:r>
    </w:p>
    <w:p w:rsidR="00966E9F" w:rsidRPr="002B12F4" w:rsidRDefault="00966E9F" w:rsidP="002B12F4">
      <w:pPr>
        <w:spacing w:line="360" w:lineRule="auto"/>
        <w:jc w:val="both"/>
        <w:rPr>
          <w:sz w:val="28"/>
          <w:szCs w:val="28"/>
        </w:rPr>
      </w:pPr>
      <w:r w:rsidRPr="002B12F4">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966E9F" w:rsidRPr="002B12F4" w:rsidRDefault="00966E9F" w:rsidP="002B12F4">
      <w:pPr>
        <w:spacing w:line="360" w:lineRule="auto"/>
        <w:jc w:val="both"/>
        <w:rPr>
          <w:i/>
          <w:sz w:val="28"/>
          <w:szCs w:val="28"/>
        </w:rPr>
      </w:pPr>
      <w:r w:rsidRPr="002B12F4">
        <w:rPr>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966E9F" w:rsidRPr="002B12F4" w:rsidRDefault="00966E9F" w:rsidP="002B12F4">
      <w:pPr>
        <w:spacing w:line="360" w:lineRule="auto"/>
        <w:jc w:val="both"/>
        <w:rPr>
          <w:sz w:val="28"/>
          <w:szCs w:val="28"/>
        </w:rPr>
      </w:pPr>
      <w:r w:rsidRPr="002B12F4">
        <w:rPr>
          <w:i/>
          <w:sz w:val="28"/>
          <w:szCs w:val="28"/>
        </w:rPr>
        <w:t>Ориентировка в пространстве</w:t>
      </w:r>
    </w:p>
    <w:p w:rsidR="00966E9F" w:rsidRPr="002B12F4" w:rsidRDefault="00966E9F" w:rsidP="002B12F4">
      <w:pPr>
        <w:spacing w:line="360" w:lineRule="auto"/>
        <w:jc w:val="both"/>
        <w:rPr>
          <w:sz w:val="28"/>
          <w:szCs w:val="28"/>
        </w:rPr>
      </w:pPr>
      <w:r w:rsidRPr="002B12F4">
        <w:rPr>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66E9F" w:rsidRPr="002B12F4" w:rsidRDefault="00966E9F" w:rsidP="002B12F4">
      <w:pPr>
        <w:spacing w:line="360" w:lineRule="auto"/>
        <w:jc w:val="both"/>
        <w:rPr>
          <w:i/>
          <w:sz w:val="28"/>
          <w:szCs w:val="28"/>
        </w:rPr>
      </w:pPr>
      <w:r w:rsidRPr="002B12F4">
        <w:rPr>
          <w:sz w:val="28"/>
          <w:szCs w:val="28"/>
        </w:rPr>
        <w:t>Познакомить с пространственными отношениями: далеко — близко (дом стоит близко, а березка растет далеко).</w:t>
      </w:r>
    </w:p>
    <w:p w:rsidR="00966E9F" w:rsidRPr="002B12F4" w:rsidRDefault="00966E9F" w:rsidP="002B12F4">
      <w:pPr>
        <w:spacing w:line="360" w:lineRule="auto"/>
        <w:jc w:val="both"/>
        <w:rPr>
          <w:sz w:val="28"/>
          <w:szCs w:val="28"/>
        </w:rPr>
      </w:pPr>
      <w:r w:rsidRPr="002B12F4">
        <w:rPr>
          <w:i/>
          <w:sz w:val="28"/>
          <w:szCs w:val="28"/>
        </w:rPr>
        <w:t>Ориентировка во времени</w:t>
      </w:r>
    </w:p>
    <w:p w:rsidR="00966E9F" w:rsidRPr="002B12F4" w:rsidRDefault="00966E9F" w:rsidP="002B12F4">
      <w:pPr>
        <w:spacing w:line="360" w:lineRule="auto"/>
        <w:jc w:val="both"/>
        <w:rPr>
          <w:b/>
          <w:sz w:val="28"/>
          <w:szCs w:val="28"/>
        </w:rPr>
      </w:pPr>
      <w:r w:rsidRPr="002B12F4">
        <w:rPr>
          <w:sz w:val="28"/>
          <w:szCs w:val="28"/>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66E9F" w:rsidRPr="002B12F4" w:rsidRDefault="00966E9F" w:rsidP="002B12F4">
      <w:pPr>
        <w:spacing w:line="360" w:lineRule="auto"/>
        <w:jc w:val="both"/>
        <w:rPr>
          <w:i/>
          <w:sz w:val="28"/>
          <w:szCs w:val="28"/>
        </w:rPr>
      </w:pPr>
      <w:r w:rsidRPr="002B12F4">
        <w:rPr>
          <w:b/>
          <w:sz w:val="28"/>
          <w:szCs w:val="28"/>
        </w:rPr>
        <w:t>Формирование целостной картины мира, расширение кругозора</w:t>
      </w:r>
    </w:p>
    <w:p w:rsidR="00966E9F" w:rsidRPr="002B12F4" w:rsidRDefault="00966E9F" w:rsidP="002B12F4">
      <w:pPr>
        <w:spacing w:line="360" w:lineRule="auto"/>
        <w:jc w:val="both"/>
        <w:rPr>
          <w:sz w:val="28"/>
          <w:szCs w:val="28"/>
        </w:rPr>
      </w:pPr>
      <w:r w:rsidRPr="002B12F4">
        <w:rPr>
          <w:i/>
          <w:sz w:val="28"/>
          <w:szCs w:val="28"/>
        </w:rPr>
        <w:t>Предметное и социальное окружение</w:t>
      </w:r>
    </w:p>
    <w:p w:rsidR="00966E9F" w:rsidRPr="002B12F4" w:rsidRDefault="00966E9F" w:rsidP="002B12F4">
      <w:pPr>
        <w:spacing w:line="360" w:lineRule="auto"/>
        <w:jc w:val="both"/>
        <w:rPr>
          <w:sz w:val="28"/>
          <w:szCs w:val="28"/>
        </w:rPr>
      </w:pPr>
      <w:r w:rsidRPr="002B12F4">
        <w:rPr>
          <w:sz w:val="28"/>
          <w:szCs w:val="28"/>
        </w:rPr>
        <w:t>Создавать условия для расширения представлений детей об окружающем мире.</w:t>
      </w:r>
    </w:p>
    <w:p w:rsidR="00966E9F" w:rsidRPr="002B12F4" w:rsidRDefault="00966E9F" w:rsidP="002B12F4">
      <w:pPr>
        <w:spacing w:line="360" w:lineRule="auto"/>
        <w:jc w:val="both"/>
        <w:rPr>
          <w:sz w:val="28"/>
          <w:szCs w:val="28"/>
        </w:rPr>
      </w:pPr>
      <w:r w:rsidRPr="002B12F4">
        <w:rPr>
          <w:sz w:val="28"/>
          <w:szCs w:val="28"/>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966E9F" w:rsidRPr="002B12F4" w:rsidRDefault="00966E9F" w:rsidP="002B12F4">
      <w:pPr>
        <w:spacing w:line="360" w:lineRule="auto"/>
        <w:jc w:val="both"/>
        <w:rPr>
          <w:sz w:val="28"/>
          <w:szCs w:val="28"/>
        </w:rPr>
      </w:pPr>
      <w:r w:rsidRPr="002B12F4">
        <w:rPr>
          <w:sz w:val="28"/>
          <w:szCs w:val="28"/>
        </w:rPr>
        <w:t>Расширять знания детей об общественном транспорте (автобус, поезд, самолет, теплоход).</w:t>
      </w:r>
    </w:p>
    <w:p w:rsidR="00966E9F" w:rsidRPr="002B12F4" w:rsidRDefault="00966E9F" w:rsidP="002B12F4">
      <w:pPr>
        <w:spacing w:line="360" w:lineRule="auto"/>
        <w:jc w:val="both"/>
        <w:rPr>
          <w:sz w:val="28"/>
          <w:szCs w:val="28"/>
        </w:rPr>
      </w:pPr>
      <w:r w:rsidRPr="002B12F4">
        <w:rPr>
          <w:sz w:val="28"/>
          <w:szCs w:val="28"/>
        </w:rPr>
        <w:t>Расширять представления о правилах поведения в общественных местах.</w:t>
      </w:r>
    </w:p>
    <w:p w:rsidR="00966E9F" w:rsidRPr="002B12F4" w:rsidRDefault="00966E9F" w:rsidP="002B12F4">
      <w:pPr>
        <w:spacing w:line="360" w:lineRule="auto"/>
        <w:jc w:val="both"/>
        <w:rPr>
          <w:sz w:val="28"/>
          <w:szCs w:val="28"/>
        </w:rPr>
      </w:pPr>
      <w:r w:rsidRPr="002B12F4">
        <w:rPr>
          <w:sz w:val="28"/>
          <w:szCs w:val="28"/>
        </w:rPr>
        <w:t>Формировать первичные представления о школе.</w:t>
      </w:r>
    </w:p>
    <w:p w:rsidR="00966E9F" w:rsidRPr="002B12F4" w:rsidRDefault="00966E9F" w:rsidP="002B12F4">
      <w:pPr>
        <w:spacing w:line="360" w:lineRule="auto"/>
        <w:jc w:val="both"/>
        <w:rPr>
          <w:sz w:val="28"/>
          <w:szCs w:val="28"/>
        </w:rPr>
      </w:pPr>
      <w:r w:rsidRPr="002B12F4">
        <w:rPr>
          <w:sz w:val="28"/>
          <w:szCs w:val="28"/>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
    <w:p w:rsidR="00966E9F" w:rsidRPr="002B12F4" w:rsidRDefault="00966E9F" w:rsidP="002B12F4">
      <w:pPr>
        <w:spacing w:line="360" w:lineRule="auto"/>
        <w:jc w:val="both"/>
        <w:rPr>
          <w:sz w:val="28"/>
          <w:szCs w:val="28"/>
        </w:rPr>
      </w:pPr>
      <w:r w:rsidRPr="002B12F4">
        <w:rPr>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966E9F" w:rsidRPr="002B12F4" w:rsidRDefault="00966E9F" w:rsidP="002B12F4">
      <w:pPr>
        <w:spacing w:line="360" w:lineRule="auto"/>
        <w:jc w:val="both"/>
        <w:rPr>
          <w:sz w:val="28"/>
          <w:szCs w:val="28"/>
        </w:rPr>
      </w:pPr>
      <w:r w:rsidRPr="002B12F4">
        <w:rPr>
          <w:sz w:val="28"/>
          <w:szCs w:val="28"/>
        </w:rPr>
        <w:t>Познакомить детей с деньгами, возможностями их использования.</w:t>
      </w:r>
    </w:p>
    <w:p w:rsidR="00966E9F" w:rsidRPr="002B12F4" w:rsidRDefault="00966E9F" w:rsidP="002B12F4">
      <w:pPr>
        <w:spacing w:line="360" w:lineRule="auto"/>
        <w:jc w:val="both"/>
        <w:rPr>
          <w:i/>
          <w:sz w:val="28"/>
          <w:szCs w:val="28"/>
        </w:rPr>
      </w:pPr>
      <w:r w:rsidRPr="002B12F4">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966E9F" w:rsidRPr="002B12F4" w:rsidRDefault="00966E9F" w:rsidP="002B12F4">
      <w:pPr>
        <w:spacing w:line="360" w:lineRule="auto"/>
        <w:jc w:val="both"/>
        <w:rPr>
          <w:sz w:val="28"/>
          <w:szCs w:val="28"/>
        </w:rPr>
      </w:pPr>
      <w:r w:rsidRPr="002B12F4">
        <w:rPr>
          <w:i/>
          <w:sz w:val="28"/>
          <w:szCs w:val="28"/>
        </w:rPr>
        <w:t>Ознакомление с природой</w:t>
      </w:r>
    </w:p>
    <w:p w:rsidR="00966E9F" w:rsidRPr="002B12F4" w:rsidRDefault="00966E9F" w:rsidP="002B12F4">
      <w:pPr>
        <w:spacing w:line="360" w:lineRule="auto"/>
        <w:jc w:val="both"/>
        <w:rPr>
          <w:sz w:val="28"/>
          <w:szCs w:val="28"/>
        </w:rPr>
      </w:pPr>
      <w:r w:rsidRPr="002B12F4">
        <w:rPr>
          <w:sz w:val="28"/>
          <w:szCs w:val="28"/>
        </w:rPr>
        <w:t>Расширять представления детей о природе.</w:t>
      </w:r>
    </w:p>
    <w:p w:rsidR="00966E9F" w:rsidRPr="002B12F4" w:rsidRDefault="00966E9F" w:rsidP="002B12F4">
      <w:pPr>
        <w:spacing w:line="360" w:lineRule="auto"/>
        <w:jc w:val="both"/>
        <w:rPr>
          <w:sz w:val="28"/>
          <w:szCs w:val="28"/>
        </w:rPr>
      </w:pPr>
      <w:r w:rsidRPr="002B12F4">
        <w:rPr>
          <w:sz w:val="28"/>
          <w:szCs w:val="28"/>
        </w:rPr>
        <w:t>Знакомить с домашними животными, обитателями уголка природы (аквариумные рыбки, хомяк, волнистые попугайчики, канарейки и др.).</w:t>
      </w:r>
    </w:p>
    <w:p w:rsidR="00966E9F" w:rsidRPr="002B12F4" w:rsidRDefault="00966E9F" w:rsidP="002B12F4">
      <w:pPr>
        <w:spacing w:line="360" w:lineRule="auto"/>
        <w:jc w:val="both"/>
        <w:rPr>
          <w:sz w:val="28"/>
          <w:szCs w:val="28"/>
        </w:rPr>
      </w:pPr>
      <w:r w:rsidRPr="002B12F4">
        <w:rPr>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66E9F" w:rsidRPr="002B12F4" w:rsidRDefault="00966E9F" w:rsidP="002B12F4">
      <w:pPr>
        <w:spacing w:line="360" w:lineRule="auto"/>
        <w:jc w:val="both"/>
        <w:rPr>
          <w:sz w:val="28"/>
          <w:szCs w:val="28"/>
        </w:rPr>
      </w:pPr>
      <w:r w:rsidRPr="002B12F4">
        <w:rPr>
          <w:sz w:val="28"/>
          <w:szCs w:val="28"/>
        </w:rPr>
        <w:t>Расширять представления детей о некоторых насекомых (муравей, бабочка, жук, божья коровка).</w:t>
      </w:r>
    </w:p>
    <w:p w:rsidR="00966E9F" w:rsidRPr="002B12F4" w:rsidRDefault="00966E9F" w:rsidP="002B12F4">
      <w:pPr>
        <w:spacing w:line="360" w:lineRule="auto"/>
        <w:jc w:val="both"/>
        <w:rPr>
          <w:sz w:val="28"/>
          <w:szCs w:val="28"/>
        </w:rPr>
      </w:pPr>
      <w:r w:rsidRPr="002B12F4">
        <w:rPr>
          <w:sz w:val="28"/>
          <w:szCs w:val="28"/>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966E9F" w:rsidRPr="002B12F4" w:rsidRDefault="00966E9F" w:rsidP="002B12F4">
      <w:pPr>
        <w:spacing w:line="360" w:lineRule="auto"/>
        <w:jc w:val="both"/>
        <w:rPr>
          <w:sz w:val="28"/>
          <w:szCs w:val="28"/>
        </w:rPr>
      </w:pPr>
      <w:r w:rsidRPr="002B12F4">
        <w:rPr>
          <w:sz w:val="28"/>
          <w:szCs w:val="28"/>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966E9F" w:rsidRPr="002B12F4" w:rsidRDefault="00966E9F" w:rsidP="002B12F4">
      <w:pPr>
        <w:spacing w:line="360" w:lineRule="auto"/>
        <w:jc w:val="both"/>
        <w:rPr>
          <w:sz w:val="28"/>
          <w:szCs w:val="28"/>
        </w:rPr>
      </w:pPr>
      <w:r w:rsidRPr="002B12F4">
        <w:rPr>
          <w:sz w:val="28"/>
          <w:szCs w:val="28"/>
        </w:rPr>
        <w:t>Учить узнавать и называть 3-4 вида деревьев (елка, сосна, береза, клен и др.). Рассказывать детям о свойствах песка, глины и камня.</w:t>
      </w:r>
    </w:p>
    <w:p w:rsidR="00966E9F" w:rsidRPr="002B12F4" w:rsidRDefault="00966E9F" w:rsidP="002B12F4">
      <w:pPr>
        <w:spacing w:line="360" w:lineRule="auto"/>
        <w:jc w:val="both"/>
        <w:rPr>
          <w:sz w:val="28"/>
          <w:szCs w:val="28"/>
        </w:rPr>
      </w:pPr>
      <w:r w:rsidRPr="002B12F4">
        <w:rPr>
          <w:sz w:val="28"/>
          <w:szCs w:val="28"/>
        </w:rPr>
        <w:t>Организовывать наблюдения за птицами, прилетающими на участок (ворона, голубь, синица, воробей, снегирь), подкармливать их зимой.</w:t>
      </w:r>
    </w:p>
    <w:p w:rsidR="00966E9F" w:rsidRPr="002B12F4" w:rsidRDefault="00966E9F" w:rsidP="002B12F4">
      <w:pPr>
        <w:spacing w:line="360" w:lineRule="auto"/>
        <w:jc w:val="both"/>
        <w:rPr>
          <w:sz w:val="28"/>
          <w:szCs w:val="28"/>
        </w:rPr>
      </w:pPr>
      <w:r w:rsidRPr="002B12F4">
        <w:rPr>
          <w:sz w:val="28"/>
          <w:szCs w:val="28"/>
        </w:rPr>
        <w:t>Расширять представления детей об условиях, необходимых для жизни людей, животных, растений (воздух, вода, питание и т. п.).</w:t>
      </w:r>
    </w:p>
    <w:p w:rsidR="00966E9F" w:rsidRPr="002B12F4" w:rsidRDefault="00966E9F" w:rsidP="002B12F4">
      <w:pPr>
        <w:spacing w:line="360" w:lineRule="auto"/>
        <w:jc w:val="both"/>
        <w:rPr>
          <w:sz w:val="28"/>
          <w:szCs w:val="28"/>
        </w:rPr>
      </w:pPr>
      <w:r w:rsidRPr="002B12F4">
        <w:rPr>
          <w:sz w:val="28"/>
          <w:szCs w:val="28"/>
        </w:rPr>
        <w:t>Развивать умение детей замечать изменения в природе.</w:t>
      </w:r>
    </w:p>
    <w:p w:rsidR="00966E9F" w:rsidRPr="002B12F4" w:rsidRDefault="00966E9F" w:rsidP="002B12F4">
      <w:pPr>
        <w:spacing w:line="360" w:lineRule="auto"/>
        <w:jc w:val="both"/>
        <w:rPr>
          <w:i/>
          <w:sz w:val="28"/>
          <w:szCs w:val="28"/>
        </w:rPr>
      </w:pPr>
      <w:r w:rsidRPr="002B12F4">
        <w:rPr>
          <w:sz w:val="28"/>
          <w:szCs w:val="28"/>
        </w:rPr>
        <w:t>Рассказывать детям об охране растений и животных.</w:t>
      </w:r>
    </w:p>
    <w:p w:rsidR="00966E9F" w:rsidRPr="002B12F4" w:rsidRDefault="00966E9F" w:rsidP="002B12F4">
      <w:pPr>
        <w:spacing w:line="360" w:lineRule="auto"/>
        <w:jc w:val="both"/>
        <w:rPr>
          <w:i/>
          <w:sz w:val="28"/>
          <w:szCs w:val="28"/>
        </w:rPr>
      </w:pPr>
      <w:r w:rsidRPr="002B12F4">
        <w:rPr>
          <w:i/>
          <w:sz w:val="28"/>
          <w:szCs w:val="28"/>
        </w:rPr>
        <w:t>Сезонные наблюдения</w:t>
      </w:r>
    </w:p>
    <w:p w:rsidR="00966E9F" w:rsidRPr="002B12F4" w:rsidRDefault="00966E9F" w:rsidP="002B12F4">
      <w:pPr>
        <w:spacing w:line="360" w:lineRule="auto"/>
        <w:jc w:val="both"/>
        <w:rPr>
          <w:sz w:val="28"/>
          <w:szCs w:val="28"/>
        </w:rPr>
      </w:pPr>
      <w:r w:rsidRPr="002B12F4">
        <w:rPr>
          <w:i/>
          <w:sz w:val="28"/>
          <w:szCs w:val="28"/>
        </w:rPr>
        <w:t>Осень</w:t>
      </w:r>
      <w:r w:rsidRPr="002B12F4">
        <w:rPr>
          <w:sz w:val="28"/>
          <w:szCs w:val="28"/>
        </w:rPr>
        <w:t>. 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бабочки, жуки; отцвели цветы и т. д.).</w:t>
      </w:r>
    </w:p>
    <w:p w:rsidR="00966E9F" w:rsidRPr="002B12F4" w:rsidRDefault="00966E9F" w:rsidP="002B12F4">
      <w:pPr>
        <w:spacing w:line="360" w:lineRule="auto"/>
        <w:jc w:val="both"/>
        <w:rPr>
          <w:i/>
          <w:sz w:val="28"/>
          <w:szCs w:val="28"/>
        </w:rPr>
      </w:pPr>
      <w:r w:rsidRPr="002B12F4">
        <w:rPr>
          <w:sz w:val="28"/>
          <w:szCs w:val="28"/>
        </w:rPr>
        <w:t>Побуждать детей принимать участие в сборе семян растений.</w:t>
      </w:r>
    </w:p>
    <w:p w:rsidR="00966E9F" w:rsidRPr="002B12F4" w:rsidRDefault="00966E9F" w:rsidP="002B12F4">
      <w:pPr>
        <w:spacing w:line="360" w:lineRule="auto"/>
        <w:jc w:val="both"/>
        <w:rPr>
          <w:sz w:val="28"/>
          <w:szCs w:val="28"/>
        </w:rPr>
      </w:pPr>
      <w:r w:rsidRPr="002B12F4">
        <w:rPr>
          <w:i/>
          <w:sz w:val="28"/>
          <w:szCs w:val="28"/>
        </w:rPr>
        <w:t>Зима</w:t>
      </w:r>
      <w:r w:rsidRPr="002B12F4">
        <w:rPr>
          <w:sz w:val="28"/>
          <w:szCs w:val="28"/>
        </w:rPr>
        <w:t>. Развивать умение замечать изменения в природе, сравнивать осенний и зимний пейзажи.</w:t>
      </w:r>
    </w:p>
    <w:p w:rsidR="00966E9F" w:rsidRPr="002B12F4" w:rsidRDefault="00966E9F" w:rsidP="002B12F4">
      <w:pPr>
        <w:spacing w:line="360" w:lineRule="auto"/>
        <w:jc w:val="both"/>
        <w:rPr>
          <w:sz w:val="28"/>
          <w:szCs w:val="28"/>
        </w:rPr>
      </w:pPr>
      <w:r w:rsidRPr="002B12F4">
        <w:rPr>
          <w:sz w:val="28"/>
          <w:szCs w:val="28"/>
        </w:rPr>
        <w:t>Наблюдать с детьми за поведением птиц на улице и в уголке природы.</w:t>
      </w:r>
    </w:p>
    <w:p w:rsidR="00966E9F" w:rsidRPr="002B12F4" w:rsidRDefault="00966E9F" w:rsidP="002B12F4">
      <w:pPr>
        <w:spacing w:line="360" w:lineRule="auto"/>
        <w:jc w:val="both"/>
        <w:rPr>
          <w:sz w:val="28"/>
          <w:szCs w:val="28"/>
        </w:rPr>
      </w:pPr>
      <w:r w:rsidRPr="002B12F4">
        <w:rPr>
          <w:sz w:val="28"/>
          <w:szCs w:val="28"/>
        </w:rPr>
        <w:t>Побуждать детей рассматривать и сравнивать следы птиц на снегу.</w:t>
      </w:r>
    </w:p>
    <w:p w:rsidR="00966E9F" w:rsidRPr="002B12F4" w:rsidRDefault="00966E9F" w:rsidP="002B12F4">
      <w:pPr>
        <w:spacing w:line="360" w:lineRule="auto"/>
        <w:jc w:val="both"/>
        <w:rPr>
          <w:sz w:val="28"/>
          <w:szCs w:val="28"/>
        </w:rPr>
      </w:pPr>
      <w:r w:rsidRPr="002B12F4">
        <w:rPr>
          <w:sz w:val="28"/>
          <w:szCs w:val="28"/>
        </w:rPr>
        <w:t>Оказывать помощь зимующим птицам, называть их.</w:t>
      </w:r>
    </w:p>
    <w:p w:rsidR="00966E9F" w:rsidRPr="002B12F4" w:rsidRDefault="00966E9F" w:rsidP="002B12F4">
      <w:pPr>
        <w:spacing w:line="360" w:lineRule="auto"/>
        <w:jc w:val="both"/>
        <w:rPr>
          <w:sz w:val="28"/>
          <w:szCs w:val="28"/>
        </w:rPr>
      </w:pPr>
      <w:r w:rsidRPr="002B12F4">
        <w:rPr>
          <w:sz w:val="28"/>
          <w:szCs w:val="28"/>
        </w:rPr>
        <w:t>Расширять представления о том, что в мороз вода превращается в лед, сосульки, лед и снег в теплом помещении тают.</w:t>
      </w:r>
    </w:p>
    <w:p w:rsidR="00966E9F" w:rsidRPr="002B12F4" w:rsidRDefault="00966E9F" w:rsidP="002B12F4">
      <w:pPr>
        <w:spacing w:line="360" w:lineRule="auto"/>
        <w:jc w:val="both"/>
        <w:rPr>
          <w:i/>
          <w:sz w:val="28"/>
          <w:szCs w:val="28"/>
        </w:rPr>
      </w:pPr>
      <w:r w:rsidRPr="002B12F4">
        <w:rPr>
          <w:sz w:val="28"/>
          <w:szCs w:val="28"/>
        </w:rPr>
        <w:t>Привлекать к участию в зимних забавах: катании с горки на санках, ходьбе на лыжах, лепке поделок из снега.</w:t>
      </w:r>
    </w:p>
    <w:p w:rsidR="00966E9F" w:rsidRPr="002B12F4" w:rsidRDefault="00966E9F" w:rsidP="002B12F4">
      <w:pPr>
        <w:spacing w:line="360" w:lineRule="auto"/>
        <w:jc w:val="both"/>
        <w:rPr>
          <w:sz w:val="28"/>
          <w:szCs w:val="28"/>
        </w:rPr>
      </w:pPr>
      <w:r w:rsidRPr="002B12F4">
        <w:rPr>
          <w:i/>
          <w:sz w:val="28"/>
          <w:szCs w:val="28"/>
        </w:rPr>
        <w:t>Весна</w:t>
      </w:r>
      <w:r w:rsidRPr="002B12F4">
        <w:rPr>
          <w:sz w:val="28"/>
          <w:szCs w:val="28"/>
        </w:rPr>
        <w:t>.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66E9F" w:rsidRPr="002B12F4" w:rsidRDefault="00966E9F" w:rsidP="002B12F4">
      <w:pPr>
        <w:spacing w:line="360" w:lineRule="auto"/>
        <w:jc w:val="both"/>
        <w:rPr>
          <w:sz w:val="28"/>
          <w:szCs w:val="28"/>
        </w:rPr>
      </w:pPr>
      <w:r w:rsidRPr="002B12F4">
        <w:rPr>
          <w:sz w:val="28"/>
          <w:szCs w:val="28"/>
        </w:rPr>
        <w:t>Рассказывать детям о том, что весной зацветают многие комнатные растения.</w:t>
      </w:r>
    </w:p>
    <w:p w:rsidR="00966E9F" w:rsidRPr="002B12F4" w:rsidRDefault="00966E9F" w:rsidP="002B12F4">
      <w:pPr>
        <w:spacing w:line="360" w:lineRule="auto"/>
        <w:jc w:val="both"/>
        <w:rPr>
          <w:sz w:val="28"/>
          <w:szCs w:val="28"/>
        </w:rPr>
      </w:pPr>
      <w:r w:rsidRPr="002B12F4">
        <w:rPr>
          <w:sz w:val="28"/>
          <w:szCs w:val="28"/>
        </w:rPr>
        <w:t>Формировать представления о работах, проводимых в весенний период в саду и в огороде.</w:t>
      </w:r>
    </w:p>
    <w:p w:rsidR="00966E9F" w:rsidRPr="002B12F4" w:rsidRDefault="00966E9F" w:rsidP="002B12F4">
      <w:pPr>
        <w:spacing w:line="360" w:lineRule="auto"/>
        <w:jc w:val="both"/>
        <w:rPr>
          <w:sz w:val="28"/>
          <w:szCs w:val="28"/>
        </w:rPr>
      </w:pPr>
      <w:r w:rsidRPr="002B12F4">
        <w:rPr>
          <w:sz w:val="28"/>
          <w:szCs w:val="28"/>
        </w:rPr>
        <w:t>Учить наблюдать за посадкой и всходами семян.</w:t>
      </w:r>
    </w:p>
    <w:p w:rsidR="00966E9F" w:rsidRPr="002B12F4" w:rsidRDefault="00966E9F" w:rsidP="002B12F4">
      <w:pPr>
        <w:spacing w:line="360" w:lineRule="auto"/>
        <w:jc w:val="both"/>
        <w:rPr>
          <w:i/>
          <w:sz w:val="28"/>
          <w:szCs w:val="28"/>
        </w:rPr>
      </w:pPr>
      <w:r w:rsidRPr="002B12F4">
        <w:rPr>
          <w:sz w:val="28"/>
          <w:szCs w:val="28"/>
        </w:rPr>
        <w:t>Привлекать детей к работам в огороде и цветниках.</w:t>
      </w:r>
    </w:p>
    <w:p w:rsidR="00966E9F" w:rsidRPr="002B12F4" w:rsidRDefault="00966E9F" w:rsidP="002B12F4">
      <w:pPr>
        <w:spacing w:line="360" w:lineRule="auto"/>
        <w:jc w:val="both"/>
        <w:rPr>
          <w:sz w:val="28"/>
          <w:szCs w:val="28"/>
        </w:rPr>
      </w:pPr>
      <w:r w:rsidRPr="002B12F4">
        <w:rPr>
          <w:i/>
          <w:sz w:val="28"/>
          <w:szCs w:val="28"/>
        </w:rPr>
        <w:t>Лето.</w:t>
      </w:r>
      <w:r w:rsidRPr="002B12F4">
        <w:rPr>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66E9F" w:rsidRPr="002B12F4" w:rsidRDefault="00966E9F" w:rsidP="002B12F4">
      <w:pPr>
        <w:spacing w:line="360" w:lineRule="auto"/>
        <w:jc w:val="both"/>
        <w:rPr>
          <w:sz w:val="28"/>
          <w:szCs w:val="28"/>
        </w:rPr>
      </w:pPr>
      <w:r w:rsidRPr="002B12F4">
        <w:rPr>
          <w:sz w:val="28"/>
          <w:szCs w:val="28"/>
        </w:rPr>
        <w:t>В процессе различных видов деятельности расширять представления о свойствах песка, воды, камней и глины.</w:t>
      </w:r>
    </w:p>
    <w:p w:rsidR="00966E9F" w:rsidRPr="002760CE" w:rsidRDefault="00966E9F" w:rsidP="002760CE">
      <w:pPr>
        <w:spacing w:line="360" w:lineRule="auto"/>
        <w:jc w:val="both"/>
        <w:rPr>
          <w:sz w:val="28"/>
          <w:szCs w:val="28"/>
        </w:rPr>
      </w:pPr>
      <w:r w:rsidRPr="002B12F4">
        <w:rPr>
          <w:sz w:val="28"/>
          <w:szCs w:val="28"/>
        </w:rPr>
        <w:t>Закреплять знания о том, что летом созревают многие фрукты, овощи, ягоды и грибы; у животных подрастают детеныши.</w:t>
      </w:r>
      <w:r w:rsidRPr="002B12F4">
        <w:rPr>
          <w:sz w:val="28"/>
          <w:szCs w:val="28"/>
        </w:rPr>
        <w:tab/>
      </w:r>
    </w:p>
    <w:p w:rsidR="00966E9F" w:rsidRPr="002B12F4" w:rsidRDefault="00966E9F" w:rsidP="002B12F4">
      <w:pPr>
        <w:spacing w:line="360" w:lineRule="auto"/>
        <w:jc w:val="both"/>
        <w:rPr>
          <w:b/>
          <w:sz w:val="28"/>
          <w:szCs w:val="28"/>
        </w:rPr>
      </w:pPr>
      <w:r w:rsidRPr="002B12F4">
        <w:rPr>
          <w:b/>
          <w:sz w:val="28"/>
          <w:szCs w:val="28"/>
        </w:rPr>
        <w:t>Образовательная область «Коммуникация»</w:t>
      </w:r>
    </w:p>
    <w:p w:rsidR="00966E9F" w:rsidRPr="002B12F4" w:rsidRDefault="00966E9F" w:rsidP="002B12F4">
      <w:pPr>
        <w:spacing w:line="360" w:lineRule="auto"/>
        <w:jc w:val="both"/>
        <w:rPr>
          <w:b/>
          <w:sz w:val="28"/>
          <w:szCs w:val="28"/>
        </w:rPr>
      </w:pPr>
      <w:r w:rsidRPr="002B12F4">
        <w:rPr>
          <w:b/>
          <w:sz w:val="28"/>
          <w:szCs w:val="28"/>
        </w:rPr>
        <w:t>Цель</w:t>
      </w:r>
      <w:r w:rsidRPr="002B12F4">
        <w:rPr>
          <w:sz w:val="28"/>
          <w:szCs w:val="28"/>
        </w:rPr>
        <w:t>: овладение конструктивными способами и средствами взаимодействия с окружающими людьми.</w:t>
      </w:r>
    </w:p>
    <w:p w:rsidR="00966E9F" w:rsidRPr="002B12F4" w:rsidRDefault="00966E9F" w:rsidP="002B12F4">
      <w:pPr>
        <w:spacing w:line="360" w:lineRule="auto"/>
        <w:jc w:val="both"/>
        <w:rPr>
          <w:b/>
          <w:sz w:val="28"/>
          <w:szCs w:val="28"/>
        </w:rPr>
      </w:pPr>
      <w:r w:rsidRPr="002B12F4">
        <w:rPr>
          <w:b/>
          <w:sz w:val="28"/>
          <w:szCs w:val="28"/>
        </w:rPr>
        <w:t>Задачи:</w:t>
      </w:r>
    </w:p>
    <w:p w:rsidR="00966E9F" w:rsidRPr="002B12F4" w:rsidRDefault="00966E9F" w:rsidP="002B12F4">
      <w:pPr>
        <w:spacing w:line="360" w:lineRule="auto"/>
        <w:jc w:val="both"/>
        <w:rPr>
          <w:sz w:val="28"/>
          <w:szCs w:val="28"/>
        </w:rPr>
      </w:pPr>
      <w:r w:rsidRPr="002B12F4">
        <w:rPr>
          <w:b/>
          <w:sz w:val="28"/>
          <w:szCs w:val="28"/>
        </w:rPr>
        <w:t>Развитие свободного общения со взрослыми и детьми</w:t>
      </w:r>
    </w:p>
    <w:p w:rsidR="00966E9F" w:rsidRPr="002B12F4" w:rsidRDefault="00966E9F" w:rsidP="002B12F4">
      <w:pPr>
        <w:spacing w:line="360" w:lineRule="auto"/>
        <w:jc w:val="both"/>
        <w:rPr>
          <w:sz w:val="28"/>
          <w:szCs w:val="28"/>
        </w:rPr>
      </w:pPr>
      <w:r w:rsidRPr="002B12F4">
        <w:rPr>
          <w:sz w:val="28"/>
          <w:szCs w:val="28"/>
        </w:rPr>
        <w:t>Обсуждать с детьми информацию о предметах, явлениях, событиях, выходящих за пределы привычного им ближайшего окружения.</w:t>
      </w:r>
    </w:p>
    <w:p w:rsidR="00966E9F" w:rsidRPr="002B12F4" w:rsidRDefault="00966E9F" w:rsidP="002B12F4">
      <w:pPr>
        <w:spacing w:line="360" w:lineRule="auto"/>
        <w:jc w:val="both"/>
        <w:rPr>
          <w:sz w:val="28"/>
          <w:szCs w:val="28"/>
        </w:rPr>
      </w:pPr>
      <w:r w:rsidRPr="002B12F4">
        <w:rPr>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66E9F" w:rsidRPr="002B12F4" w:rsidRDefault="00966E9F" w:rsidP="002B12F4">
      <w:pPr>
        <w:spacing w:line="360" w:lineRule="auto"/>
        <w:jc w:val="both"/>
        <w:rPr>
          <w:sz w:val="28"/>
          <w:szCs w:val="28"/>
        </w:rPr>
      </w:pPr>
      <w:r w:rsidRPr="002B12F4">
        <w:rPr>
          <w:sz w:val="28"/>
          <w:szCs w:val="28"/>
        </w:rPr>
        <w:t>Способствовать развитию любознательности.</w:t>
      </w:r>
    </w:p>
    <w:p w:rsidR="00966E9F" w:rsidRPr="002B12F4" w:rsidRDefault="00966E9F" w:rsidP="002B12F4">
      <w:pPr>
        <w:spacing w:line="360" w:lineRule="auto"/>
        <w:jc w:val="both"/>
        <w:rPr>
          <w:sz w:val="28"/>
          <w:szCs w:val="28"/>
        </w:rPr>
      </w:pPr>
      <w:r w:rsidRPr="002B12F4">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66E9F" w:rsidRPr="002B12F4" w:rsidRDefault="00966E9F" w:rsidP="002B12F4">
      <w:pPr>
        <w:spacing w:line="360" w:lineRule="auto"/>
        <w:jc w:val="both"/>
        <w:rPr>
          <w:b/>
          <w:sz w:val="28"/>
          <w:szCs w:val="28"/>
        </w:rPr>
      </w:pPr>
      <w:r w:rsidRPr="002B12F4">
        <w:rPr>
          <w:sz w:val="28"/>
          <w:szCs w:val="28"/>
        </w:rPr>
        <w:t>Помогать детям выражать свою точку зрения, обсуждать со сверстниками различные ситуации.</w:t>
      </w:r>
    </w:p>
    <w:p w:rsidR="00966E9F" w:rsidRPr="002B12F4" w:rsidRDefault="00966E9F" w:rsidP="002B12F4">
      <w:pPr>
        <w:spacing w:line="360" w:lineRule="auto"/>
        <w:jc w:val="both"/>
        <w:rPr>
          <w:i/>
          <w:sz w:val="28"/>
          <w:szCs w:val="28"/>
        </w:rPr>
      </w:pPr>
      <w:r w:rsidRPr="002B12F4">
        <w:rPr>
          <w:b/>
          <w:sz w:val="28"/>
          <w:szCs w:val="28"/>
        </w:rPr>
        <w:t>Развитие всех компонентов устной речи, практическое овладение нормами речи</w:t>
      </w:r>
    </w:p>
    <w:p w:rsidR="00966E9F" w:rsidRPr="002B12F4" w:rsidRDefault="00966E9F" w:rsidP="002B12F4">
      <w:pPr>
        <w:spacing w:line="360" w:lineRule="auto"/>
        <w:jc w:val="both"/>
        <w:rPr>
          <w:sz w:val="28"/>
          <w:szCs w:val="28"/>
        </w:rPr>
      </w:pPr>
      <w:r w:rsidRPr="002B12F4">
        <w:rPr>
          <w:i/>
          <w:sz w:val="28"/>
          <w:szCs w:val="28"/>
        </w:rPr>
        <w:t>Формирование словаря</w:t>
      </w:r>
    </w:p>
    <w:p w:rsidR="00966E9F" w:rsidRPr="002B12F4" w:rsidRDefault="00966E9F" w:rsidP="002B12F4">
      <w:pPr>
        <w:spacing w:line="360" w:lineRule="auto"/>
        <w:jc w:val="both"/>
        <w:rPr>
          <w:sz w:val="28"/>
          <w:szCs w:val="28"/>
        </w:rPr>
      </w:pPr>
      <w:r w:rsidRPr="002B12F4">
        <w:rPr>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966E9F" w:rsidRPr="002B12F4" w:rsidRDefault="00966E9F" w:rsidP="002B12F4">
      <w:pPr>
        <w:spacing w:line="360" w:lineRule="auto"/>
        <w:jc w:val="both"/>
        <w:rPr>
          <w:sz w:val="28"/>
          <w:szCs w:val="28"/>
        </w:rPr>
      </w:pPr>
      <w:r w:rsidRPr="002B12F4">
        <w:rPr>
          <w:sz w:val="28"/>
          <w:szCs w:val="28"/>
        </w:rPr>
        <w:t>Активизировать употребление в речи названий предметов, их частей материалов, из которых они изготовлены.</w:t>
      </w:r>
    </w:p>
    <w:p w:rsidR="00966E9F" w:rsidRPr="002B12F4" w:rsidRDefault="00966E9F" w:rsidP="002B12F4">
      <w:pPr>
        <w:spacing w:line="360" w:lineRule="auto"/>
        <w:jc w:val="both"/>
        <w:rPr>
          <w:sz w:val="28"/>
          <w:szCs w:val="28"/>
        </w:rPr>
      </w:pPr>
      <w:r w:rsidRPr="002B12F4">
        <w:rPr>
          <w:sz w:val="28"/>
          <w:szCs w:val="28"/>
        </w:rPr>
        <w:t>Развивать умение использовать в речи наиболее употребительные прилагательные, глаголы, наречия, предлоги.</w:t>
      </w:r>
    </w:p>
    <w:p w:rsidR="00966E9F" w:rsidRPr="002B12F4" w:rsidRDefault="00966E9F" w:rsidP="002B12F4">
      <w:pPr>
        <w:spacing w:line="360" w:lineRule="auto"/>
        <w:jc w:val="both"/>
        <w:rPr>
          <w:sz w:val="28"/>
          <w:szCs w:val="28"/>
        </w:rPr>
      </w:pPr>
      <w:r w:rsidRPr="002B12F4">
        <w:rPr>
          <w:sz w:val="28"/>
          <w:szCs w:val="28"/>
        </w:rPr>
        <w:t>Вводить в словарь детей существительные, обозначающие профессии; глаголы, характеризующие трудовые действия.</w:t>
      </w:r>
    </w:p>
    <w:p w:rsidR="00966E9F" w:rsidRPr="002B12F4" w:rsidRDefault="00966E9F" w:rsidP="002B12F4">
      <w:pPr>
        <w:spacing w:line="360" w:lineRule="auto"/>
        <w:jc w:val="both"/>
        <w:rPr>
          <w:sz w:val="28"/>
          <w:szCs w:val="28"/>
        </w:rPr>
      </w:pPr>
      <w:r w:rsidRPr="002B12F4">
        <w:rPr>
          <w:sz w:val="28"/>
          <w:szCs w:val="28"/>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66E9F" w:rsidRPr="002B12F4" w:rsidRDefault="00966E9F" w:rsidP="002B12F4">
      <w:pPr>
        <w:spacing w:line="360" w:lineRule="auto"/>
        <w:jc w:val="both"/>
        <w:rPr>
          <w:i/>
          <w:sz w:val="28"/>
          <w:szCs w:val="28"/>
        </w:rPr>
      </w:pPr>
      <w:r w:rsidRPr="002B12F4">
        <w:rPr>
          <w:sz w:val="28"/>
          <w:szCs w:val="28"/>
        </w:rPr>
        <w:t>Учить употреблять существительные с обобщающим значением (мебель, овощи, животные и т. п.).</w:t>
      </w:r>
    </w:p>
    <w:p w:rsidR="00966E9F" w:rsidRPr="002B12F4" w:rsidRDefault="00966E9F" w:rsidP="002B12F4">
      <w:pPr>
        <w:spacing w:line="360" w:lineRule="auto"/>
        <w:jc w:val="both"/>
        <w:rPr>
          <w:sz w:val="28"/>
          <w:szCs w:val="28"/>
        </w:rPr>
      </w:pPr>
      <w:r w:rsidRPr="002B12F4">
        <w:rPr>
          <w:i/>
          <w:sz w:val="28"/>
          <w:szCs w:val="28"/>
        </w:rPr>
        <w:t>Звуковая культура речи</w:t>
      </w:r>
    </w:p>
    <w:p w:rsidR="00966E9F" w:rsidRPr="002B12F4" w:rsidRDefault="00966E9F" w:rsidP="002B12F4">
      <w:pPr>
        <w:spacing w:line="360" w:lineRule="auto"/>
        <w:jc w:val="both"/>
        <w:rPr>
          <w:sz w:val="28"/>
          <w:szCs w:val="28"/>
        </w:rPr>
      </w:pPr>
      <w:r w:rsidRPr="002B12F4">
        <w:rPr>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66E9F" w:rsidRPr="002B12F4" w:rsidRDefault="00966E9F" w:rsidP="002B12F4">
      <w:pPr>
        <w:spacing w:line="360" w:lineRule="auto"/>
        <w:jc w:val="both"/>
        <w:rPr>
          <w:sz w:val="28"/>
          <w:szCs w:val="28"/>
        </w:rPr>
      </w:pPr>
      <w:r w:rsidRPr="002B12F4">
        <w:rPr>
          <w:sz w:val="28"/>
          <w:szCs w:val="28"/>
        </w:rPr>
        <w:t>Продолжать работу над дикцией: совершенствовать отчетливое произнесение слов и словосочетаний.</w:t>
      </w:r>
    </w:p>
    <w:p w:rsidR="00966E9F" w:rsidRPr="002B12F4" w:rsidRDefault="00966E9F" w:rsidP="002B12F4">
      <w:pPr>
        <w:spacing w:line="360" w:lineRule="auto"/>
        <w:jc w:val="both"/>
        <w:rPr>
          <w:sz w:val="28"/>
          <w:szCs w:val="28"/>
        </w:rPr>
      </w:pPr>
      <w:r w:rsidRPr="002B12F4">
        <w:rPr>
          <w:sz w:val="28"/>
          <w:szCs w:val="28"/>
        </w:rPr>
        <w:t>Развивать фонематический слух: учить различать на слух и называть слова, начинающиеся на определенный звук.</w:t>
      </w:r>
    </w:p>
    <w:p w:rsidR="00966E9F" w:rsidRPr="002B12F4" w:rsidRDefault="00966E9F" w:rsidP="002B12F4">
      <w:pPr>
        <w:spacing w:line="360" w:lineRule="auto"/>
        <w:jc w:val="both"/>
        <w:rPr>
          <w:i/>
          <w:sz w:val="28"/>
          <w:szCs w:val="28"/>
        </w:rPr>
      </w:pPr>
      <w:r w:rsidRPr="002B12F4">
        <w:rPr>
          <w:sz w:val="28"/>
          <w:szCs w:val="28"/>
        </w:rPr>
        <w:t>Совершенствовать интонационную выразительность речи.</w:t>
      </w:r>
    </w:p>
    <w:p w:rsidR="00966E9F" w:rsidRPr="002B12F4" w:rsidRDefault="00966E9F" w:rsidP="002B12F4">
      <w:pPr>
        <w:spacing w:line="360" w:lineRule="auto"/>
        <w:jc w:val="both"/>
        <w:rPr>
          <w:sz w:val="28"/>
          <w:szCs w:val="28"/>
        </w:rPr>
      </w:pPr>
      <w:r w:rsidRPr="002B12F4">
        <w:rPr>
          <w:i/>
          <w:sz w:val="28"/>
          <w:szCs w:val="28"/>
        </w:rPr>
        <w:t>Грамматический строй речи</w:t>
      </w:r>
    </w:p>
    <w:p w:rsidR="00966E9F" w:rsidRPr="002B12F4" w:rsidRDefault="00966E9F" w:rsidP="002B12F4">
      <w:pPr>
        <w:spacing w:line="360" w:lineRule="auto"/>
        <w:jc w:val="both"/>
        <w:rPr>
          <w:sz w:val="28"/>
          <w:szCs w:val="28"/>
        </w:rPr>
      </w:pPr>
      <w:r w:rsidRPr="002B12F4">
        <w:rPr>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66E9F" w:rsidRPr="002B12F4" w:rsidRDefault="00966E9F" w:rsidP="002B12F4">
      <w:pPr>
        <w:spacing w:line="360" w:lineRule="auto"/>
        <w:jc w:val="both"/>
        <w:rPr>
          <w:sz w:val="28"/>
          <w:szCs w:val="28"/>
        </w:rPr>
      </w:pPr>
      <w:r w:rsidRPr="002B12F4">
        <w:rPr>
          <w:sz w:val="28"/>
          <w:szCs w:val="28"/>
        </w:rPr>
        <w:t>Поощрять характерное для детей пятого года жизни словотворчество, тактично подсказывать общепринятый образец слова,</w:t>
      </w:r>
    </w:p>
    <w:p w:rsidR="00966E9F" w:rsidRPr="002B12F4" w:rsidRDefault="00966E9F" w:rsidP="002B12F4">
      <w:pPr>
        <w:spacing w:line="360" w:lineRule="auto"/>
        <w:jc w:val="both"/>
        <w:rPr>
          <w:i/>
          <w:sz w:val="28"/>
          <w:szCs w:val="28"/>
        </w:rPr>
      </w:pPr>
      <w:r w:rsidRPr="002B12F4">
        <w:rPr>
          <w:sz w:val="28"/>
          <w:szCs w:val="28"/>
        </w:rPr>
        <w:t>Побуждать активно, употреблять в речи простейшие виды сложносочиненных и сложноподчиненных предложений.</w:t>
      </w:r>
    </w:p>
    <w:p w:rsidR="00966E9F" w:rsidRPr="002B12F4" w:rsidRDefault="00966E9F" w:rsidP="002B12F4">
      <w:pPr>
        <w:spacing w:line="360" w:lineRule="auto"/>
        <w:jc w:val="both"/>
        <w:rPr>
          <w:sz w:val="28"/>
          <w:szCs w:val="28"/>
        </w:rPr>
      </w:pPr>
      <w:r w:rsidRPr="002B12F4">
        <w:rPr>
          <w:i/>
          <w:sz w:val="28"/>
          <w:szCs w:val="28"/>
        </w:rPr>
        <w:t>Связная речь</w:t>
      </w:r>
    </w:p>
    <w:p w:rsidR="00966E9F" w:rsidRPr="002B12F4" w:rsidRDefault="00966E9F" w:rsidP="002B12F4">
      <w:pPr>
        <w:spacing w:line="360" w:lineRule="auto"/>
        <w:jc w:val="both"/>
        <w:rPr>
          <w:sz w:val="28"/>
          <w:szCs w:val="28"/>
        </w:rPr>
      </w:pPr>
      <w:r w:rsidRPr="002B12F4">
        <w:rPr>
          <w:sz w:val="28"/>
          <w:szCs w:val="28"/>
        </w:rPr>
        <w:t>Совершенствовать диалогическую речь: учить участвовать в беседе, понятно для слушателей отвечать на вопросы и задавать их.</w:t>
      </w:r>
    </w:p>
    <w:p w:rsidR="00966E9F" w:rsidRPr="002B12F4" w:rsidRDefault="00966E9F" w:rsidP="002B12F4">
      <w:pPr>
        <w:spacing w:line="360" w:lineRule="auto"/>
        <w:jc w:val="both"/>
        <w:rPr>
          <w:sz w:val="28"/>
          <w:szCs w:val="28"/>
        </w:rPr>
      </w:pPr>
      <w:r w:rsidRPr="002B12F4">
        <w:rPr>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66E9F" w:rsidRPr="002B12F4" w:rsidRDefault="00966E9F" w:rsidP="002B12F4">
      <w:pPr>
        <w:spacing w:line="360" w:lineRule="auto"/>
        <w:jc w:val="both"/>
        <w:rPr>
          <w:b/>
          <w:sz w:val="28"/>
          <w:szCs w:val="28"/>
        </w:rPr>
      </w:pPr>
      <w:r w:rsidRPr="002B12F4">
        <w:rPr>
          <w:sz w:val="28"/>
          <w:szCs w:val="28"/>
        </w:rPr>
        <w:t>Закреплять умение пересказывать наиболее выразительные и динамичные отрывки из сказок.</w:t>
      </w:r>
    </w:p>
    <w:p w:rsidR="00966E9F" w:rsidRPr="002B12F4" w:rsidRDefault="00966E9F" w:rsidP="002B12F4">
      <w:pPr>
        <w:spacing w:line="360" w:lineRule="auto"/>
        <w:jc w:val="both"/>
        <w:rPr>
          <w:b/>
          <w:sz w:val="28"/>
          <w:szCs w:val="28"/>
        </w:rPr>
      </w:pPr>
    </w:p>
    <w:p w:rsidR="00966E9F" w:rsidRPr="002B12F4" w:rsidRDefault="00966E9F" w:rsidP="002B12F4">
      <w:pPr>
        <w:spacing w:line="360" w:lineRule="auto"/>
        <w:jc w:val="both"/>
        <w:rPr>
          <w:b/>
          <w:sz w:val="28"/>
          <w:szCs w:val="28"/>
        </w:rPr>
      </w:pPr>
      <w:r w:rsidRPr="002B12F4">
        <w:rPr>
          <w:b/>
          <w:sz w:val="28"/>
          <w:szCs w:val="28"/>
        </w:rPr>
        <w:t>Образовательная область «Чтение художественной литературы»</w:t>
      </w:r>
    </w:p>
    <w:p w:rsidR="00966E9F" w:rsidRPr="002B12F4" w:rsidRDefault="00966E9F" w:rsidP="002B12F4">
      <w:pPr>
        <w:spacing w:line="360" w:lineRule="auto"/>
        <w:jc w:val="both"/>
        <w:rPr>
          <w:b/>
          <w:sz w:val="28"/>
          <w:szCs w:val="28"/>
        </w:rPr>
      </w:pPr>
      <w:r w:rsidRPr="002B12F4">
        <w:rPr>
          <w:b/>
          <w:sz w:val="28"/>
          <w:szCs w:val="28"/>
        </w:rPr>
        <w:t>Цель:</w:t>
      </w:r>
      <w:r w:rsidRPr="002B12F4">
        <w:rPr>
          <w:sz w:val="28"/>
          <w:szCs w:val="28"/>
        </w:rPr>
        <w:t xml:space="preserve"> формирование интереса и потребности в чтении восприятии) книг.</w:t>
      </w:r>
    </w:p>
    <w:p w:rsidR="00966E9F" w:rsidRPr="002B12F4" w:rsidRDefault="00966E9F" w:rsidP="002B12F4">
      <w:pPr>
        <w:spacing w:line="360" w:lineRule="auto"/>
        <w:jc w:val="both"/>
        <w:rPr>
          <w:sz w:val="28"/>
          <w:szCs w:val="28"/>
        </w:rPr>
      </w:pPr>
      <w:r w:rsidRPr="002B12F4">
        <w:rPr>
          <w:b/>
          <w:sz w:val="28"/>
          <w:szCs w:val="28"/>
        </w:rPr>
        <w:t>Задачи:</w:t>
      </w:r>
    </w:p>
    <w:p w:rsidR="00966E9F" w:rsidRPr="002B12F4" w:rsidRDefault="00966E9F" w:rsidP="002B12F4">
      <w:pPr>
        <w:spacing w:line="360" w:lineRule="auto"/>
        <w:jc w:val="both"/>
        <w:rPr>
          <w:sz w:val="28"/>
          <w:szCs w:val="28"/>
        </w:rPr>
      </w:pPr>
      <w:r w:rsidRPr="002B12F4">
        <w:rPr>
          <w:sz w:val="28"/>
          <w:szCs w:val="28"/>
        </w:rPr>
        <w:t>Формирование целостной картины мира, в том числе первичных ценностных представлений.</w:t>
      </w:r>
    </w:p>
    <w:p w:rsidR="00966E9F" w:rsidRPr="002B12F4" w:rsidRDefault="00966E9F" w:rsidP="002B12F4">
      <w:pPr>
        <w:spacing w:line="360" w:lineRule="auto"/>
        <w:jc w:val="both"/>
        <w:rPr>
          <w:sz w:val="28"/>
          <w:szCs w:val="28"/>
        </w:rPr>
      </w:pPr>
      <w:r w:rsidRPr="002B12F4">
        <w:rPr>
          <w:sz w:val="28"/>
          <w:szCs w:val="28"/>
        </w:rPr>
        <w:t>Развитие литературной речи.</w:t>
      </w:r>
    </w:p>
    <w:p w:rsidR="00966E9F" w:rsidRPr="002B12F4" w:rsidRDefault="00966E9F" w:rsidP="002B12F4">
      <w:pPr>
        <w:spacing w:line="360" w:lineRule="auto"/>
        <w:jc w:val="both"/>
        <w:rPr>
          <w:b/>
          <w:sz w:val="28"/>
          <w:szCs w:val="28"/>
        </w:rPr>
      </w:pPr>
      <w:r w:rsidRPr="002B12F4">
        <w:rPr>
          <w:sz w:val="28"/>
          <w:szCs w:val="28"/>
        </w:rPr>
        <w:t>Приобщение к словесному искусству, в том числе развитие художественного восприятия и эстетического вкуса.</w:t>
      </w:r>
    </w:p>
    <w:p w:rsidR="00966E9F" w:rsidRPr="002B12F4" w:rsidRDefault="00966E9F" w:rsidP="002B12F4">
      <w:pPr>
        <w:spacing w:line="360" w:lineRule="auto"/>
        <w:jc w:val="both"/>
        <w:rPr>
          <w:sz w:val="28"/>
          <w:szCs w:val="28"/>
        </w:rPr>
      </w:pPr>
      <w:r w:rsidRPr="002B12F4">
        <w:rPr>
          <w:b/>
          <w:sz w:val="28"/>
          <w:szCs w:val="28"/>
        </w:rPr>
        <w:t>Формирование интереса и потребности в чтении</w:t>
      </w:r>
    </w:p>
    <w:p w:rsidR="00966E9F" w:rsidRPr="002B12F4" w:rsidRDefault="00966E9F" w:rsidP="002B12F4">
      <w:pPr>
        <w:spacing w:line="360" w:lineRule="auto"/>
        <w:jc w:val="both"/>
        <w:rPr>
          <w:sz w:val="28"/>
          <w:szCs w:val="28"/>
        </w:rPr>
      </w:pPr>
      <w:r w:rsidRPr="002B12F4">
        <w:rPr>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966E9F" w:rsidRPr="002B12F4" w:rsidRDefault="00966E9F" w:rsidP="002B12F4">
      <w:pPr>
        <w:spacing w:line="360" w:lineRule="auto"/>
        <w:jc w:val="both"/>
        <w:rPr>
          <w:sz w:val="28"/>
          <w:szCs w:val="28"/>
        </w:rPr>
      </w:pPr>
      <w:r w:rsidRPr="002B12F4">
        <w:rPr>
          <w:sz w:val="28"/>
          <w:szCs w:val="28"/>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966E9F" w:rsidRPr="002B12F4" w:rsidRDefault="00966E9F" w:rsidP="002B12F4">
      <w:pPr>
        <w:spacing w:line="360" w:lineRule="auto"/>
        <w:jc w:val="both"/>
        <w:rPr>
          <w:sz w:val="28"/>
          <w:szCs w:val="28"/>
        </w:rPr>
      </w:pPr>
      <w:r w:rsidRPr="002B12F4">
        <w:rPr>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966E9F" w:rsidRPr="002B12F4" w:rsidRDefault="00966E9F" w:rsidP="002B12F4">
      <w:pPr>
        <w:spacing w:line="360" w:lineRule="auto"/>
        <w:jc w:val="both"/>
        <w:rPr>
          <w:sz w:val="28"/>
          <w:szCs w:val="28"/>
        </w:rPr>
      </w:pPr>
      <w:r w:rsidRPr="002B12F4">
        <w:rPr>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966E9F" w:rsidRPr="002B12F4" w:rsidRDefault="00966E9F" w:rsidP="002B12F4">
      <w:pPr>
        <w:spacing w:line="360" w:lineRule="auto"/>
        <w:jc w:val="both"/>
        <w:rPr>
          <w:b/>
          <w:sz w:val="28"/>
          <w:szCs w:val="28"/>
        </w:rPr>
      </w:pPr>
      <w:r w:rsidRPr="002B12F4">
        <w:rPr>
          <w:sz w:val="28"/>
          <w:szCs w:val="28"/>
        </w:rPr>
        <w:t>Познакомить с книгами, оформленными Ю. Васнецовым, Е. Рачевым. Е. Чарушиным.</w:t>
      </w:r>
    </w:p>
    <w:p w:rsidR="00966E9F" w:rsidRPr="002B12F4" w:rsidRDefault="00966E9F" w:rsidP="002B12F4">
      <w:pPr>
        <w:spacing w:line="360" w:lineRule="auto"/>
        <w:jc w:val="both"/>
        <w:rPr>
          <w:b/>
          <w:sz w:val="28"/>
          <w:szCs w:val="28"/>
        </w:rPr>
      </w:pPr>
      <w:r w:rsidRPr="002B12F4">
        <w:rPr>
          <w:b/>
          <w:sz w:val="28"/>
          <w:szCs w:val="28"/>
        </w:rPr>
        <w:t>Образовательная область «Художественное творчество»</w:t>
      </w:r>
    </w:p>
    <w:p w:rsidR="00966E9F" w:rsidRPr="002B12F4" w:rsidRDefault="00966E9F" w:rsidP="002B12F4">
      <w:pPr>
        <w:spacing w:line="360" w:lineRule="auto"/>
        <w:jc w:val="both"/>
        <w:rPr>
          <w:sz w:val="28"/>
          <w:szCs w:val="28"/>
        </w:rPr>
      </w:pPr>
      <w:r w:rsidRPr="002B12F4">
        <w:rPr>
          <w:b/>
          <w:sz w:val="28"/>
          <w:szCs w:val="28"/>
        </w:rPr>
        <w:t>Цель:</w:t>
      </w:r>
      <w:r w:rsidRPr="002B12F4">
        <w:rPr>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w:t>
      </w:r>
    </w:p>
    <w:p w:rsidR="00966E9F" w:rsidRPr="002B12F4" w:rsidRDefault="00966E9F" w:rsidP="002B12F4">
      <w:pPr>
        <w:spacing w:line="360" w:lineRule="auto"/>
        <w:jc w:val="both"/>
        <w:rPr>
          <w:b/>
          <w:sz w:val="28"/>
          <w:szCs w:val="28"/>
        </w:rPr>
      </w:pPr>
      <w:r w:rsidRPr="002B12F4">
        <w:rPr>
          <w:sz w:val="28"/>
          <w:szCs w:val="28"/>
        </w:rPr>
        <w:t>Задачи:</w:t>
      </w:r>
    </w:p>
    <w:p w:rsidR="00966E9F" w:rsidRPr="002B12F4" w:rsidRDefault="00966E9F" w:rsidP="002B12F4">
      <w:pPr>
        <w:spacing w:line="360" w:lineRule="auto"/>
        <w:jc w:val="both"/>
        <w:rPr>
          <w:i/>
          <w:sz w:val="28"/>
          <w:szCs w:val="28"/>
        </w:rPr>
      </w:pPr>
      <w:r w:rsidRPr="002B12F4">
        <w:rPr>
          <w:b/>
          <w:sz w:val="28"/>
          <w:szCs w:val="28"/>
        </w:rPr>
        <w:t>Развитие продуктивной деятельности</w:t>
      </w:r>
    </w:p>
    <w:p w:rsidR="00966E9F" w:rsidRPr="002B12F4" w:rsidRDefault="00966E9F" w:rsidP="002B12F4">
      <w:pPr>
        <w:spacing w:line="360" w:lineRule="auto"/>
        <w:jc w:val="both"/>
        <w:rPr>
          <w:sz w:val="28"/>
          <w:szCs w:val="28"/>
        </w:rPr>
      </w:pPr>
      <w:r w:rsidRPr="002B12F4">
        <w:rPr>
          <w:i/>
          <w:sz w:val="28"/>
          <w:szCs w:val="28"/>
        </w:rPr>
        <w:t>Рисование</w:t>
      </w:r>
    </w:p>
    <w:p w:rsidR="00966E9F" w:rsidRPr="002B12F4" w:rsidRDefault="00966E9F" w:rsidP="002B12F4">
      <w:pPr>
        <w:spacing w:line="360" w:lineRule="auto"/>
        <w:jc w:val="both"/>
        <w:rPr>
          <w:sz w:val="28"/>
          <w:szCs w:val="28"/>
        </w:rPr>
      </w:pPr>
      <w:r w:rsidRPr="002B12F4">
        <w:rPr>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66E9F" w:rsidRPr="002B12F4" w:rsidRDefault="00966E9F" w:rsidP="002B12F4">
      <w:pPr>
        <w:spacing w:line="360" w:lineRule="auto"/>
        <w:jc w:val="both"/>
        <w:rPr>
          <w:sz w:val="28"/>
          <w:szCs w:val="28"/>
        </w:rPr>
      </w:pPr>
      <w:r w:rsidRPr="002B12F4">
        <w:rPr>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966E9F" w:rsidRPr="002B12F4" w:rsidRDefault="00966E9F" w:rsidP="002B12F4">
      <w:pPr>
        <w:spacing w:line="360" w:lineRule="auto"/>
        <w:jc w:val="both"/>
        <w:rPr>
          <w:sz w:val="28"/>
          <w:szCs w:val="28"/>
        </w:rPr>
      </w:pPr>
      <w:r w:rsidRPr="002B12F4">
        <w:rPr>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966E9F" w:rsidRPr="002B12F4" w:rsidRDefault="00966E9F" w:rsidP="002B12F4">
      <w:pPr>
        <w:spacing w:line="360" w:lineRule="auto"/>
        <w:jc w:val="both"/>
        <w:rPr>
          <w:sz w:val="28"/>
          <w:szCs w:val="28"/>
        </w:rPr>
      </w:pPr>
      <w:r w:rsidRPr="002B12F4">
        <w:rPr>
          <w:sz w:val="28"/>
          <w:szCs w:val="28"/>
        </w:rPr>
        <w:t>Закреплять умение правильно держать карандаш, кисть, фломастер, цветной мелок; использовать их при создании изображения.</w:t>
      </w:r>
    </w:p>
    <w:p w:rsidR="00966E9F" w:rsidRPr="002B12F4" w:rsidRDefault="00966E9F" w:rsidP="002B12F4">
      <w:pPr>
        <w:spacing w:line="360" w:lineRule="auto"/>
        <w:jc w:val="both"/>
        <w:rPr>
          <w:sz w:val="28"/>
          <w:szCs w:val="28"/>
        </w:rPr>
      </w:pPr>
      <w:r w:rsidRPr="002B12F4">
        <w:rPr>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966E9F" w:rsidRPr="002B12F4" w:rsidRDefault="00966E9F" w:rsidP="002B12F4">
      <w:pPr>
        <w:spacing w:line="360" w:lineRule="auto"/>
        <w:jc w:val="both"/>
        <w:rPr>
          <w:i/>
          <w:sz w:val="28"/>
          <w:szCs w:val="28"/>
        </w:rPr>
      </w:pPr>
      <w:r w:rsidRPr="002B12F4">
        <w:rPr>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966E9F" w:rsidRPr="002B12F4" w:rsidRDefault="00966E9F" w:rsidP="002B12F4">
      <w:pPr>
        <w:spacing w:line="360" w:lineRule="auto"/>
        <w:jc w:val="both"/>
        <w:rPr>
          <w:sz w:val="28"/>
          <w:szCs w:val="28"/>
        </w:rPr>
      </w:pPr>
      <w:r w:rsidRPr="002B12F4">
        <w:rPr>
          <w:i/>
          <w:sz w:val="28"/>
          <w:szCs w:val="28"/>
        </w:rPr>
        <w:t>Декоративное рисование</w:t>
      </w:r>
      <w:r w:rsidRPr="002B12F4">
        <w:rPr>
          <w:sz w:val="28"/>
          <w:szCs w:val="28"/>
        </w:rPr>
        <w:t xml:space="preserve">. </w:t>
      </w:r>
    </w:p>
    <w:p w:rsidR="00966E9F" w:rsidRPr="002B12F4" w:rsidRDefault="00966E9F" w:rsidP="002B12F4">
      <w:pPr>
        <w:spacing w:line="360" w:lineRule="auto"/>
        <w:jc w:val="both"/>
        <w:rPr>
          <w:sz w:val="28"/>
          <w:szCs w:val="28"/>
        </w:rPr>
      </w:pPr>
      <w:r w:rsidRPr="002B12F4">
        <w:rPr>
          <w:sz w:val="28"/>
          <w:szCs w:val="28"/>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66E9F" w:rsidRPr="002B12F4" w:rsidRDefault="00966E9F" w:rsidP="002B12F4">
      <w:pPr>
        <w:spacing w:line="360" w:lineRule="auto"/>
        <w:jc w:val="both"/>
        <w:rPr>
          <w:i/>
          <w:sz w:val="28"/>
          <w:szCs w:val="28"/>
        </w:rPr>
      </w:pPr>
      <w:r w:rsidRPr="002B12F4">
        <w:rPr>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966E9F" w:rsidRPr="002B12F4" w:rsidRDefault="00966E9F" w:rsidP="002B12F4">
      <w:pPr>
        <w:spacing w:line="360" w:lineRule="auto"/>
        <w:jc w:val="both"/>
        <w:rPr>
          <w:sz w:val="28"/>
          <w:szCs w:val="28"/>
        </w:rPr>
      </w:pPr>
      <w:r w:rsidRPr="002B12F4">
        <w:rPr>
          <w:i/>
          <w:sz w:val="28"/>
          <w:szCs w:val="28"/>
        </w:rPr>
        <w:t>Лепка</w:t>
      </w:r>
    </w:p>
    <w:p w:rsidR="00966E9F" w:rsidRPr="002B12F4" w:rsidRDefault="00966E9F" w:rsidP="002B12F4">
      <w:pPr>
        <w:spacing w:line="360" w:lineRule="auto"/>
        <w:jc w:val="both"/>
        <w:rPr>
          <w:sz w:val="28"/>
          <w:szCs w:val="28"/>
        </w:rPr>
      </w:pPr>
      <w:r w:rsidRPr="002B12F4">
        <w:rPr>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966E9F" w:rsidRPr="002B12F4" w:rsidRDefault="00966E9F" w:rsidP="002B12F4">
      <w:pPr>
        <w:spacing w:line="360" w:lineRule="auto"/>
        <w:jc w:val="both"/>
        <w:rPr>
          <w:sz w:val="28"/>
          <w:szCs w:val="28"/>
        </w:rPr>
      </w:pPr>
      <w:r w:rsidRPr="002B12F4">
        <w:rPr>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966E9F" w:rsidRPr="002B12F4" w:rsidRDefault="00966E9F" w:rsidP="002B12F4">
      <w:pPr>
        <w:spacing w:line="360" w:lineRule="auto"/>
        <w:jc w:val="both"/>
        <w:rPr>
          <w:i/>
          <w:sz w:val="28"/>
          <w:szCs w:val="28"/>
        </w:rPr>
      </w:pPr>
      <w:r w:rsidRPr="002B12F4">
        <w:rPr>
          <w:sz w:val="28"/>
          <w:szCs w:val="28"/>
        </w:rPr>
        <w:t>Закреплять приемы аккуратной лепки.</w:t>
      </w:r>
    </w:p>
    <w:p w:rsidR="00966E9F" w:rsidRPr="002B12F4" w:rsidRDefault="00966E9F" w:rsidP="002B12F4">
      <w:pPr>
        <w:spacing w:line="360" w:lineRule="auto"/>
        <w:jc w:val="both"/>
        <w:rPr>
          <w:sz w:val="28"/>
          <w:szCs w:val="28"/>
        </w:rPr>
      </w:pPr>
      <w:r w:rsidRPr="002B12F4">
        <w:rPr>
          <w:i/>
          <w:sz w:val="28"/>
          <w:szCs w:val="28"/>
        </w:rPr>
        <w:t>Аппликация</w:t>
      </w:r>
    </w:p>
    <w:p w:rsidR="00966E9F" w:rsidRPr="002B12F4" w:rsidRDefault="00966E9F" w:rsidP="002B12F4">
      <w:pPr>
        <w:spacing w:line="360" w:lineRule="auto"/>
        <w:jc w:val="both"/>
        <w:rPr>
          <w:sz w:val="28"/>
          <w:szCs w:val="28"/>
        </w:rPr>
      </w:pPr>
      <w:r w:rsidRPr="002B12F4">
        <w:rPr>
          <w:sz w:val="28"/>
          <w:szCs w:val="28"/>
        </w:rPr>
        <w:t>Развивать интерес к аппликации, усложняя ее содержание и расширяя возможности создания разнообразных изображений.</w:t>
      </w:r>
    </w:p>
    <w:p w:rsidR="00966E9F" w:rsidRPr="002B12F4" w:rsidRDefault="00966E9F" w:rsidP="002B12F4">
      <w:pPr>
        <w:spacing w:line="360" w:lineRule="auto"/>
        <w:jc w:val="both"/>
        <w:rPr>
          <w:sz w:val="28"/>
          <w:szCs w:val="28"/>
        </w:rPr>
      </w:pPr>
      <w:r w:rsidRPr="002B12F4">
        <w:rPr>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966E9F" w:rsidRPr="002B12F4" w:rsidRDefault="00966E9F" w:rsidP="002B12F4">
      <w:pPr>
        <w:spacing w:line="360" w:lineRule="auto"/>
        <w:jc w:val="both"/>
        <w:rPr>
          <w:sz w:val="28"/>
          <w:szCs w:val="28"/>
        </w:rPr>
      </w:pPr>
      <w:r w:rsidRPr="002B12F4">
        <w:rPr>
          <w:sz w:val="28"/>
          <w:szCs w:val="28"/>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966E9F" w:rsidRPr="002B12F4" w:rsidRDefault="00966E9F" w:rsidP="002B12F4">
      <w:pPr>
        <w:spacing w:line="360" w:lineRule="auto"/>
        <w:jc w:val="both"/>
        <w:rPr>
          <w:sz w:val="28"/>
          <w:szCs w:val="28"/>
        </w:rPr>
      </w:pPr>
      <w:r w:rsidRPr="002B12F4">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966E9F" w:rsidRPr="002B12F4" w:rsidRDefault="00966E9F" w:rsidP="002B12F4">
      <w:pPr>
        <w:spacing w:line="360" w:lineRule="auto"/>
        <w:jc w:val="both"/>
        <w:rPr>
          <w:sz w:val="28"/>
          <w:szCs w:val="28"/>
        </w:rPr>
      </w:pPr>
      <w:r w:rsidRPr="002B12F4">
        <w:rPr>
          <w:sz w:val="28"/>
          <w:szCs w:val="28"/>
        </w:rPr>
        <w:t>Закреплять навыки аккуратного вырезывания и наклеивания.</w:t>
      </w:r>
    </w:p>
    <w:p w:rsidR="00966E9F" w:rsidRPr="002B12F4" w:rsidRDefault="00966E9F" w:rsidP="002B12F4">
      <w:pPr>
        <w:spacing w:line="360" w:lineRule="auto"/>
        <w:jc w:val="both"/>
        <w:rPr>
          <w:sz w:val="28"/>
          <w:szCs w:val="28"/>
        </w:rPr>
      </w:pPr>
      <w:r w:rsidRPr="002B12F4">
        <w:rPr>
          <w:sz w:val="28"/>
          <w:szCs w:val="28"/>
        </w:rPr>
        <w:t>Поощрять проявления активности и творчества.</w:t>
      </w:r>
    </w:p>
    <w:p w:rsidR="00966E9F" w:rsidRPr="002B12F4" w:rsidRDefault="00966E9F" w:rsidP="002B12F4">
      <w:pPr>
        <w:spacing w:line="360" w:lineRule="auto"/>
        <w:jc w:val="both"/>
        <w:rPr>
          <w:b/>
          <w:sz w:val="28"/>
          <w:szCs w:val="28"/>
        </w:rPr>
      </w:pPr>
      <w:r w:rsidRPr="002B12F4">
        <w:rPr>
          <w:sz w:val="28"/>
          <w:szCs w:val="28"/>
        </w:rPr>
        <w:t>Формировать желание взаимодействовать при создании коллективных композиций.</w:t>
      </w:r>
    </w:p>
    <w:p w:rsidR="00966E9F" w:rsidRPr="002B12F4" w:rsidRDefault="00966E9F" w:rsidP="002B12F4">
      <w:pPr>
        <w:spacing w:line="360" w:lineRule="auto"/>
        <w:jc w:val="both"/>
        <w:rPr>
          <w:sz w:val="28"/>
          <w:szCs w:val="28"/>
        </w:rPr>
      </w:pPr>
      <w:r w:rsidRPr="002B12F4">
        <w:rPr>
          <w:b/>
          <w:sz w:val="28"/>
          <w:szCs w:val="28"/>
        </w:rPr>
        <w:t>Развитие детского творчества</w:t>
      </w:r>
    </w:p>
    <w:p w:rsidR="00966E9F" w:rsidRPr="002B12F4" w:rsidRDefault="00966E9F" w:rsidP="002B12F4">
      <w:pPr>
        <w:spacing w:line="360" w:lineRule="auto"/>
        <w:jc w:val="both"/>
        <w:rPr>
          <w:sz w:val="28"/>
          <w:szCs w:val="28"/>
        </w:rPr>
      </w:pPr>
      <w:r w:rsidRPr="002B12F4">
        <w:rPr>
          <w:sz w:val="28"/>
          <w:szCs w:val="28"/>
        </w:rPr>
        <w:t>Продолжать развивать интерес детей к изобразительной деятельности.</w:t>
      </w:r>
    </w:p>
    <w:p w:rsidR="00966E9F" w:rsidRPr="002B12F4" w:rsidRDefault="00966E9F" w:rsidP="002B12F4">
      <w:pPr>
        <w:spacing w:line="360" w:lineRule="auto"/>
        <w:jc w:val="both"/>
        <w:rPr>
          <w:sz w:val="28"/>
          <w:szCs w:val="28"/>
        </w:rPr>
      </w:pPr>
      <w:r w:rsidRPr="002B12F4">
        <w:rPr>
          <w:sz w:val="28"/>
          <w:szCs w:val="28"/>
        </w:rPr>
        <w:t>Вызывать положительный эмоциональный отклик на предложение рисовать, лепить, вырезать и наклеивать.</w:t>
      </w:r>
    </w:p>
    <w:p w:rsidR="00966E9F" w:rsidRPr="002B12F4" w:rsidRDefault="00966E9F" w:rsidP="002B12F4">
      <w:pPr>
        <w:spacing w:line="360" w:lineRule="auto"/>
        <w:jc w:val="both"/>
        <w:rPr>
          <w:sz w:val="28"/>
          <w:szCs w:val="28"/>
        </w:rPr>
      </w:pPr>
      <w:r w:rsidRPr="002B12F4">
        <w:rPr>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66E9F" w:rsidRPr="002B12F4" w:rsidRDefault="00966E9F" w:rsidP="002B12F4">
      <w:pPr>
        <w:spacing w:line="360" w:lineRule="auto"/>
        <w:jc w:val="both"/>
        <w:rPr>
          <w:sz w:val="28"/>
          <w:szCs w:val="28"/>
        </w:rPr>
      </w:pPr>
      <w:r w:rsidRPr="002B12F4">
        <w:rPr>
          <w:sz w:val="28"/>
          <w:szCs w:val="28"/>
        </w:rPr>
        <w:t>Продолжать формировать умение рассматривать и обследовать предметы, в том числе с помощью рук.</w:t>
      </w:r>
    </w:p>
    <w:p w:rsidR="00966E9F" w:rsidRPr="002B12F4" w:rsidRDefault="00966E9F" w:rsidP="002B12F4">
      <w:pPr>
        <w:spacing w:line="360" w:lineRule="auto"/>
        <w:jc w:val="both"/>
        <w:rPr>
          <w:sz w:val="28"/>
          <w:szCs w:val="28"/>
        </w:rPr>
      </w:pPr>
      <w:r w:rsidRPr="002B12F4">
        <w:rPr>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966E9F" w:rsidRPr="002B12F4" w:rsidRDefault="00966E9F" w:rsidP="002B12F4">
      <w:pPr>
        <w:spacing w:line="360" w:lineRule="auto"/>
        <w:jc w:val="both"/>
        <w:rPr>
          <w:sz w:val="28"/>
          <w:szCs w:val="28"/>
        </w:rPr>
      </w:pPr>
      <w:r w:rsidRPr="002B12F4">
        <w:rPr>
          <w:sz w:val="28"/>
          <w:szCs w:val="28"/>
        </w:rPr>
        <w:t>Развивать умение выделять и использовать средства вьгразительности в рисовании, лепке, аппликации.</w:t>
      </w:r>
    </w:p>
    <w:p w:rsidR="00966E9F" w:rsidRPr="002B12F4" w:rsidRDefault="00966E9F" w:rsidP="002B12F4">
      <w:pPr>
        <w:spacing w:line="360" w:lineRule="auto"/>
        <w:jc w:val="both"/>
        <w:rPr>
          <w:sz w:val="28"/>
          <w:szCs w:val="28"/>
        </w:rPr>
      </w:pPr>
      <w:r w:rsidRPr="002B12F4">
        <w:rPr>
          <w:sz w:val="28"/>
          <w:szCs w:val="28"/>
        </w:rPr>
        <w:t>Продолжать формировать умение создавать коллективные произведения в рисовании, лепке, аппликации.</w:t>
      </w:r>
    </w:p>
    <w:p w:rsidR="00966E9F" w:rsidRPr="002B12F4" w:rsidRDefault="00966E9F" w:rsidP="002B12F4">
      <w:pPr>
        <w:spacing w:line="360" w:lineRule="auto"/>
        <w:jc w:val="both"/>
        <w:rPr>
          <w:sz w:val="28"/>
          <w:szCs w:val="28"/>
        </w:rPr>
      </w:pPr>
      <w:r w:rsidRPr="002B12F4">
        <w:rPr>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966E9F" w:rsidRPr="002B12F4" w:rsidRDefault="00966E9F" w:rsidP="002B12F4">
      <w:pPr>
        <w:spacing w:line="360" w:lineRule="auto"/>
        <w:jc w:val="both"/>
        <w:rPr>
          <w:b/>
          <w:sz w:val="28"/>
          <w:szCs w:val="28"/>
        </w:rPr>
      </w:pPr>
      <w:r w:rsidRPr="002B12F4">
        <w:rPr>
          <w:sz w:val="28"/>
          <w:szCs w:val="28"/>
        </w:rPr>
        <w:t>Формировать умение проявлять дружелюбие при оценке работ других детей.</w:t>
      </w:r>
    </w:p>
    <w:p w:rsidR="00966E9F" w:rsidRPr="002B12F4" w:rsidRDefault="00966E9F" w:rsidP="002B12F4">
      <w:pPr>
        <w:spacing w:line="360" w:lineRule="auto"/>
        <w:jc w:val="both"/>
        <w:rPr>
          <w:sz w:val="28"/>
          <w:szCs w:val="28"/>
        </w:rPr>
      </w:pPr>
      <w:r w:rsidRPr="002B12F4">
        <w:rPr>
          <w:b/>
          <w:sz w:val="28"/>
          <w:szCs w:val="28"/>
        </w:rPr>
        <w:t>Приобщение к изобразительному искусству</w:t>
      </w:r>
    </w:p>
    <w:p w:rsidR="00966E9F" w:rsidRPr="002B12F4" w:rsidRDefault="00966E9F" w:rsidP="002B12F4">
      <w:pPr>
        <w:spacing w:line="360" w:lineRule="auto"/>
        <w:jc w:val="both"/>
        <w:rPr>
          <w:sz w:val="28"/>
          <w:szCs w:val="28"/>
        </w:rPr>
      </w:pPr>
      <w:r w:rsidRPr="002B12F4">
        <w:rPr>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66E9F" w:rsidRPr="002B12F4" w:rsidRDefault="00966E9F" w:rsidP="002B12F4">
      <w:pPr>
        <w:spacing w:line="360" w:lineRule="auto"/>
        <w:jc w:val="both"/>
        <w:rPr>
          <w:sz w:val="28"/>
          <w:szCs w:val="28"/>
        </w:rPr>
      </w:pPr>
      <w:r w:rsidRPr="002B12F4">
        <w:rPr>
          <w:sz w:val="28"/>
          <w:szCs w:val="28"/>
        </w:rPr>
        <w:t>Познакомить детей с профессиями артиста, художника, композитора.</w:t>
      </w:r>
    </w:p>
    <w:p w:rsidR="00966E9F" w:rsidRPr="002B12F4" w:rsidRDefault="00966E9F" w:rsidP="002B12F4">
      <w:pPr>
        <w:spacing w:line="360" w:lineRule="auto"/>
        <w:jc w:val="both"/>
        <w:rPr>
          <w:sz w:val="28"/>
          <w:szCs w:val="28"/>
        </w:rPr>
      </w:pPr>
      <w:r w:rsidRPr="002B12F4">
        <w:rPr>
          <w:sz w:val="28"/>
          <w:szCs w:val="28"/>
        </w:rPr>
        <w:t>Формировать умение понимать содержание произведений искусства.</w:t>
      </w:r>
    </w:p>
    <w:p w:rsidR="00966E9F" w:rsidRPr="002B12F4" w:rsidRDefault="00966E9F" w:rsidP="002B12F4">
      <w:pPr>
        <w:spacing w:line="360" w:lineRule="auto"/>
        <w:jc w:val="both"/>
        <w:rPr>
          <w:sz w:val="28"/>
          <w:szCs w:val="28"/>
        </w:rPr>
      </w:pPr>
      <w:r w:rsidRPr="002B12F4">
        <w:rPr>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66E9F" w:rsidRPr="002B12F4" w:rsidRDefault="00966E9F" w:rsidP="002B12F4">
      <w:pPr>
        <w:spacing w:line="360" w:lineRule="auto"/>
        <w:jc w:val="both"/>
        <w:rPr>
          <w:sz w:val="28"/>
          <w:szCs w:val="28"/>
        </w:rPr>
      </w:pPr>
      <w:r w:rsidRPr="002B12F4">
        <w:rPr>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966E9F" w:rsidRPr="002B12F4" w:rsidRDefault="00966E9F" w:rsidP="002B12F4">
      <w:pPr>
        <w:spacing w:line="360" w:lineRule="auto"/>
        <w:jc w:val="both"/>
        <w:rPr>
          <w:sz w:val="28"/>
          <w:szCs w:val="28"/>
        </w:rPr>
      </w:pPr>
      <w:r w:rsidRPr="002B12F4">
        <w:rPr>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66E9F" w:rsidRPr="002B12F4" w:rsidRDefault="00966E9F" w:rsidP="002B12F4">
      <w:pPr>
        <w:spacing w:line="360" w:lineRule="auto"/>
        <w:jc w:val="both"/>
        <w:rPr>
          <w:sz w:val="28"/>
          <w:szCs w:val="28"/>
        </w:rPr>
      </w:pPr>
      <w:r w:rsidRPr="002B12F4">
        <w:rPr>
          <w:sz w:val="28"/>
          <w:szCs w:val="28"/>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w:t>
      </w:r>
      <w:r>
        <w:rPr>
          <w:sz w:val="28"/>
          <w:szCs w:val="28"/>
        </w:rPr>
        <w:t>тем, что дома бывают разные по ф</w:t>
      </w:r>
      <w:r w:rsidRPr="002B12F4">
        <w:rPr>
          <w:sz w:val="28"/>
          <w:szCs w:val="28"/>
        </w:rPr>
        <w:t>орме, высоте, длине, с разными окнами, с разным количеством этажей, подъездов и т.д.</w:t>
      </w:r>
    </w:p>
    <w:p w:rsidR="00966E9F" w:rsidRPr="002B12F4" w:rsidRDefault="00966E9F" w:rsidP="002B12F4">
      <w:pPr>
        <w:spacing w:line="360" w:lineRule="auto"/>
        <w:jc w:val="both"/>
        <w:rPr>
          <w:sz w:val="28"/>
          <w:szCs w:val="28"/>
        </w:rPr>
      </w:pPr>
      <w:r w:rsidRPr="002B12F4">
        <w:rPr>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966E9F" w:rsidRPr="002B12F4" w:rsidRDefault="00966E9F" w:rsidP="002B12F4">
      <w:pPr>
        <w:spacing w:line="360" w:lineRule="auto"/>
        <w:jc w:val="both"/>
        <w:rPr>
          <w:sz w:val="28"/>
          <w:szCs w:val="28"/>
        </w:rPr>
      </w:pPr>
      <w:r w:rsidRPr="002B12F4">
        <w:rPr>
          <w:sz w:val="28"/>
          <w:szCs w:val="28"/>
        </w:rPr>
        <w:t>Обращать внимание детей на сходство и различия разных зданий, поощрять самостоятельное выделение частей здания, его особенностей.</w:t>
      </w:r>
    </w:p>
    <w:p w:rsidR="00966E9F" w:rsidRPr="002B12F4" w:rsidRDefault="00966E9F" w:rsidP="002B12F4">
      <w:pPr>
        <w:spacing w:line="360" w:lineRule="auto"/>
        <w:jc w:val="both"/>
        <w:rPr>
          <w:sz w:val="28"/>
          <w:szCs w:val="28"/>
        </w:rPr>
      </w:pPr>
      <w:r w:rsidRPr="002B12F4">
        <w:rPr>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966E9F" w:rsidRPr="002B12F4" w:rsidRDefault="00966E9F" w:rsidP="002B12F4">
      <w:pPr>
        <w:spacing w:line="360" w:lineRule="auto"/>
        <w:jc w:val="both"/>
        <w:rPr>
          <w:sz w:val="28"/>
          <w:szCs w:val="28"/>
        </w:rPr>
      </w:pPr>
      <w:r w:rsidRPr="002B12F4">
        <w:rPr>
          <w:sz w:val="28"/>
          <w:szCs w:val="28"/>
        </w:rPr>
        <w:t>Поощрять стремление детей изображать в рисунках, аппликациях реальные и сказочные строения.</w:t>
      </w:r>
    </w:p>
    <w:p w:rsidR="00966E9F" w:rsidRPr="002B12F4" w:rsidRDefault="00966E9F" w:rsidP="002B12F4">
      <w:pPr>
        <w:spacing w:line="360" w:lineRule="auto"/>
        <w:jc w:val="both"/>
        <w:rPr>
          <w:sz w:val="28"/>
          <w:szCs w:val="28"/>
        </w:rPr>
      </w:pPr>
      <w:r w:rsidRPr="002B12F4">
        <w:rPr>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966E9F" w:rsidRPr="002B12F4" w:rsidRDefault="00966E9F" w:rsidP="002B12F4">
      <w:pPr>
        <w:spacing w:line="360" w:lineRule="auto"/>
        <w:jc w:val="both"/>
        <w:rPr>
          <w:sz w:val="28"/>
          <w:szCs w:val="28"/>
        </w:rPr>
      </w:pPr>
      <w:r w:rsidRPr="002B12F4">
        <w:rPr>
          <w:sz w:val="28"/>
          <w:szCs w:val="28"/>
        </w:rPr>
        <w:t>Закреплять знания детей о книге, книжной иллюстрации.</w:t>
      </w:r>
    </w:p>
    <w:p w:rsidR="00966E9F" w:rsidRPr="002B12F4" w:rsidRDefault="00966E9F" w:rsidP="002B12F4">
      <w:pPr>
        <w:spacing w:line="360" w:lineRule="auto"/>
        <w:jc w:val="both"/>
        <w:rPr>
          <w:sz w:val="28"/>
          <w:szCs w:val="28"/>
        </w:rPr>
      </w:pPr>
      <w:r w:rsidRPr="002B12F4">
        <w:rPr>
          <w:sz w:val="28"/>
          <w:szCs w:val="28"/>
        </w:rPr>
        <w:t>Познакомить с библиотекой как центром хранения книг, созданных писателями и поэтами.</w:t>
      </w:r>
    </w:p>
    <w:p w:rsidR="00966E9F" w:rsidRPr="002B12F4" w:rsidRDefault="00966E9F" w:rsidP="002B12F4">
      <w:pPr>
        <w:spacing w:line="360" w:lineRule="auto"/>
        <w:jc w:val="both"/>
        <w:rPr>
          <w:sz w:val="28"/>
          <w:szCs w:val="28"/>
        </w:rPr>
      </w:pPr>
      <w:r w:rsidRPr="002B12F4">
        <w:rPr>
          <w:sz w:val="28"/>
          <w:szCs w:val="28"/>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966E9F" w:rsidRPr="002B12F4" w:rsidRDefault="00966E9F" w:rsidP="002B12F4">
      <w:pPr>
        <w:spacing w:line="360" w:lineRule="auto"/>
        <w:jc w:val="both"/>
        <w:rPr>
          <w:i/>
          <w:sz w:val="28"/>
          <w:szCs w:val="28"/>
        </w:rPr>
      </w:pPr>
      <w:r w:rsidRPr="002B12F4">
        <w:rPr>
          <w:sz w:val="28"/>
          <w:szCs w:val="28"/>
        </w:rPr>
        <w:t>Воспитывать бережное отношение к произведениям искусства.</w:t>
      </w:r>
    </w:p>
    <w:p w:rsidR="00966E9F" w:rsidRPr="002B12F4" w:rsidRDefault="00966E9F" w:rsidP="002B12F4">
      <w:pPr>
        <w:spacing w:line="360" w:lineRule="auto"/>
        <w:jc w:val="both"/>
        <w:rPr>
          <w:sz w:val="28"/>
          <w:szCs w:val="28"/>
        </w:rPr>
      </w:pPr>
      <w:r w:rsidRPr="002B12F4">
        <w:rPr>
          <w:i/>
          <w:sz w:val="28"/>
          <w:szCs w:val="28"/>
        </w:rPr>
        <w:t>Эстетическая развивающая среда</w:t>
      </w:r>
      <w:r w:rsidRPr="002B12F4">
        <w:rPr>
          <w:sz w:val="28"/>
          <w:szCs w:val="28"/>
        </w:rPr>
        <w:t xml:space="preserve">. </w:t>
      </w:r>
    </w:p>
    <w:p w:rsidR="00966E9F" w:rsidRPr="002B12F4" w:rsidRDefault="00966E9F" w:rsidP="002B12F4">
      <w:pPr>
        <w:spacing w:line="360" w:lineRule="auto"/>
        <w:jc w:val="both"/>
        <w:rPr>
          <w:sz w:val="28"/>
          <w:szCs w:val="28"/>
        </w:rPr>
      </w:pPr>
      <w:r w:rsidRPr="002B12F4">
        <w:rPr>
          <w:sz w:val="28"/>
          <w:szCs w:val="28"/>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966E9F" w:rsidRPr="002B12F4" w:rsidRDefault="00966E9F" w:rsidP="002B12F4">
      <w:pPr>
        <w:spacing w:line="360" w:lineRule="auto"/>
        <w:jc w:val="both"/>
        <w:rPr>
          <w:sz w:val="28"/>
          <w:szCs w:val="28"/>
        </w:rPr>
      </w:pPr>
      <w:r w:rsidRPr="002B12F4">
        <w:rPr>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966E9F" w:rsidRPr="002B12F4" w:rsidRDefault="00966E9F" w:rsidP="002B12F4">
      <w:pPr>
        <w:spacing w:line="360" w:lineRule="auto"/>
        <w:jc w:val="both"/>
        <w:rPr>
          <w:sz w:val="28"/>
          <w:szCs w:val="28"/>
        </w:rPr>
      </w:pPr>
      <w:r w:rsidRPr="002B12F4">
        <w:rPr>
          <w:sz w:val="28"/>
          <w:szCs w:val="28"/>
        </w:rPr>
        <w:t>Формировать умение замечать изменения в оформлении группы и зала, участка детского сада.</w:t>
      </w:r>
    </w:p>
    <w:p w:rsidR="00966E9F" w:rsidRPr="002B12F4" w:rsidRDefault="00966E9F" w:rsidP="002B12F4">
      <w:pPr>
        <w:spacing w:line="360" w:lineRule="auto"/>
        <w:jc w:val="both"/>
        <w:rPr>
          <w:sz w:val="28"/>
          <w:szCs w:val="28"/>
        </w:rPr>
      </w:pPr>
      <w:r w:rsidRPr="002B12F4">
        <w:rPr>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966E9F" w:rsidRPr="002760CE" w:rsidRDefault="00966E9F" w:rsidP="002B12F4">
      <w:pPr>
        <w:spacing w:line="360" w:lineRule="auto"/>
        <w:jc w:val="both"/>
        <w:rPr>
          <w:sz w:val="28"/>
          <w:szCs w:val="28"/>
        </w:rPr>
      </w:pPr>
      <w:r w:rsidRPr="002B12F4">
        <w:rPr>
          <w:sz w:val="28"/>
          <w:szCs w:val="28"/>
        </w:rPr>
        <w:t xml:space="preserve">Формировать умение видеть красоту окружающего, предлагать называть предметы и явления, особенно понравившиеся им. </w:t>
      </w:r>
    </w:p>
    <w:p w:rsidR="00966E9F" w:rsidRPr="002B12F4" w:rsidRDefault="00966E9F" w:rsidP="002B12F4">
      <w:pPr>
        <w:spacing w:line="360" w:lineRule="auto"/>
        <w:jc w:val="both"/>
        <w:rPr>
          <w:b/>
          <w:sz w:val="28"/>
          <w:szCs w:val="28"/>
        </w:rPr>
      </w:pPr>
      <w:r w:rsidRPr="002B12F4">
        <w:rPr>
          <w:b/>
          <w:sz w:val="28"/>
          <w:szCs w:val="28"/>
        </w:rPr>
        <w:t>Образовательная область «Музыка»</w:t>
      </w:r>
    </w:p>
    <w:p w:rsidR="00966E9F" w:rsidRPr="002B12F4" w:rsidRDefault="00966E9F" w:rsidP="002B12F4">
      <w:pPr>
        <w:spacing w:line="360" w:lineRule="auto"/>
        <w:jc w:val="both"/>
        <w:rPr>
          <w:b/>
          <w:sz w:val="28"/>
          <w:szCs w:val="28"/>
        </w:rPr>
      </w:pPr>
      <w:r w:rsidRPr="002B12F4">
        <w:rPr>
          <w:b/>
          <w:sz w:val="28"/>
          <w:szCs w:val="28"/>
        </w:rPr>
        <w:t>Цель:</w:t>
      </w:r>
      <w:r w:rsidRPr="002B12F4">
        <w:rPr>
          <w:sz w:val="28"/>
          <w:szCs w:val="28"/>
        </w:rPr>
        <w:t xml:space="preserve"> развитие музыкальности детей, способности эмоционально воспринимать музыку.</w:t>
      </w:r>
    </w:p>
    <w:p w:rsidR="00966E9F" w:rsidRPr="002B12F4" w:rsidRDefault="00966E9F" w:rsidP="002B12F4">
      <w:pPr>
        <w:spacing w:line="360" w:lineRule="auto"/>
        <w:jc w:val="both"/>
        <w:rPr>
          <w:b/>
          <w:sz w:val="28"/>
          <w:szCs w:val="28"/>
        </w:rPr>
      </w:pPr>
      <w:r w:rsidRPr="002B12F4">
        <w:rPr>
          <w:b/>
          <w:sz w:val="28"/>
          <w:szCs w:val="28"/>
        </w:rPr>
        <w:t>Задачи:</w:t>
      </w:r>
    </w:p>
    <w:p w:rsidR="00966E9F" w:rsidRPr="002B12F4" w:rsidRDefault="00966E9F" w:rsidP="002B12F4">
      <w:pPr>
        <w:spacing w:line="360" w:lineRule="auto"/>
        <w:jc w:val="both"/>
        <w:rPr>
          <w:i/>
          <w:sz w:val="28"/>
          <w:szCs w:val="28"/>
        </w:rPr>
      </w:pPr>
      <w:r w:rsidRPr="002B12F4">
        <w:rPr>
          <w:b/>
          <w:sz w:val="28"/>
          <w:szCs w:val="28"/>
        </w:rPr>
        <w:t>Развитие музыкально-художественной деятельности, приобщение к музыкальному искусству</w:t>
      </w:r>
    </w:p>
    <w:p w:rsidR="00966E9F" w:rsidRPr="002B12F4" w:rsidRDefault="00966E9F" w:rsidP="002B12F4">
      <w:pPr>
        <w:spacing w:line="360" w:lineRule="auto"/>
        <w:jc w:val="both"/>
        <w:rPr>
          <w:sz w:val="28"/>
          <w:szCs w:val="28"/>
        </w:rPr>
      </w:pPr>
      <w:r w:rsidRPr="002B12F4">
        <w:rPr>
          <w:i/>
          <w:sz w:val="28"/>
          <w:szCs w:val="28"/>
        </w:rPr>
        <w:t>Слушание</w:t>
      </w:r>
    </w:p>
    <w:p w:rsidR="00966E9F" w:rsidRPr="002B12F4" w:rsidRDefault="00966E9F" w:rsidP="002B12F4">
      <w:pPr>
        <w:spacing w:line="360" w:lineRule="auto"/>
        <w:jc w:val="both"/>
        <w:rPr>
          <w:sz w:val="28"/>
          <w:szCs w:val="28"/>
        </w:rPr>
      </w:pPr>
      <w:r w:rsidRPr="002B12F4">
        <w:rPr>
          <w:sz w:val="28"/>
          <w:szCs w:val="28"/>
        </w:rPr>
        <w:t>Продолжать развивать у детей интерес к музыке, желание слушать ее. Закреплять знания о жанрах в музыке (песня, танец, марш).</w:t>
      </w:r>
    </w:p>
    <w:p w:rsidR="00966E9F" w:rsidRPr="002B12F4" w:rsidRDefault="00966E9F" w:rsidP="002B12F4">
      <w:pPr>
        <w:spacing w:line="360" w:lineRule="auto"/>
        <w:jc w:val="both"/>
        <w:rPr>
          <w:sz w:val="28"/>
          <w:szCs w:val="28"/>
        </w:rPr>
      </w:pPr>
      <w:r w:rsidRPr="002B12F4">
        <w:rPr>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966E9F" w:rsidRPr="002B12F4" w:rsidRDefault="00966E9F" w:rsidP="002B12F4">
      <w:pPr>
        <w:spacing w:line="360" w:lineRule="auto"/>
        <w:jc w:val="both"/>
        <w:rPr>
          <w:sz w:val="28"/>
          <w:szCs w:val="28"/>
        </w:rPr>
      </w:pPr>
      <w:r w:rsidRPr="002B12F4">
        <w:rPr>
          <w:sz w:val="28"/>
          <w:szCs w:val="28"/>
        </w:rPr>
        <w:t>Формировать навыки культуры слушания музыки (не отвлекаться, слушать произведение до конца).</w:t>
      </w:r>
    </w:p>
    <w:p w:rsidR="00966E9F" w:rsidRPr="002B12F4" w:rsidRDefault="00966E9F" w:rsidP="002B12F4">
      <w:pPr>
        <w:spacing w:line="360" w:lineRule="auto"/>
        <w:jc w:val="both"/>
        <w:rPr>
          <w:sz w:val="28"/>
          <w:szCs w:val="28"/>
        </w:rPr>
      </w:pPr>
      <w:r w:rsidRPr="002B12F4">
        <w:rPr>
          <w:sz w:val="28"/>
          <w:szCs w:val="28"/>
        </w:rPr>
        <w:t>Развивать умение чувствовать характер музыки, узнавать знакомые произведения, высказывать свои впечатления о прослушанном.</w:t>
      </w:r>
    </w:p>
    <w:p w:rsidR="00966E9F" w:rsidRPr="002B12F4" w:rsidRDefault="00966E9F" w:rsidP="002B12F4">
      <w:pPr>
        <w:spacing w:line="360" w:lineRule="auto"/>
        <w:jc w:val="both"/>
        <w:rPr>
          <w:i/>
          <w:sz w:val="28"/>
          <w:szCs w:val="28"/>
        </w:rPr>
      </w:pPr>
      <w:r w:rsidRPr="002B12F4">
        <w:rPr>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66E9F" w:rsidRPr="002B12F4" w:rsidRDefault="00966E9F" w:rsidP="002B12F4">
      <w:pPr>
        <w:spacing w:line="360" w:lineRule="auto"/>
        <w:jc w:val="both"/>
        <w:rPr>
          <w:sz w:val="28"/>
          <w:szCs w:val="28"/>
        </w:rPr>
      </w:pPr>
      <w:r w:rsidRPr="002B12F4">
        <w:rPr>
          <w:i/>
          <w:sz w:val="28"/>
          <w:szCs w:val="28"/>
        </w:rPr>
        <w:t>Пение</w:t>
      </w:r>
    </w:p>
    <w:p w:rsidR="00966E9F" w:rsidRPr="002B12F4" w:rsidRDefault="00966E9F" w:rsidP="002B12F4">
      <w:pPr>
        <w:spacing w:line="360" w:lineRule="auto"/>
        <w:jc w:val="both"/>
        <w:rPr>
          <w:i/>
          <w:sz w:val="28"/>
          <w:szCs w:val="28"/>
        </w:rPr>
      </w:pPr>
      <w:r w:rsidRPr="002B12F4">
        <w:rPr>
          <w:sz w:val="28"/>
          <w:szCs w:val="28"/>
        </w:rPr>
        <w:t>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966E9F" w:rsidRPr="002B12F4" w:rsidRDefault="00966E9F" w:rsidP="002B12F4">
      <w:pPr>
        <w:spacing w:line="360" w:lineRule="auto"/>
        <w:jc w:val="both"/>
        <w:rPr>
          <w:sz w:val="28"/>
          <w:szCs w:val="28"/>
        </w:rPr>
      </w:pPr>
      <w:r w:rsidRPr="002B12F4">
        <w:rPr>
          <w:i/>
          <w:sz w:val="28"/>
          <w:szCs w:val="28"/>
        </w:rPr>
        <w:t>Песенное творчество</w:t>
      </w:r>
    </w:p>
    <w:p w:rsidR="00966E9F" w:rsidRPr="002B12F4" w:rsidRDefault="00966E9F" w:rsidP="002B12F4">
      <w:pPr>
        <w:spacing w:line="360" w:lineRule="auto"/>
        <w:jc w:val="both"/>
        <w:rPr>
          <w:i/>
          <w:sz w:val="28"/>
          <w:szCs w:val="28"/>
        </w:rPr>
      </w:pPr>
      <w:r w:rsidRPr="002B12F4">
        <w:rPr>
          <w:sz w:val="28"/>
          <w:szCs w:val="28"/>
        </w:rPr>
        <w:t>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w:t>
      </w:r>
    </w:p>
    <w:p w:rsidR="00966E9F" w:rsidRPr="002B12F4" w:rsidRDefault="00966E9F" w:rsidP="002B12F4">
      <w:pPr>
        <w:spacing w:line="360" w:lineRule="auto"/>
        <w:jc w:val="both"/>
        <w:rPr>
          <w:sz w:val="28"/>
          <w:szCs w:val="28"/>
        </w:rPr>
      </w:pPr>
      <w:r w:rsidRPr="002B12F4">
        <w:rPr>
          <w:i/>
          <w:sz w:val="28"/>
          <w:szCs w:val="28"/>
        </w:rPr>
        <w:t>Музыкально-ритмические движения</w:t>
      </w:r>
    </w:p>
    <w:p w:rsidR="00966E9F" w:rsidRPr="002B12F4" w:rsidRDefault="00966E9F" w:rsidP="002B12F4">
      <w:pPr>
        <w:spacing w:line="360" w:lineRule="auto"/>
        <w:jc w:val="both"/>
        <w:rPr>
          <w:sz w:val="28"/>
          <w:szCs w:val="28"/>
        </w:rPr>
      </w:pPr>
      <w:r w:rsidRPr="002B12F4">
        <w:rPr>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966E9F" w:rsidRPr="002B12F4" w:rsidRDefault="00966E9F" w:rsidP="002B12F4">
      <w:pPr>
        <w:spacing w:line="360" w:lineRule="auto"/>
        <w:jc w:val="both"/>
        <w:rPr>
          <w:sz w:val="28"/>
          <w:szCs w:val="28"/>
        </w:rPr>
      </w:pPr>
      <w:r w:rsidRPr="002B12F4">
        <w:rPr>
          <w:sz w:val="28"/>
          <w:szCs w:val="28"/>
        </w:rPr>
        <w:t>Совершенствовать танцевальные движения: прямой галоп, пружинка, кружение по одному и в парах.</w:t>
      </w:r>
    </w:p>
    <w:p w:rsidR="00966E9F" w:rsidRPr="002B12F4" w:rsidRDefault="00966E9F" w:rsidP="002B12F4">
      <w:pPr>
        <w:spacing w:line="360" w:lineRule="auto"/>
        <w:jc w:val="both"/>
        <w:rPr>
          <w:sz w:val="28"/>
          <w:szCs w:val="28"/>
        </w:rPr>
      </w:pPr>
      <w:r w:rsidRPr="002B12F4">
        <w:rPr>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66E9F" w:rsidRPr="002B12F4" w:rsidRDefault="00966E9F" w:rsidP="002B12F4">
      <w:pPr>
        <w:spacing w:line="360" w:lineRule="auto"/>
        <w:jc w:val="both"/>
        <w:rPr>
          <w:i/>
          <w:sz w:val="28"/>
          <w:szCs w:val="28"/>
        </w:rPr>
      </w:pPr>
      <w:r w:rsidRPr="002B12F4">
        <w:rPr>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966E9F" w:rsidRPr="002B12F4" w:rsidRDefault="00966E9F" w:rsidP="002B12F4">
      <w:pPr>
        <w:spacing w:line="360" w:lineRule="auto"/>
        <w:jc w:val="both"/>
        <w:rPr>
          <w:sz w:val="28"/>
          <w:szCs w:val="28"/>
        </w:rPr>
      </w:pPr>
      <w:r w:rsidRPr="002B12F4">
        <w:rPr>
          <w:i/>
          <w:sz w:val="28"/>
          <w:szCs w:val="28"/>
        </w:rPr>
        <w:t>Развитие танцевально-игрового творчества</w:t>
      </w:r>
    </w:p>
    <w:p w:rsidR="00966E9F" w:rsidRPr="002B12F4" w:rsidRDefault="00966E9F" w:rsidP="002B12F4">
      <w:pPr>
        <w:spacing w:line="360" w:lineRule="auto"/>
        <w:jc w:val="both"/>
        <w:rPr>
          <w:sz w:val="28"/>
          <w:szCs w:val="28"/>
        </w:rPr>
      </w:pPr>
      <w:r w:rsidRPr="002B12F4">
        <w:rPr>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966E9F" w:rsidRPr="002B12F4" w:rsidRDefault="00966E9F" w:rsidP="002B12F4">
      <w:pPr>
        <w:spacing w:line="360" w:lineRule="auto"/>
        <w:jc w:val="both"/>
        <w:rPr>
          <w:i/>
          <w:sz w:val="28"/>
          <w:szCs w:val="28"/>
        </w:rPr>
      </w:pPr>
      <w:r w:rsidRPr="002B12F4">
        <w:rPr>
          <w:sz w:val="28"/>
          <w:szCs w:val="28"/>
        </w:rPr>
        <w:t>Развивать умение инсценировать песни и ставить небольшие музыкальные спектакли.</w:t>
      </w:r>
    </w:p>
    <w:p w:rsidR="00966E9F" w:rsidRPr="002B12F4" w:rsidRDefault="00966E9F" w:rsidP="002B12F4">
      <w:pPr>
        <w:spacing w:line="360" w:lineRule="auto"/>
        <w:jc w:val="both"/>
        <w:rPr>
          <w:sz w:val="28"/>
          <w:szCs w:val="28"/>
        </w:rPr>
      </w:pPr>
      <w:r w:rsidRPr="002B12F4">
        <w:rPr>
          <w:i/>
          <w:sz w:val="28"/>
          <w:szCs w:val="28"/>
        </w:rPr>
        <w:t>Игра на детских музыкальных инструментах</w:t>
      </w:r>
    </w:p>
    <w:p w:rsidR="00966E9F" w:rsidRPr="002B12F4" w:rsidRDefault="00966E9F" w:rsidP="002B12F4">
      <w:pPr>
        <w:spacing w:line="360" w:lineRule="auto"/>
        <w:jc w:val="both"/>
        <w:rPr>
          <w:sz w:val="28"/>
          <w:szCs w:val="28"/>
        </w:rPr>
      </w:pPr>
      <w:r w:rsidRPr="002B12F4">
        <w:rPr>
          <w:sz w:val="28"/>
          <w:szCs w:val="28"/>
        </w:rPr>
        <w:t>Формировать умение подыгрывать простейшие мелодии на деревянных ложках, погремушках, барабане, металлофоне.</w:t>
      </w:r>
    </w:p>
    <w:p w:rsidR="00966E9F" w:rsidRPr="002B12F4" w:rsidRDefault="00966E9F" w:rsidP="002B12F4">
      <w:pPr>
        <w:spacing w:line="360" w:lineRule="auto"/>
        <w:jc w:val="center"/>
        <w:rPr>
          <w:bCs/>
          <w:sz w:val="28"/>
          <w:szCs w:val="28"/>
        </w:rPr>
      </w:pPr>
      <w:r w:rsidRPr="002B12F4">
        <w:rPr>
          <w:b/>
          <w:bCs/>
          <w:sz w:val="28"/>
          <w:szCs w:val="28"/>
        </w:rPr>
        <w:t xml:space="preserve">Формы организации образовательной деятельности  </w:t>
      </w:r>
    </w:p>
    <w:p w:rsidR="00966E9F" w:rsidRPr="002B12F4" w:rsidRDefault="00966E9F" w:rsidP="002B12F4">
      <w:pPr>
        <w:pStyle w:val="a0"/>
        <w:ind w:firstLine="720"/>
        <w:rPr>
          <w:szCs w:val="28"/>
        </w:rPr>
      </w:pPr>
      <w:r w:rsidRPr="002B12F4">
        <w:rPr>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2B12F4">
        <w:rPr>
          <w:i/>
          <w:szCs w:val="28"/>
        </w:rPr>
        <w:t>совместной деятельности взрослого и детей</w:t>
      </w:r>
      <w:r w:rsidRPr="002B12F4">
        <w:rPr>
          <w:szCs w:val="28"/>
        </w:rPr>
        <w:t xml:space="preserve"> и </w:t>
      </w:r>
      <w:r w:rsidRPr="002B12F4">
        <w:rPr>
          <w:i/>
          <w:szCs w:val="28"/>
        </w:rPr>
        <w:t>самостоятельной деятельности детей</w:t>
      </w:r>
      <w:r w:rsidRPr="002B12F4">
        <w:rPr>
          <w:szCs w:val="28"/>
        </w:rPr>
        <w:t xml:space="preserve">. </w:t>
      </w:r>
    </w:p>
    <w:p w:rsidR="00966E9F" w:rsidRPr="002B12F4" w:rsidRDefault="00966E9F" w:rsidP="002B12F4">
      <w:pPr>
        <w:pStyle w:val="a0"/>
        <w:ind w:firstLine="720"/>
        <w:rPr>
          <w:szCs w:val="28"/>
        </w:rPr>
      </w:pPr>
      <w:r w:rsidRPr="002B12F4">
        <w:rPr>
          <w:szCs w:val="28"/>
        </w:rPr>
        <w:t xml:space="preserve">Решение образовательных задач в рамках первой модели — совместной деятельности взрослого и детей — осуществляется как в виде </w:t>
      </w:r>
      <w:r w:rsidRPr="002B12F4">
        <w:rPr>
          <w:i/>
          <w:szCs w:val="28"/>
        </w:rPr>
        <w:t>непосредственно образовательной деятельности</w:t>
      </w:r>
      <w:r w:rsidRPr="002B12F4">
        <w:rPr>
          <w:szCs w:val="28"/>
        </w:rPr>
        <w:t xml:space="preserve"> (не сопряженной с одновременным выполнением педагогами функций по присмотру и уходу за детьми), так и в виде </w:t>
      </w:r>
      <w:r w:rsidRPr="002B12F4">
        <w:rPr>
          <w:i/>
          <w:szCs w:val="28"/>
        </w:rPr>
        <w:t xml:space="preserve">образовательной деятельности, осуществляемой в ходе режимных моментов </w:t>
      </w:r>
      <w:r w:rsidRPr="002B12F4">
        <w:rPr>
          <w:szCs w:val="28"/>
        </w:rPr>
        <w:t xml:space="preserve">(решение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r>
        <w:rPr>
          <w:bCs/>
          <w:szCs w:val="28"/>
        </w:rPr>
        <w:t>(см. Приложение № 1</w:t>
      </w:r>
      <w:r w:rsidRPr="002B12F4">
        <w:rPr>
          <w:bCs/>
          <w:szCs w:val="28"/>
        </w:rPr>
        <w:t>)</w:t>
      </w:r>
    </w:p>
    <w:p w:rsidR="00966E9F" w:rsidRPr="00A112CA" w:rsidRDefault="00966E9F" w:rsidP="00CD77AF">
      <w:pPr>
        <w:spacing w:line="360" w:lineRule="auto"/>
        <w:jc w:val="center"/>
        <w:rPr>
          <w:b/>
          <w:sz w:val="28"/>
          <w:szCs w:val="28"/>
        </w:rPr>
      </w:pPr>
      <w:r w:rsidRPr="00A112CA">
        <w:rPr>
          <w:b/>
          <w:sz w:val="28"/>
          <w:szCs w:val="28"/>
        </w:rPr>
        <w:t>Планируемые результаты освоения Программы</w:t>
      </w:r>
    </w:p>
    <w:p w:rsidR="00966E9F" w:rsidRPr="00CD77AF" w:rsidRDefault="00966E9F" w:rsidP="00CD77AF">
      <w:pPr>
        <w:pStyle w:val="a0"/>
        <w:ind w:firstLine="720"/>
        <w:rPr>
          <w:szCs w:val="28"/>
        </w:rPr>
      </w:pPr>
      <w:r w:rsidRPr="00CD77AF">
        <w:rPr>
          <w:i/>
          <w:szCs w:val="28"/>
        </w:rPr>
        <w:t xml:space="preserve">Качество </w:t>
      </w:r>
      <w:r w:rsidRPr="00CD77AF">
        <w:rPr>
          <w:szCs w:val="28"/>
        </w:rPr>
        <w:t xml:space="preserve">—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ребёнком жизненных задач, адекватных возрасту. </w:t>
      </w:r>
    </w:p>
    <w:p w:rsidR="00966E9F" w:rsidRPr="00CD77AF" w:rsidRDefault="00966E9F" w:rsidP="00CD77AF">
      <w:pPr>
        <w:pStyle w:val="a0"/>
        <w:ind w:firstLine="720"/>
        <w:rPr>
          <w:szCs w:val="28"/>
        </w:rPr>
      </w:pPr>
      <w:r w:rsidRPr="00CD77AF">
        <w:rPr>
          <w:i/>
          <w:szCs w:val="28"/>
        </w:rPr>
        <w:t>Личностные качества</w:t>
      </w:r>
      <w:r w:rsidRPr="00CD77AF">
        <w:rPr>
          <w:szCs w:val="28"/>
        </w:rPr>
        <w:t xml:space="preserve"> 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966E9F" w:rsidRPr="00CD77AF" w:rsidRDefault="00966E9F" w:rsidP="00CD77AF">
      <w:pPr>
        <w:pStyle w:val="a0"/>
        <w:ind w:firstLine="720"/>
        <w:rPr>
          <w:szCs w:val="28"/>
        </w:rPr>
      </w:pPr>
      <w:r w:rsidRPr="00CD77AF">
        <w:rPr>
          <w:i/>
          <w:szCs w:val="28"/>
        </w:rPr>
        <w:t>Физические качества</w:t>
      </w:r>
      <w:r w:rsidRPr="00CD77AF">
        <w:rPr>
          <w:szCs w:val="28"/>
        </w:rPr>
        <w:t xml:space="preserve"> характеризуют физическое развитие воспитанника (силу, выносливость, гибкость, координацию, ловкость, скорость).</w:t>
      </w:r>
    </w:p>
    <w:p w:rsidR="00966E9F" w:rsidRPr="00CD77AF" w:rsidRDefault="00966E9F" w:rsidP="00CD77AF">
      <w:pPr>
        <w:pStyle w:val="a0"/>
        <w:ind w:firstLine="720"/>
        <w:rPr>
          <w:szCs w:val="28"/>
        </w:rPr>
      </w:pPr>
      <w:r w:rsidRPr="00CD77AF">
        <w:rPr>
          <w:i/>
          <w:szCs w:val="28"/>
        </w:rPr>
        <w:t>Интеллектуальные качества</w:t>
      </w:r>
      <w:r w:rsidRPr="00CD77AF">
        <w:rPr>
          <w:szCs w:val="28"/>
        </w:rPr>
        <w:t xml:space="preserve"> характеризуют развитие интеллектуальной сферы воспитанника (формирование высших психических функций, накопление социального опыта).</w:t>
      </w:r>
    </w:p>
    <w:p w:rsidR="00966E9F" w:rsidRPr="00CD77AF" w:rsidRDefault="00966E9F" w:rsidP="00CD77AF">
      <w:pPr>
        <w:pStyle w:val="a0"/>
        <w:ind w:firstLine="720"/>
        <w:rPr>
          <w:szCs w:val="28"/>
        </w:rPr>
      </w:pPr>
      <w:r w:rsidRPr="00CD77AF">
        <w:rPr>
          <w:szCs w:val="28"/>
        </w:rPr>
        <w:t xml:space="preserve">Классификация качеств на </w:t>
      </w:r>
      <w:r w:rsidRPr="00CD77AF">
        <w:rPr>
          <w:i/>
          <w:szCs w:val="28"/>
        </w:rPr>
        <w:t>физические, личностные</w:t>
      </w:r>
      <w:r w:rsidRPr="00CD77AF">
        <w:rPr>
          <w:szCs w:val="28"/>
        </w:rPr>
        <w:t xml:space="preserve"> и </w:t>
      </w:r>
      <w:r w:rsidRPr="00CD77AF">
        <w:rPr>
          <w:i/>
          <w:szCs w:val="28"/>
        </w:rPr>
        <w:t xml:space="preserve">интеллектуальные </w:t>
      </w:r>
      <w:r w:rsidRPr="00CD77AF">
        <w:rPr>
          <w:szCs w:val="28"/>
        </w:rPr>
        <w:t>условна, так как для формирования любого качества требуется системное развитие ребёнка: физическое и психическое (личностное и интеллектуальное).</w:t>
      </w:r>
    </w:p>
    <w:p w:rsidR="00966E9F" w:rsidRPr="00CD77AF" w:rsidRDefault="00966E9F" w:rsidP="00CD77AF">
      <w:pPr>
        <w:pStyle w:val="a0"/>
        <w:rPr>
          <w:szCs w:val="28"/>
        </w:rPr>
      </w:pPr>
      <w:r w:rsidRPr="00CD77AF">
        <w:rPr>
          <w:szCs w:val="28"/>
        </w:rPr>
        <w:t xml:space="preserve">    Дошкольный возраст в отечественной психологии характеризуется как период «фактического складывания личности», поэтому становлению и развитию </w:t>
      </w:r>
      <w:r w:rsidRPr="00CD77AF">
        <w:rPr>
          <w:i/>
          <w:szCs w:val="28"/>
        </w:rPr>
        <w:t>личностных качеств</w:t>
      </w:r>
      <w:r w:rsidRPr="00CD77AF">
        <w:rPr>
          <w:szCs w:val="28"/>
        </w:rPr>
        <w:t xml:space="preserve"> придаётся особое значение. </w:t>
      </w:r>
    </w:p>
    <w:p w:rsidR="00966E9F" w:rsidRPr="00CD77AF" w:rsidRDefault="00966E9F" w:rsidP="00CD77AF">
      <w:pPr>
        <w:pStyle w:val="a0"/>
        <w:rPr>
          <w:szCs w:val="28"/>
        </w:rPr>
      </w:pPr>
      <w:r w:rsidRPr="00CD77AF">
        <w:rPr>
          <w:szCs w:val="28"/>
        </w:rPr>
        <w:t xml:space="preserve">   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w:t>
      </w:r>
      <w:r w:rsidRPr="00CD77AF">
        <w:rPr>
          <w:i/>
          <w:szCs w:val="28"/>
        </w:rPr>
        <w:t>совокупность</w:t>
      </w:r>
      <w:r w:rsidRPr="00CD77AF">
        <w:rPr>
          <w:szCs w:val="28"/>
        </w:rPr>
        <w:t xml:space="preserve">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966E9F" w:rsidRPr="00046E0C" w:rsidRDefault="00966E9F" w:rsidP="00CD77AF">
      <w:pPr>
        <w:jc w:val="center"/>
        <w:rPr>
          <w:b/>
        </w:rPr>
      </w:pPr>
    </w:p>
    <w:tbl>
      <w:tblPr>
        <w:tblW w:w="1080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0"/>
        <w:gridCol w:w="8280"/>
      </w:tblGrid>
      <w:tr w:rsidR="00966E9F" w:rsidTr="00A353F4">
        <w:trPr>
          <w:trHeight w:val="507"/>
        </w:trPr>
        <w:tc>
          <w:tcPr>
            <w:tcW w:w="2520" w:type="dxa"/>
          </w:tcPr>
          <w:p w:rsidR="00966E9F" w:rsidRPr="00082B03" w:rsidRDefault="00966E9F" w:rsidP="00A353F4">
            <w:pPr>
              <w:jc w:val="center"/>
              <w:rPr>
                <w:b/>
              </w:rPr>
            </w:pPr>
            <w:r w:rsidRPr="00082B03">
              <w:rPr>
                <w:b/>
              </w:rPr>
              <w:t>Интегративные качества</w:t>
            </w:r>
          </w:p>
        </w:tc>
        <w:tc>
          <w:tcPr>
            <w:tcW w:w="8280" w:type="dxa"/>
          </w:tcPr>
          <w:p w:rsidR="00966E9F" w:rsidRPr="00082B03" w:rsidRDefault="00966E9F" w:rsidP="00A353F4">
            <w:pPr>
              <w:jc w:val="center"/>
              <w:rPr>
                <w:b/>
              </w:rPr>
            </w:pPr>
            <w:r w:rsidRPr="00082B03">
              <w:rPr>
                <w:b/>
              </w:rPr>
              <w:t>Динамика формирования интегративных качеств</w:t>
            </w:r>
          </w:p>
        </w:tc>
      </w:tr>
      <w:tr w:rsidR="00966E9F" w:rsidTr="00A353F4">
        <w:tc>
          <w:tcPr>
            <w:tcW w:w="2520" w:type="dxa"/>
          </w:tcPr>
          <w:p w:rsidR="00966E9F" w:rsidRPr="0078292A" w:rsidRDefault="00966E9F" w:rsidP="00A353F4">
            <w:r w:rsidRPr="0078292A">
              <w:t>1</w:t>
            </w:r>
            <w:r w:rsidRPr="007A30A3">
              <w:rPr>
                <w:b/>
              </w:rPr>
              <w:t>. Физически развитый, овладевший основными культурно-гигиеническими навыками</w:t>
            </w:r>
          </w:p>
        </w:tc>
        <w:tc>
          <w:tcPr>
            <w:tcW w:w="8280" w:type="dxa"/>
            <w:vAlign w:val="center"/>
          </w:tcPr>
          <w:p w:rsidR="00966E9F" w:rsidRPr="007A30A3" w:rsidRDefault="00966E9F" w:rsidP="00A353F4">
            <w:pPr>
              <w:jc w:val="both"/>
              <w:rPr>
                <w:b/>
              </w:rPr>
            </w:pPr>
            <w:r w:rsidRPr="007A30A3">
              <w:rPr>
                <w:b/>
              </w:rPr>
              <w:t>Физическая культура</w:t>
            </w:r>
          </w:p>
          <w:p w:rsidR="00966E9F" w:rsidRPr="0078292A" w:rsidRDefault="00966E9F" w:rsidP="00A353F4">
            <w:pPr>
              <w:jc w:val="both"/>
            </w:pPr>
            <w:r w:rsidRPr="0078292A">
              <w:t>Антропометрические показатели (рост, вес) в норме.</w:t>
            </w:r>
          </w:p>
          <w:p w:rsidR="00966E9F" w:rsidRPr="0078292A" w:rsidRDefault="00966E9F" w:rsidP="00A353F4">
            <w:pPr>
              <w:jc w:val="both"/>
            </w:pPr>
            <w:r w:rsidRPr="0078292A">
              <w:t>Проявляет интерес к участию в  физических упражнениях.</w:t>
            </w:r>
          </w:p>
          <w:p w:rsidR="00966E9F" w:rsidRDefault="00966E9F" w:rsidP="00A353F4">
            <w:pPr>
              <w:jc w:val="both"/>
            </w:pPr>
            <w:r w:rsidRPr="0078292A">
              <w:t>Пользуется физкультурным оборудованием вне занятий (в свободное время).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w:t>
            </w:r>
            <w:r w:rsidRPr="0078292A">
              <w:softHyphen/>
              <w:t>вого образа жизни: правильном питании, пользе закаливания, необходи</w:t>
            </w:r>
            <w:r w:rsidRPr="0078292A">
              <w:softHyphen/>
              <w:t>мости соблюдения правил гигиены. Знает о пользе утренней зарядки, физических упражнений.</w:t>
            </w:r>
          </w:p>
          <w:p w:rsidR="00966E9F" w:rsidRPr="008E5EFA" w:rsidRDefault="00966E9F" w:rsidP="00A353F4">
            <w:pPr>
              <w:pStyle w:val="a0"/>
              <w:ind w:firstLine="0"/>
              <w:jc w:val="left"/>
              <w:rPr>
                <w:b/>
                <w:sz w:val="24"/>
              </w:rPr>
            </w:pPr>
            <w:r w:rsidRPr="008E5EFA">
              <w:rPr>
                <w:b/>
                <w:sz w:val="24"/>
              </w:rPr>
              <w:t>Чтение художественной литературы</w:t>
            </w:r>
          </w:p>
          <w:p w:rsidR="00966E9F" w:rsidRPr="008E5EFA" w:rsidRDefault="00966E9F" w:rsidP="00A353F4">
            <w:pPr>
              <w:jc w:val="both"/>
            </w:pPr>
            <w:r w:rsidRPr="0024398E">
              <w:t>Имеет элементарные гигиенические навыки, необходимые для</w:t>
            </w:r>
            <w:r>
              <w:t xml:space="preserve"> </w:t>
            </w:r>
            <w:r w:rsidRPr="0024398E">
              <w:t xml:space="preserve">чтения, </w:t>
            </w:r>
            <w:r w:rsidRPr="008E5EFA">
              <w:t>овладевает первоначальной читательской культурой</w:t>
            </w:r>
          </w:p>
          <w:p w:rsidR="00966E9F" w:rsidRPr="008E5EFA" w:rsidRDefault="00966E9F" w:rsidP="00A353F4">
            <w:pPr>
              <w:pStyle w:val="a0"/>
              <w:spacing w:line="240" w:lineRule="auto"/>
              <w:ind w:firstLine="0"/>
              <w:rPr>
                <w:b/>
                <w:sz w:val="24"/>
              </w:rPr>
            </w:pPr>
            <w:r w:rsidRPr="008E5EFA">
              <w:rPr>
                <w:b/>
                <w:sz w:val="24"/>
              </w:rPr>
              <w:t>Коммуникация</w:t>
            </w:r>
          </w:p>
          <w:p w:rsidR="00966E9F" w:rsidRPr="008E5EFA" w:rsidRDefault="00966E9F" w:rsidP="00A353F4">
            <w:pPr>
              <w:pStyle w:val="a0"/>
              <w:spacing w:line="240" w:lineRule="auto"/>
              <w:ind w:firstLine="0"/>
              <w:rPr>
                <w:sz w:val="24"/>
              </w:rPr>
            </w:pPr>
            <w:r w:rsidRPr="008E5EFA">
              <w:rPr>
                <w:sz w:val="24"/>
              </w:rPr>
              <w:t>Рассказывает о последовательности и необходимости выполнения культурно-гигиенических навыков: одевания на прогулку, приема пищи и пользования столовыми приборами, пользования предметами личной гигиены (расчёска, зубная щётка, носовой платок, полотенце). Беседует с воспитателями и детьми о процедуре закаливания и её пользе.</w:t>
            </w:r>
          </w:p>
          <w:p w:rsidR="00966E9F" w:rsidRPr="008E5EFA" w:rsidRDefault="00966E9F" w:rsidP="00A353F4">
            <w:pPr>
              <w:pStyle w:val="a0"/>
              <w:spacing w:line="240" w:lineRule="auto"/>
              <w:ind w:firstLine="0"/>
              <w:rPr>
                <w:b/>
                <w:sz w:val="24"/>
              </w:rPr>
            </w:pPr>
            <w:r w:rsidRPr="008E5EFA">
              <w:rPr>
                <w:b/>
                <w:sz w:val="24"/>
              </w:rPr>
              <w:t xml:space="preserve">Познание  </w:t>
            </w:r>
          </w:p>
          <w:p w:rsidR="00966E9F" w:rsidRPr="008E5EFA" w:rsidRDefault="00966E9F" w:rsidP="00A353F4">
            <w:pPr>
              <w:jc w:val="both"/>
            </w:pPr>
            <w:r w:rsidRPr="008E5EFA">
              <w:t>Имеет представления об основных движениях и способах их выполнения.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необходимости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w:t>
            </w:r>
          </w:p>
          <w:p w:rsidR="00966E9F" w:rsidRPr="008E5EFA" w:rsidRDefault="00966E9F" w:rsidP="00A353F4">
            <w:pPr>
              <w:pStyle w:val="a0"/>
              <w:spacing w:line="240" w:lineRule="auto"/>
              <w:ind w:firstLine="0"/>
              <w:rPr>
                <w:b/>
                <w:sz w:val="24"/>
              </w:rPr>
            </w:pPr>
            <w:r w:rsidRPr="008E5EFA">
              <w:rPr>
                <w:b/>
                <w:sz w:val="24"/>
              </w:rPr>
              <w:t>Музыка</w:t>
            </w:r>
          </w:p>
          <w:p w:rsidR="00966E9F" w:rsidRPr="008E5EFA" w:rsidRDefault="00966E9F" w:rsidP="00A353F4">
            <w:pPr>
              <w:pStyle w:val="a0"/>
              <w:spacing w:line="240" w:lineRule="auto"/>
              <w:ind w:firstLine="0"/>
              <w:rPr>
                <w:sz w:val="24"/>
              </w:rPr>
            </w:pPr>
            <w:r w:rsidRPr="008E5EFA">
              <w:rPr>
                <w:sz w:val="24"/>
              </w:rPr>
              <w:t>Выполняет простейшие танцевальные движения.</w:t>
            </w:r>
          </w:p>
          <w:p w:rsidR="00966E9F" w:rsidRPr="008E5EFA" w:rsidRDefault="00966E9F" w:rsidP="00A353F4">
            <w:pPr>
              <w:pStyle w:val="a0"/>
              <w:spacing w:line="240" w:lineRule="auto"/>
              <w:ind w:firstLine="0"/>
              <w:rPr>
                <w:b/>
                <w:sz w:val="24"/>
              </w:rPr>
            </w:pPr>
            <w:r w:rsidRPr="008E5EFA">
              <w:rPr>
                <w:b/>
                <w:sz w:val="24"/>
              </w:rPr>
              <w:t>Художественное творчество (мелкая моторика)</w:t>
            </w:r>
          </w:p>
          <w:p w:rsidR="00966E9F" w:rsidRPr="0078292A" w:rsidRDefault="00966E9F" w:rsidP="00A353F4">
            <w:pPr>
              <w:jc w:val="both"/>
            </w:pPr>
            <w:r w:rsidRPr="008E5EFA">
              <w:t>См. интегративное качество «Овладевший необходимыми специальными умениями и навыками»</w:t>
            </w:r>
          </w:p>
        </w:tc>
      </w:tr>
      <w:tr w:rsidR="00966E9F" w:rsidTr="00A353F4">
        <w:tc>
          <w:tcPr>
            <w:tcW w:w="2520" w:type="dxa"/>
          </w:tcPr>
          <w:p w:rsidR="00966E9F" w:rsidRPr="008E5EFA" w:rsidRDefault="00966E9F" w:rsidP="00A353F4">
            <w:pPr>
              <w:rPr>
                <w:b/>
              </w:rPr>
            </w:pPr>
            <w:r w:rsidRPr="008E5EFA">
              <w:rPr>
                <w:b/>
              </w:rPr>
              <w:t>2. Любознательный, активный</w:t>
            </w:r>
          </w:p>
        </w:tc>
        <w:tc>
          <w:tcPr>
            <w:tcW w:w="8280" w:type="dxa"/>
            <w:vAlign w:val="center"/>
          </w:tcPr>
          <w:p w:rsidR="00966E9F" w:rsidRPr="008E5EFA" w:rsidRDefault="00966E9F" w:rsidP="00A353F4">
            <w:pPr>
              <w:jc w:val="both"/>
              <w:rPr>
                <w:b/>
              </w:rPr>
            </w:pPr>
            <w:r w:rsidRPr="008E5EFA">
              <w:rPr>
                <w:b/>
              </w:rPr>
              <w:t>Физическая культура</w:t>
            </w:r>
          </w:p>
          <w:p w:rsidR="00966E9F" w:rsidRPr="008E5EFA" w:rsidRDefault="00966E9F" w:rsidP="00A353F4">
            <w:pPr>
              <w:pStyle w:val="a0"/>
              <w:spacing w:line="240" w:lineRule="auto"/>
              <w:ind w:firstLine="0"/>
              <w:rPr>
                <w:sz w:val="24"/>
              </w:rPr>
            </w:pPr>
            <w:r w:rsidRPr="008E5EFA">
              <w:rPr>
                <w:sz w:val="24"/>
              </w:rPr>
              <w:t>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 совместные подвижные игры в группе и на улице. Интерес к правилам и нормам здорового образа жизни становится более устойчивым.</w:t>
            </w:r>
          </w:p>
          <w:p w:rsidR="00966E9F" w:rsidRPr="008E5EFA" w:rsidRDefault="00966E9F" w:rsidP="00A353F4">
            <w:pPr>
              <w:pStyle w:val="a0"/>
              <w:spacing w:line="240" w:lineRule="auto"/>
              <w:ind w:firstLine="0"/>
              <w:rPr>
                <w:b/>
                <w:sz w:val="24"/>
              </w:rPr>
            </w:pPr>
            <w:r w:rsidRPr="008E5EFA">
              <w:rPr>
                <w:b/>
                <w:sz w:val="24"/>
              </w:rPr>
              <w:t>Социализация</w:t>
            </w:r>
          </w:p>
          <w:p w:rsidR="00966E9F" w:rsidRPr="008E5EFA" w:rsidRDefault="00966E9F" w:rsidP="00A353F4">
            <w:pPr>
              <w:pStyle w:val="a0"/>
              <w:spacing w:line="240" w:lineRule="auto"/>
              <w:ind w:firstLine="0"/>
              <w:rPr>
                <w:sz w:val="24"/>
              </w:rPr>
            </w:pPr>
            <w:r w:rsidRPr="008E5EFA">
              <w:rPr>
                <w:sz w:val="24"/>
              </w:rPr>
              <w:t>Проявляет интерес к общественным явлениям. Задаёт вопросы о себе, родителях, детском саде, школе, профессиях взрослых и т. 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Задаёт вопросы о прошлом и будущем.</w:t>
            </w:r>
          </w:p>
          <w:p w:rsidR="00966E9F" w:rsidRPr="008E5EFA" w:rsidRDefault="00966E9F" w:rsidP="00A353F4">
            <w:pPr>
              <w:pStyle w:val="a0"/>
              <w:spacing w:line="240" w:lineRule="auto"/>
              <w:ind w:firstLine="0"/>
              <w:rPr>
                <w:b/>
                <w:sz w:val="24"/>
              </w:rPr>
            </w:pPr>
            <w:r w:rsidRPr="008E5EFA">
              <w:rPr>
                <w:b/>
                <w:sz w:val="24"/>
              </w:rPr>
              <w:t>Труд</w:t>
            </w:r>
          </w:p>
          <w:p w:rsidR="00966E9F" w:rsidRPr="008E5EFA" w:rsidRDefault="00966E9F" w:rsidP="00A353F4">
            <w:pPr>
              <w:pStyle w:val="a0"/>
              <w:spacing w:line="240" w:lineRule="auto"/>
              <w:ind w:firstLine="0"/>
              <w:rPr>
                <w:sz w:val="24"/>
              </w:rPr>
            </w:pPr>
            <w:r w:rsidRPr="008E5EFA">
              <w:rPr>
                <w:sz w:val="24"/>
              </w:rPr>
              <w:t xml:space="preserve">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 Проявляет интерес, активность к выбору трудовой деятельности в соответствии с гендерной ролью. </w:t>
            </w:r>
          </w:p>
          <w:p w:rsidR="00966E9F" w:rsidRPr="008E5EFA" w:rsidRDefault="00966E9F" w:rsidP="00A353F4">
            <w:pPr>
              <w:pStyle w:val="a0"/>
              <w:spacing w:line="240" w:lineRule="auto"/>
              <w:ind w:firstLine="0"/>
              <w:rPr>
                <w:b/>
                <w:sz w:val="24"/>
              </w:rPr>
            </w:pPr>
            <w:r w:rsidRPr="008E5EFA">
              <w:rPr>
                <w:b/>
                <w:sz w:val="24"/>
              </w:rPr>
              <w:t>Чтение художественной литературы</w:t>
            </w:r>
          </w:p>
          <w:p w:rsidR="00966E9F" w:rsidRPr="008E5EFA" w:rsidRDefault="00966E9F" w:rsidP="00A353F4">
            <w:pPr>
              <w:pStyle w:val="a0"/>
              <w:spacing w:line="240" w:lineRule="auto"/>
              <w:ind w:firstLine="0"/>
              <w:rPr>
                <w:sz w:val="24"/>
              </w:rPr>
            </w:pPr>
            <w:r w:rsidRPr="008E5EFA">
              <w:rPr>
                <w:sz w:val="24"/>
              </w:rPr>
              <w:t>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 желание участвовать в инсценировке отдельных отрывков произведений.</w:t>
            </w:r>
          </w:p>
          <w:p w:rsidR="00966E9F" w:rsidRPr="008E5EFA" w:rsidRDefault="00966E9F" w:rsidP="00A353F4">
            <w:pPr>
              <w:pStyle w:val="a0"/>
              <w:spacing w:line="240" w:lineRule="auto"/>
              <w:ind w:firstLine="0"/>
              <w:rPr>
                <w:b/>
                <w:sz w:val="24"/>
              </w:rPr>
            </w:pPr>
            <w:r w:rsidRPr="008E5EFA">
              <w:rPr>
                <w:b/>
                <w:sz w:val="24"/>
              </w:rPr>
              <w:t>Коммуникация и Познание</w:t>
            </w:r>
          </w:p>
          <w:p w:rsidR="00966E9F" w:rsidRPr="008E5EFA" w:rsidRDefault="00966E9F" w:rsidP="00A353F4">
            <w:pPr>
              <w:pStyle w:val="a0"/>
              <w:spacing w:line="240" w:lineRule="auto"/>
              <w:ind w:firstLine="0"/>
              <w:rPr>
                <w:sz w:val="24"/>
              </w:rPr>
            </w:pPr>
            <w:r w:rsidRPr="008E5EFA">
              <w:rPr>
                <w:sz w:val="24"/>
              </w:rPr>
              <w:t>Проявляет познавательный интерес в процессе общения с взрослыми и сверстниками: задаёт вопросы поискового характера (почему? зачем?).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к объединению предметов в родовые категории (одежда, мебель, посуда). Проявляет интерес к отгадыванию и сочинению загадок.</w:t>
            </w:r>
          </w:p>
          <w:p w:rsidR="00966E9F" w:rsidRPr="008E5EFA" w:rsidRDefault="00966E9F" w:rsidP="00A353F4">
            <w:pPr>
              <w:pStyle w:val="a0"/>
              <w:spacing w:line="240" w:lineRule="auto"/>
              <w:ind w:firstLine="0"/>
              <w:rPr>
                <w:b/>
                <w:sz w:val="24"/>
              </w:rPr>
            </w:pPr>
            <w:r w:rsidRPr="008E5EFA">
              <w:rPr>
                <w:b/>
                <w:sz w:val="24"/>
              </w:rPr>
              <w:t>Музыка</w:t>
            </w:r>
          </w:p>
          <w:p w:rsidR="00966E9F" w:rsidRPr="008E5EFA" w:rsidRDefault="00966E9F" w:rsidP="00A353F4">
            <w:pPr>
              <w:pStyle w:val="a0"/>
              <w:spacing w:line="240" w:lineRule="auto"/>
              <w:ind w:firstLine="0"/>
              <w:rPr>
                <w:sz w:val="24"/>
              </w:rPr>
            </w:pPr>
            <w:r w:rsidRPr="008E5EFA">
              <w:rPr>
                <w:sz w:val="24"/>
              </w:rPr>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966E9F" w:rsidRPr="008E5EFA" w:rsidRDefault="00966E9F" w:rsidP="00A353F4">
            <w:pPr>
              <w:pStyle w:val="a0"/>
              <w:spacing w:line="240" w:lineRule="auto"/>
              <w:ind w:firstLine="0"/>
              <w:rPr>
                <w:b/>
                <w:sz w:val="24"/>
              </w:rPr>
            </w:pPr>
            <w:r w:rsidRPr="008E5EFA">
              <w:rPr>
                <w:b/>
                <w:sz w:val="24"/>
              </w:rPr>
              <w:t>Художественное творчество</w:t>
            </w:r>
          </w:p>
          <w:p w:rsidR="00966E9F" w:rsidRPr="0078292A" w:rsidRDefault="00966E9F" w:rsidP="00A353F4">
            <w:pPr>
              <w:jc w:val="both"/>
            </w:pPr>
            <w:r w:rsidRPr="008E5EFA">
              <w:t>Проявляет интерес к произведениям народного декоративно-прикладного и изобразительного искусства с понятным для него содержанием, задаёт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tc>
      </w:tr>
      <w:tr w:rsidR="00966E9F" w:rsidTr="00A353F4">
        <w:tc>
          <w:tcPr>
            <w:tcW w:w="2520" w:type="dxa"/>
          </w:tcPr>
          <w:p w:rsidR="00966E9F" w:rsidRPr="008E5EFA" w:rsidRDefault="00966E9F" w:rsidP="00A353F4">
            <w:pPr>
              <w:rPr>
                <w:b/>
              </w:rPr>
            </w:pPr>
            <w:r w:rsidRPr="008E5EFA">
              <w:rPr>
                <w:b/>
              </w:rPr>
              <w:t>3. Эмоционально отзывчивый</w:t>
            </w:r>
          </w:p>
          <w:p w:rsidR="00966E9F" w:rsidRPr="0078292A" w:rsidRDefault="00966E9F" w:rsidP="00A353F4"/>
        </w:tc>
        <w:tc>
          <w:tcPr>
            <w:tcW w:w="8280" w:type="dxa"/>
          </w:tcPr>
          <w:p w:rsidR="00966E9F" w:rsidRPr="008E5EFA" w:rsidRDefault="00966E9F" w:rsidP="00A353F4">
            <w:pPr>
              <w:pStyle w:val="a0"/>
              <w:spacing w:line="240" w:lineRule="auto"/>
              <w:ind w:firstLine="0"/>
              <w:rPr>
                <w:b/>
                <w:sz w:val="24"/>
              </w:rPr>
            </w:pPr>
            <w:r w:rsidRPr="008E5EFA">
              <w:rPr>
                <w:b/>
                <w:sz w:val="24"/>
              </w:rPr>
              <w:t>Физическая культура</w:t>
            </w:r>
          </w:p>
          <w:p w:rsidR="00966E9F" w:rsidRPr="008E5EFA" w:rsidRDefault="00966E9F" w:rsidP="00A353F4">
            <w:pPr>
              <w:pStyle w:val="a0"/>
              <w:spacing w:line="240" w:lineRule="auto"/>
              <w:ind w:firstLine="0"/>
              <w:rPr>
                <w:sz w:val="24"/>
              </w:rPr>
            </w:pPr>
            <w:r w:rsidRPr="008E5EFA">
              <w:rPr>
                <w:sz w:val="24"/>
              </w:rPr>
              <w:t>Переживает состояние эмоциональной комфортности от проявлений двигательной активности, её результатов, при выполнении оздоровительных мероприятий, гигиенических процедур, соблюдении правил и норм здорового образа жизни.</w:t>
            </w:r>
          </w:p>
          <w:p w:rsidR="00966E9F" w:rsidRPr="008E5EFA" w:rsidRDefault="00966E9F" w:rsidP="00A353F4">
            <w:pPr>
              <w:pStyle w:val="a0"/>
              <w:spacing w:line="240" w:lineRule="auto"/>
              <w:ind w:firstLine="0"/>
              <w:rPr>
                <w:b/>
                <w:sz w:val="24"/>
              </w:rPr>
            </w:pPr>
            <w:r w:rsidRPr="008E5EFA">
              <w:rPr>
                <w:b/>
                <w:sz w:val="24"/>
              </w:rPr>
              <w:t>Социализация</w:t>
            </w:r>
          </w:p>
          <w:p w:rsidR="00966E9F" w:rsidRPr="008E5EFA" w:rsidRDefault="00966E9F" w:rsidP="00A353F4">
            <w:pPr>
              <w:pStyle w:val="a0"/>
              <w:spacing w:line="240" w:lineRule="auto"/>
              <w:ind w:firstLine="0"/>
              <w:rPr>
                <w:sz w:val="24"/>
              </w:rPr>
            </w:pPr>
            <w:r w:rsidRPr="008E5EFA">
              <w:rPr>
                <w:sz w:val="24"/>
              </w:rPr>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966E9F" w:rsidRPr="008E5EFA" w:rsidRDefault="00966E9F" w:rsidP="00A353F4">
            <w:pPr>
              <w:pStyle w:val="a0"/>
              <w:spacing w:line="240" w:lineRule="auto"/>
              <w:ind w:firstLine="0"/>
              <w:rPr>
                <w:b/>
                <w:sz w:val="24"/>
              </w:rPr>
            </w:pPr>
            <w:r w:rsidRPr="008E5EFA">
              <w:rPr>
                <w:b/>
                <w:sz w:val="24"/>
              </w:rPr>
              <w:t>Труд</w:t>
            </w:r>
          </w:p>
          <w:p w:rsidR="00966E9F" w:rsidRPr="008E5EFA" w:rsidRDefault="00966E9F" w:rsidP="00A353F4">
            <w:pPr>
              <w:pStyle w:val="a0"/>
              <w:spacing w:line="240" w:lineRule="auto"/>
              <w:ind w:firstLine="0"/>
              <w:rPr>
                <w:sz w:val="24"/>
              </w:rPr>
            </w:pPr>
            <w:r w:rsidRPr="008E5EFA">
              <w:rPr>
                <w:sz w:val="24"/>
              </w:rPr>
              <w:t>Испытывает удовольствие от процесса и результата собственной трудовой деятельности.</w:t>
            </w:r>
          </w:p>
          <w:p w:rsidR="00966E9F" w:rsidRPr="008E5EFA" w:rsidRDefault="00966E9F" w:rsidP="00A353F4">
            <w:pPr>
              <w:pStyle w:val="a0"/>
              <w:spacing w:line="240" w:lineRule="auto"/>
              <w:ind w:firstLine="0"/>
              <w:rPr>
                <w:b/>
                <w:sz w:val="24"/>
              </w:rPr>
            </w:pPr>
            <w:r w:rsidRPr="008E5EFA">
              <w:rPr>
                <w:b/>
                <w:sz w:val="24"/>
              </w:rPr>
              <w:t>Чтение художественной литературы</w:t>
            </w:r>
          </w:p>
          <w:p w:rsidR="00966E9F" w:rsidRPr="008E5EFA" w:rsidRDefault="00966E9F" w:rsidP="00A353F4">
            <w:pPr>
              <w:pStyle w:val="a0"/>
              <w:spacing w:line="240" w:lineRule="auto"/>
              <w:ind w:firstLine="0"/>
              <w:rPr>
                <w:sz w:val="24"/>
              </w:rPr>
            </w:pPr>
            <w:r w:rsidRPr="008E5EFA">
              <w:rPr>
                <w:sz w:val="24"/>
              </w:rPr>
              <w:t>Живо откликается на прочитанное, рассказывает о нём,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966E9F" w:rsidRPr="008E5EFA" w:rsidRDefault="00966E9F" w:rsidP="00A353F4">
            <w:pPr>
              <w:pStyle w:val="a0"/>
              <w:spacing w:line="240" w:lineRule="auto"/>
              <w:ind w:firstLine="0"/>
              <w:rPr>
                <w:b/>
                <w:sz w:val="24"/>
              </w:rPr>
            </w:pPr>
            <w:r w:rsidRPr="008E5EFA">
              <w:rPr>
                <w:b/>
                <w:sz w:val="24"/>
              </w:rPr>
              <w:t>Коммуникация</w:t>
            </w:r>
          </w:p>
          <w:p w:rsidR="00966E9F" w:rsidRPr="008E5EFA" w:rsidRDefault="00966E9F" w:rsidP="00A353F4">
            <w:pPr>
              <w:pStyle w:val="a0"/>
              <w:spacing w:line="240" w:lineRule="auto"/>
              <w:ind w:firstLine="0"/>
              <w:rPr>
                <w:sz w:val="24"/>
              </w:rPr>
            </w:pPr>
            <w:r w:rsidRPr="008E5EFA">
              <w:rPr>
                <w:sz w:val="24"/>
              </w:rPr>
              <w:t xml:space="preserve">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Передаёт с помощью образных средств языка эмоциональное состояние людей (девочка испугалась, мама удивилась) и животных (кошка сердится, она не поймала мышку; обезьяна радуется — у неё есть вкусный банан). </w:t>
            </w:r>
          </w:p>
          <w:p w:rsidR="00966E9F" w:rsidRPr="008E5EFA" w:rsidRDefault="00966E9F" w:rsidP="00A353F4">
            <w:pPr>
              <w:pStyle w:val="a0"/>
              <w:spacing w:line="240" w:lineRule="auto"/>
              <w:ind w:firstLine="0"/>
              <w:rPr>
                <w:b/>
                <w:sz w:val="24"/>
              </w:rPr>
            </w:pPr>
            <w:r w:rsidRPr="008E5EFA">
              <w:rPr>
                <w:b/>
                <w:sz w:val="24"/>
              </w:rPr>
              <w:t>Познание</w:t>
            </w:r>
          </w:p>
          <w:p w:rsidR="00966E9F" w:rsidRPr="008E5EFA" w:rsidRDefault="00966E9F" w:rsidP="00A353F4">
            <w:pPr>
              <w:pStyle w:val="a0"/>
              <w:spacing w:line="240" w:lineRule="auto"/>
              <w:ind w:firstLine="0"/>
              <w:rPr>
                <w:sz w:val="24"/>
              </w:rPr>
            </w:pPr>
            <w:r w:rsidRPr="008E5EFA">
              <w:rPr>
                <w:sz w:val="24"/>
              </w:rPr>
              <w:t>Испытывает чувство удовлетворения от выполненной познавательной задачи, удовольствие от познания нового. Процесс и результаты познавательной деятельности вызывают различные эмоциональные переживания (положительные и отрицательные).</w:t>
            </w:r>
          </w:p>
          <w:p w:rsidR="00966E9F" w:rsidRPr="008E5EFA" w:rsidRDefault="00966E9F" w:rsidP="00A353F4">
            <w:pPr>
              <w:pStyle w:val="a0"/>
              <w:spacing w:line="240" w:lineRule="auto"/>
              <w:ind w:firstLine="0"/>
              <w:rPr>
                <w:b/>
                <w:sz w:val="24"/>
              </w:rPr>
            </w:pPr>
            <w:r w:rsidRPr="008E5EFA">
              <w:rPr>
                <w:b/>
                <w:sz w:val="24"/>
              </w:rPr>
              <w:t>Музыка</w:t>
            </w:r>
          </w:p>
          <w:p w:rsidR="00966E9F" w:rsidRPr="008E5EFA" w:rsidRDefault="00966E9F" w:rsidP="00A353F4">
            <w:pPr>
              <w:pStyle w:val="a0"/>
              <w:spacing w:line="240" w:lineRule="auto"/>
              <w:ind w:firstLine="0"/>
              <w:rPr>
                <w:sz w:val="24"/>
              </w:rPr>
            </w:pPr>
            <w:r w:rsidRPr="008E5EFA">
              <w:rPr>
                <w:sz w:val="24"/>
              </w:rPr>
              <w:t>Эмоционально отзывается на яркие изобразительные образы. Понимает значение образа («Это — лошадка»).</w:t>
            </w:r>
          </w:p>
          <w:p w:rsidR="00966E9F" w:rsidRPr="008E5EFA" w:rsidRDefault="00966E9F" w:rsidP="00A353F4">
            <w:pPr>
              <w:pStyle w:val="a0"/>
              <w:spacing w:line="240" w:lineRule="auto"/>
              <w:ind w:firstLine="0"/>
              <w:rPr>
                <w:b/>
                <w:sz w:val="24"/>
              </w:rPr>
            </w:pPr>
            <w:r w:rsidRPr="008E5EFA">
              <w:rPr>
                <w:b/>
                <w:sz w:val="24"/>
              </w:rPr>
              <w:t>Художественное творчество</w:t>
            </w:r>
          </w:p>
          <w:p w:rsidR="00966E9F" w:rsidRPr="008E5EFA" w:rsidRDefault="00966E9F" w:rsidP="00A353F4">
            <w:pPr>
              <w:pStyle w:val="a0"/>
              <w:spacing w:line="240" w:lineRule="auto"/>
              <w:ind w:firstLine="0"/>
              <w:rPr>
                <w:b/>
                <w:sz w:val="24"/>
              </w:rPr>
            </w:pPr>
            <w:r w:rsidRPr="008E5EFA">
              <w:rPr>
                <w:sz w:val="24"/>
              </w:rPr>
              <w:t>Начинает эмоционально откликаться на произведения искусства, в которых переданы разные эмоциональные состояния людей, животных (радуется, сердится)</w:t>
            </w:r>
            <w:r w:rsidRPr="008E5EFA">
              <w:rPr>
                <w:b/>
                <w:sz w:val="24"/>
              </w:rPr>
              <w:t xml:space="preserve"> Физическая культура</w:t>
            </w:r>
          </w:p>
          <w:p w:rsidR="00966E9F" w:rsidRPr="008E5EFA" w:rsidRDefault="00966E9F" w:rsidP="00A353F4">
            <w:pPr>
              <w:pStyle w:val="a0"/>
              <w:spacing w:line="240" w:lineRule="auto"/>
              <w:ind w:firstLine="0"/>
              <w:rPr>
                <w:sz w:val="24"/>
              </w:rPr>
            </w:pPr>
            <w:r w:rsidRPr="008E5EFA">
              <w:rPr>
                <w:sz w:val="24"/>
              </w:rPr>
              <w:t>Переживает состояние эмоциональной комфортности от проявлений двигательной активности, её результатов, при выполнении оздоровительных мероприятий, гигиенических процедур, соблюдении правил и норм здорового образа жизни.</w:t>
            </w:r>
          </w:p>
          <w:p w:rsidR="00966E9F" w:rsidRPr="008E5EFA" w:rsidRDefault="00966E9F" w:rsidP="00A353F4">
            <w:pPr>
              <w:pStyle w:val="a0"/>
              <w:spacing w:line="240" w:lineRule="auto"/>
              <w:ind w:firstLine="0"/>
              <w:rPr>
                <w:b/>
                <w:sz w:val="24"/>
              </w:rPr>
            </w:pPr>
            <w:r w:rsidRPr="008E5EFA">
              <w:rPr>
                <w:b/>
                <w:sz w:val="24"/>
              </w:rPr>
              <w:t>Социализация</w:t>
            </w:r>
          </w:p>
          <w:p w:rsidR="00966E9F" w:rsidRPr="008E5EFA" w:rsidRDefault="00966E9F" w:rsidP="00A353F4">
            <w:pPr>
              <w:pStyle w:val="a0"/>
              <w:spacing w:line="240" w:lineRule="auto"/>
              <w:ind w:firstLine="0"/>
              <w:rPr>
                <w:sz w:val="24"/>
              </w:rPr>
            </w:pPr>
            <w:r w:rsidRPr="008E5EFA">
              <w:rPr>
                <w:sz w:val="24"/>
              </w:rPr>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966E9F" w:rsidRPr="008E5EFA" w:rsidRDefault="00966E9F" w:rsidP="00A353F4">
            <w:pPr>
              <w:pStyle w:val="a0"/>
              <w:spacing w:line="240" w:lineRule="auto"/>
              <w:ind w:firstLine="0"/>
              <w:rPr>
                <w:b/>
                <w:sz w:val="24"/>
              </w:rPr>
            </w:pPr>
            <w:r w:rsidRPr="008E5EFA">
              <w:rPr>
                <w:b/>
                <w:sz w:val="24"/>
              </w:rPr>
              <w:t>Труд</w:t>
            </w:r>
          </w:p>
          <w:p w:rsidR="00966E9F" w:rsidRPr="008E5EFA" w:rsidRDefault="00966E9F" w:rsidP="00A353F4">
            <w:pPr>
              <w:pStyle w:val="a0"/>
              <w:spacing w:line="240" w:lineRule="auto"/>
              <w:ind w:firstLine="0"/>
              <w:rPr>
                <w:sz w:val="24"/>
              </w:rPr>
            </w:pPr>
            <w:r w:rsidRPr="008E5EFA">
              <w:rPr>
                <w:sz w:val="24"/>
              </w:rPr>
              <w:t>Испытывает удовольствие от процесса и результата собственной трудовой деятельности.</w:t>
            </w:r>
          </w:p>
          <w:p w:rsidR="00966E9F" w:rsidRPr="008E5EFA" w:rsidRDefault="00966E9F" w:rsidP="00A353F4">
            <w:pPr>
              <w:pStyle w:val="a0"/>
              <w:spacing w:line="240" w:lineRule="auto"/>
              <w:ind w:firstLine="0"/>
              <w:rPr>
                <w:b/>
                <w:sz w:val="24"/>
              </w:rPr>
            </w:pPr>
            <w:r w:rsidRPr="008E5EFA">
              <w:rPr>
                <w:b/>
                <w:sz w:val="24"/>
              </w:rPr>
              <w:t>Чтение художественной литературы</w:t>
            </w:r>
          </w:p>
          <w:p w:rsidR="00966E9F" w:rsidRPr="008E5EFA" w:rsidRDefault="00966E9F" w:rsidP="00A353F4">
            <w:pPr>
              <w:pStyle w:val="a0"/>
              <w:spacing w:line="240" w:lineRule="auto"/>
              <w:ind w:firstLine="0"/>
              <w:rPr>
                <w:sz w:val="24"/>
              </w:rPr>
            </w:pPr>
            <w:r w:rsidRPr="008E5EFA">
              <w:rPr>
                <w:sz w:val="24"/>
              </w:rPr>
              <w:t>Живо откликается на прочитанное, рассказывает о нём,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966E9F" w:rsidRPr="008E5EFA" w:rsidRDefault="00966E9F" w:rsidP="00A353F4">
            <w:pPr>
              <w:pStyle w:val="a0"/>
              <w:spacing w:line="240" w:lineRule="auto"/>
              <w:ind w:firstLine="0"/>
              <w:rPr>
                <w:b/>
                <w:sz w:val="24"/>
              </w:rPr>
            </w:pPr>
            <w:r w:rsidRPr="008E5EFA">
              <w:rPr>
                <w:b/>
                <w:sz w:val="24"/>
              </w:rPr>
              <w:t>Коммуникация</w:t>
            </w:r>
          </w:p>
          <w:p w:rsidR="00966E9F" w:rsidRPr="008E5EFA" w:rsidRDefault="00966E9F" w:rsidP="00A353F4">
            <w:pPr>
              <w:pStyle w:val="a0"/>
              <w:spacing w:line="240" w:lineRule="auto"/>
              <w:ind w:firstLine="0"/>
              <w:rPr>
                <w:sz w:val="24"/>
              </w:rPr>
            </w:pPr>
            <w:r w:rsidRPr="008E5EFA">
              <w:rPr>
                <w:sz w:val="24"/>
              </w:rPr>
              <w:t xml:space="preserve">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Передаёт с помощью образных средств языка эмоциональное состояние людей (девочка испугалась, мама удивилась) и животных (кошка сердится, она не поймала мышку; обезьяна радуется — у неё есть вкусный банан). </w:t>
            </w:r>
          </w:p>
          <w:p w:rsidR="00966E9F" w:rsidRPr="008E5EFA" w:rsidRDefault="00966E9F" w:rsidP="00A353F4">
            <w:pPr>
              <w:pStyle w:val="a0"/>
              <w:spacing w:line="240" w:lineRule="auto"/>
              <w:ind w:firstLine="0"/>
              <w:rPr>
                <w:b/>
                <w:sz w:val="24"/>
              </w:rPr>
            </w:pPr>
            <w:r w:rsidRPr="008E5EFA">
              <w:rPr>
                <w:b/>
                <w:sz w:val="24"/>
              </w:rPr>
              <w:t>Познание</w:t>
            </w:r>
          </w:p>
          <w:p w:rsidR="00966E9F" w:rsidRPr="008E5EFA" w:rsidRDefault="00966E9F" w:rsidP="00A353F4">
            <w:pPr>
              <w:pStyle w:val="a0"/>
              <w:spacing w:line="240" w:lineRule="auto"/>
              <w:ind w:firstLine="0"/>
              <w:rPr>
                <w:sz w:val="24"/>
              </w:rPr>
            </w:pPr>
            <w:r w:rsidRPr="008E5EFA">
              <w:rPr>
                <w:sz w:val="24"/>
              </w:rPr>
              <w:t>Испытывает чувство удовлетворения от выполненной познавательной задачи, удовольствие от познания нового. Процесс и результаты познавательной деятельности вызывают различные эмоциональные переживания (положительные и отрицательные).</w:t>
            </w:r>
          </w:p>
          <w:p w:rsidR="00966E9F" w:rsidRPr="008E5EFA" w:rsidRDefault="00966E9F" w:rsidP="00A353F4">
            <w:pPr>
              <w:pStyle w:val="a0"/>
              <w:spacing w:line="240" w:lineRule="auto"/>
              <w:ind w:firstLine="0"/>
              <w:rPr>
                <w:b/>
                <w:sz w:val="24"/>
              </w:rPr>
            </w:pPr>
            <w:r w:rsidRPr="008E5EFA">
              <w:rPr>
                <w:b/>
                <w:sz w:val="24"/>
              </w:rPr>
              <w:t>Музыка</w:t>
            </w:r>
          </w:p>
          <w:p w:rsidR="00966E9F" w:rsidRPr="008E5EFA" w:rsidRDefault="00966E9F" w:rsidP="00A353F4">
            <w:pPr>
              <w:pStyle w:val="a0"/>
              <w:spacing w:line="240" w:lineRule="auto"/>
              <w:ind w:firstLine="0"/>
              <w:rPr>
                <w:sz w:val="24"/>
              </w:rPr>
            </w:pPr>
            <w:r w:rsidRPr="008E5EFA">
              <w:rPr>
                <w:sz w:val="24"/>
              </w:rPr>
              <w:t>Эмоционально отзывается на яркие изобразительные образы. Понимает значение образа («Это — лошадка»).</w:t>
            </w:r>
          </w:p>
          <w:p w:rsidR="00966E9F" w:rsidRPr="008E5EFA" w:rsidRDefault="00966E9F" w:rsidP="00A353F4">
            <w:pPr>
              <w:pStyle w:val="a0"/>
              <w:spacing w:line="240" w:lineRule="auto"/>
              <w:ind w:firstLine="0"/>
              <w:rPr>
                <w:b/>
                <w:sz w:val="24"/>
              </w:rPr>
            </w:pPr>
            <w:r w:rsidRPr="008E5EFA">
              <w:rPr>
                <w:b/>
                <w:sz w:val="24"/>
              </w:rPr>
              <w:t>Художественное творчество</w:t>
            </w:r>
          </w:p>
          <w:p w:rsidR="00966E9F" w:rsidRPr="0078292A" w:rsidRDefault="00966E9F" w:rsidP="00A353F4">
            <w:pPr>
              <w:jc w:val="both"/>
            </w:pPr>
            <w:r w:rsidRPr="008E5EFA">
              <w:t>Начинает эмоционально откликаться на произведения искусства, в которых переданы разные эмоциональные состояния людей, животных (радуется, сердится)</w:t>
            </w:r>
          </w:p>
        </w:tc>
      </w:tr>
      <w:tr w:rsidR="00966E9F" w:rsidTr="00A353F4">
        <w:tc>
          <w:tcPr>
            <w:tcW w:w="2520" w:type="dxa"/>
          </w:tcPr>
          <w:p w:rsidR="00966E9F" w:rsidRPr="008E5EFA" w:rsidRDefault="00966E9F" w:rsidP="00A353F4">
            <w:pPr>
              <w:rPr>
                <w:b/>
              </w:rPr>
            </w:pPr>
            <w:r w:rsidRPr="008E5EFA">
              <w:rPr>
                <w:b/>
              </w:rPr>
              <w:t>4. Овладевший средствами общения и способами взаимодействия со взрослыми и сверстниками</w:t>
            </w:r>
          </w:p>
        </w:tc>
        <w:tc>
          <w:tcPr>
            <w:tcW w:w="8280" w:type="dxa"/>
          </w:tcPr>
          <w:p w:rsidR="00966E9F" w:rsidRPr="008E5EFA" w:rsidRDefault="00966E9F" w:rsidP="00A353F4">
            <w:pPr>
              <w:pStyle w:val="a0"/>
              <w:spacing w:line="240" w:lineRule="auto"/>
              <w:ind w:firstLine="0"/>
              <w:rPr>
                <w:sz w:val="24"/>
              </w:rPr>
            </w:pPr>
            <w:r w:rsidRPr="008E5EFA">
              <w:rPr>
                <w:sz w:val="24"/>
              </w:rPr>
              <w:t xml:space="preserve"> 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продукта в продуктивных видах деятельности.</w:t>
            </w:r>
          </w:p>
          <w:p w:rsidR="00966E9F" w:rsidRPr="008E5EFA" w:rsidRDefault="00966E9F" w:rsidP="00A353F4">
            <w:pPr>
              <w:pStyle w:val="a0"/>
              <w:spacing w:line="240" w:lineRule="auto"/>
              <w:ind w:firstLine="0"/>
              <w:rPr>
                <w:b/>
                <w:sz w:val="24"/>
              </w:rPr>
            </w:pPr>
            <w:r w:rsidRPr="008E5EFA">
              <w:rPr>
                <w:b/>
                <w:sz w:val="24"/>
              </w:rPr>
              <w:t>Здоровье и Физическая культура</w:t>
            </w:r>
          </w:p>
          <w:p w:rsidR="00966E9F" w:rsidRPr="008E5EFA" w:rsidRDefault="00966E9F" w:rsidP="00A353F4">
            <w:pPr>
              <w:pStyle w:val="a0"/>
              <w:spacing w:line="240" w:lineRule="auto"/>
              <w:ind w:firstLine="0"/>
              <w:rPr>
                <w:sz w:val="24"/>
              </w:rPr>
            </w:pPr>
            <w:r w:rsidRPr="008E5EFA">
              <w:rPr>
                <w:sz w:val="24"/>
              </w:rPr>
              <w:t>Взаимодействует с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966E9F" w:rsidRPr="008E5EFA" w:rsidRDefault="00966E9F" w:rsidP="00A353F4">
            <w:pPr>
              <w:pStyle w:val="a0"/>
              <w:spacing w:line="240" w:lineRule="auto"/>
              <w:ind w:firstLine="0"/>
              <w:rPr>
                <w:b/>
                <w:sz w:val="24"/>
              </w:rPr>
            </w:pPr>
            <w:r w:rsidRPr="008E5EFA">
              <w:rPr>
                <w:b/>
                <w:sz w:val="24"/>
              </w:rPr>
              <w:t>Социализация</w:t>
            </w:r>
          </w:p>
          <w:p w:rsidR="00966E9F" w:rsidRPr="008E5EFA" w:rsidRDefault="00966E9F" w:rsidP="00A353F4">
            <w:pPr>
              <w:pStyle w:val="a0"/>
              <w:spacing w:line="240" w:lineRule="auto"/>
              <w:ind w:firstLine="0"/>
              <w:rPr>
                <w:sz w:val="24"/>
              </w:rPr>
            </w:pPr>
            <w:r w:rsidRPr="008E5EFA">
              <w:rPr>
                <w:sz w:val="24"/>
              </w:rPr>
              <w:t>Откликается на предложение общения и сам инициирует его. Достигает успеха в установлении вербальных и невербальных контактов с взрослыми и некоторыми детьми в различных видах деятельности. Поддерживает дружеские, доброжелательные отношения с детьми своего и противоположного пола.</w:t>
            </w:r>
          </w:p>
          <w:p w:rsidR="00966E9F" w:rsidRPr="008E5EFA" w:rsidRDefault="00966E9F" w:rsidP="00A353F4">
            <w:pPr>
              <w:pStyle w:val="a0"/>
              <w:spacing w:line="240" w:lineRule="auto"/>
              <w:ind w:firstLine="0"/>
              <w:rPr>
                <w:b/>
                <w:sz w:val="24"/>
              </w:rPr>
            </w:pPr>
            <w:r w:rsidRPr="008E5EFA">
              <w:rPr>
                <w:b/>
                <w:sz w:val="24"/>
              </w:rPr>
              <w:t>Труд</w:t>
            </w:r>
          </w:p>
          <w:p w:rsidR="00966E9F" w:rsidRPr="008E5EFA" w:rsidRDefault="00966E9F" w:rsidP="00A353F4">
            <w:pPr>
              <w:pStyle w:val="a0"/>
              <w:spacing w:line="240" w:lineRule="auto"/>
              <w:ind w:firstLine="0"/>
              <w:rPr>
                <w:sz w:val="24"/>
              </w:rPr>
            </w:pPr>
            <w:r w:rsidRPr="008E5EFA">
              <w:rPr>
                <w:sz w:val="24"/>
              </w:rPr>
              <w:t>Ситуативно проявляет взаимопомощь в освоенных видах детского труда.</w:t>
            </w:r>
          </w:p>
          <w:p w:rsidR="00966E9F" w:rsidRPr="008E5EFA" w:rsidRDefault="00966E9F" w:rsidP="00A353F4">
            <w:pPr>
              <w:pStyle w:val="a0"/>
              <w:spacing w:line="240" w:lineRule="auto"/>
              <w:ind w:firstLine="0"/>
              <w:rPr>
                <w:b/>
                <w:sz w:val="24"/>
              </w:rPr>
            </w:pPr>
            <w:r w:rsidRPr="008E5EFA">
              <w:rPr>
                <w:b/>
                <w:sz w:val="24"/>
              </w:rPr>
              <w:t>Чтение художественной литературы</w:t>
            </w:r>
          </w:p>
          <w:p w:rsidR="00966E9F" w:rsidRPr="008E5EFA" w:rsidRDefault="00966E9F" w:rsidP="00A353F4">
            <w:pPr>
              <w:pStyle w:val="a0"/>
              <w:spacing w:line="240" w:lineRule="auto"/>
              <w:ind w:firstLine="0"/>
              <w:rPr>
                <w:sz w:val="24"/>
              </w:rPr>
            </w:pPr>
            <w:r w:rsidRPr="008E5EFA">
              <w:rPr>
                <w:sz w:val="24"/>
              </w:rPr>
              <w:t xml:space="preserve">Вступает в диалог с взрослыми и другими детьми по поводу прочитанного (не только отвечает на вопросы, но и сам задаёт вопросы по тексту (почему? зачем?). Пытается рассуждать о героях (их облике, поступках, отношениях). </w:t>
            </w:r>
          </w:p>
          <w:p w:rsidR="00966E9F" w:rsidRPr="008E5EFA" w:rsidRDefault="00966E9F" w:rsidP="00A353F4">
            <w:pPr>
              <w:pStyle w:val="a0"/>
              <w:spacing w:line="240" w:lineRule="auto"/>
              <w:ind w:firstLine="0"/>
              <w:rPr>
                <w:b/>
                <w:sz w:val="24"/>
              </w:rPr>
            </w:pPr>
            <w:r w:rsidRPr="008E5EFA">
              <w:rPr>
                <w:b/>
                <w:sz w:val="24"/>
              </w:rPr>
              <w:t>Коммуникация</w:t>
            </w:r>
            <w:r w:rsidRPr="008E5EFA">
              <w:rPr>
                <w:sz w:val="24"/>
              </w:rPr>
              <w:t xml:space="preserve"> </w:t>
            </w:r>
            <w:r w:rsidRPr="008E5EFA">
              <w:rPr>
                <w:b/>
                <w:sz w:val="24"/>
              </w:rPr>
              <w:t xml:space="preserve">и Познание </w:t>
            </w:r>
          </w:p>
          <w:p w:rsidR="00966E9F" w:rsidRPr="008E5EFA" w:rsidRDefault="00966E9F" w:rsidP="00A353F4">
            <w:pPr>
              <w:pStyle w:val="a0"/>
              <w:spacing w:line="240" w:lineRule="auto"/>
              <w:ind w:firstLine="0"/>
              <w:rPr>
                <w:sz w:val="24"/>
              </w:rPr>
            </w:pPr>
            <w:r w:rsidRPr="008E5EFA">
              <w:rPr>
                <w:sz w:val="24"/>
              </w:rPr>
              <w:t>Проявляет инициативность и самостоятельность в общении со взрослыми и сверстниками (задаёт вопросы, рассказывает о событиях, начинает разговор, приглашает к деятельности). Получает удовлетворение от совместной познавательной деятельности с детьми и взрослыми, при наблюдениях, обсуждении увиденного и пр. Проявляет</w:t>
            </w:r>
            <w:r w:rsidRPr="008E5EFA">
              <w:rPr>
                <w:color w:val="FF0000"/>
                <w:sz w:val="24"/>
              </w:rPr>
              <w:t xml:space="preserve"> </w:t>
            </w:r>
            <w:r w:rsidRPr="008E5EFA">
              <w:rPr>
                <w:sz w:val="24"/>
              </w:rPr>
              <w:t>избирательность во взаимоотношениях и общении со сверстниками: появляются предпочтения в выборе партнёров по играм и общению («Люблю играть с Наташей в куклы», «Лучше играть с мальчишками, они весёлые»).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966E9F" w:rsidRPr="008E5EFA" w:rsidRDefault="00966E9F" w:rsidP="00A353F4">
            <w:pPr>
              <w:pStyle w:val="a0"/>
              <w:spacing w:line="240" w:lineRule="auto"/>
              <w:ind w:firstLine="0"/>
              <w:rPr>
                <w:b/>
                <w:sz w:val="24"/>
              </w:rPr>
            </w:pPr>
            <w:r w:rsidRPr="008E5EFA">
              <w:rPr>
                <w:b/>
                <w:sz w:val="24"/>
              </w:rPr>
              <w:t>Музыка</w:t>
            </w:r>
          </w:p>
          <w:p w:rsidR="00966E9F" w:rsidRPr="008E5EFA" w:rsidRDefault="00966E9F" w:rsidP="00A353F4">
            <w:pPr>
              <w:pStyle w:val="a0"/>
              <w:spacing w:line="240" w:lineRule="auto"/>
              <w:ind w:firstLine="0"/>
              <w:rPr>
                <w:sz w:val="24"/>
              </w:rPr>
            </w:pPr>
            <w:r w:rsidRPr="008E5EFA">
              <w:rPr>
                <w:sz w:val="24"/>
              </w:rPr>
              <w:t>Общается и сообщает о себе, своём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966E9F" w:rsidRPr="008E5EFA" w:rsidRDefault="00966E9F" w:rsidP="00A353F4">
            <w:pPr>
              <w:pStyle w:val="a0"/>
              <w:spacing w:line="240" w:lineRule="auto"/>
              <w:ind w:firstLine="0"/>
              <w:rPr>
                <w:b/>
                <w:sz w:val="24"/>
              </w:rPr>
            </w:pPr>
            <w:r w:rsidRPr="008E5EFA">
              <w:rPr>
                <w:b/>
                <w:sz w:val="24"/>
              </w:rPr>
              <w:t>Художественное творчество</w:t>
            </w:r>
          </w:p>
          <w:p w:rsidR="00966E9F" w:rsidRDefault="00966E9F" w:rsidP="00A353F4">
            <w:pPr>
              <w:jc w:val="both"/>
            </w:pPr>
            <w:r w:rsidRPr="008E5EFA">
              <w:t>Начинает проявлять заинтересованность в сотрудничестве со взрослым как с партнёром.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продукта</w:t>
            </w:r>
          </w:p>
          <w:p w:rsidR="00966E9F" w:rsidRDefault="00966E9F" w:rsidP="00A353F4">
            <w:pPr>
              <w:jc w:val="both"/>
            </w:pPr>
          </w:p>
          <w:p w:rsidR="00966E9F" w:rsidRDefault="00966E9F" w:rsidP="00A353F4">
            <w:pPr>
              <w:jc w:val="both"/>
            </w:pPr>
          </w:p>
          <w:p w:rsidR="00966E9F" w:rsidRDefault="00966E9F" w:rsidP="00A353F4">
            <w:pPr>
              <w:jc w:val="both"/>
            </w:pPr>
          </w:p>
          <w:p w:rsidR="00966E9F" w:rsidRDefault="00966E9F" w:rsidP="00A353F4">
            <w:pPr>
              <w:jc w:val="both"/>
            </w:pPr>
          </w:p>
          <w:p w:rsidR="00966E9F" w:rsidRPr="0078292A" w:rsidRDefault="00966E9F" w:rsidP="00A353F4">
            <w:pPr>
              <w:jc w:val="both"/>
            </w:pPr>
          </w:p>
        </w:tc>
      </w:tr>
      <w:tr w:rsidR="00966E9F" w:rsidTr="00A353F4">
        <w:trPr>
          <w:trHeight w:val="3136"/>
        </w:trPr>
        <w:tc>
          <w:tcPr>
            <w:tcW w:w="2520" w:type="dxa"/>
          </w:tcPr>
          <w:p w:rsidR="00966E9F" w:rsidRPr="000D1487" w:rsidRDefault="00966E9F" w:rsidP="00A353F4">
            <w:pPr>
              <w:rPr>
                <w:b/>
              </w:rPr>
            </w:pPr>
            <w:r w:rsidRPr="000D1487">
              <w:rPr>
                <w:b/>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8280" w:type="dxa"/>
          </w:tcPr>
          <w:p w:rsidR="00966E9F" w:rsidRPr="000D1487" w:rsidRDefault="00966E9F" w:rsidP="00A353F4">
            <w:pPr>
              <w:pStyle w:val="a0"/>
              <w:spacing w:line="240" w:lineRule="auto"/>
              <w:ind w:firstLine="0"/>
              <w:rPr>
                <w:sz w:val="24"/>
              </w:rPr>
            </w:pPr>
            <w:r w:rsidRPr="000D1487">
              <w:rPr>
                <w:sz w:val="24"/>
              </w:rPr>
              <w:t>Осознает необходимость соблюдения правил поведения. Чаще использует их для контроля за поведением сверстников.</w:t>
            </w:r>
          </w:p>
          <w:p w:rsidR="00966E9F" w:rsidRPr="000D1487" w:rsidRDefault="00966E9F" w:rsidP="00A353F4">
            <w:pPr>
              <w:pStyle w:val="a0"/>
              <w:spacing w:line="240" w:lineRule="auto"/>
              <w:ind w:firstLine="0"/>
              <w:rPr>
                <w:b/>
                <w:sz w:val="24"/>
              </w:rPr>
            </w:pPr>
            <w:r w:rsidRPr="000D1487">
              <w:rPr>
                <w:b/>
                <w:sz w:val="24"/>
              </w:rPr>
              <w:t>Физическая культура</w:t>
            </w:r>
          </w:p>
          <w:p w:rsidR="00966E9F" w:rsidRPr="000D1487" w:rsidRDefault="00966E9F" w:rsidP="00A353F4">
            <w:pPr>
              <w:pStyle w:val="a0"/>
              <w:spacing w:line="240" w:lineRule="auto"/>
              <w:ind w:firstLine="0"/>
              <w:rPr>
                <w:sz w:val="24"/>
              </w:rPr>
            </w:pPr>
            <w:r w:rsidRPr="000D1487">
              <w:rPr>
                <w:sz w:val="24"/>
              </w:rPr>
              <w:t>Правильно (безопасно) организует собственную двигательную деятельность  и совместные движения и игры со сверстниками в группе и на улице; демонстрирует элементарную культуру движений.</w:t>
            </w:r>
          </w:p>
          <w:p w:rsidR="00966E9F" w:rsidRPr="000D1487" w:rsidRDefault="00966E9F" w:rsidP="00A353F4">
            <w:pPr>
              <w:pStyle w:val="a0"/>
              <w:spacing w:line="240" w:lineRule="auto"/>
              <w:ind w:firstLine="0"/>
              <w:rPr>
                <w:b/>
                <w:sz w:val="24"/>
              </w:rPr>
            </w:pPr>
            <w:r w:rsidRPr="000D1487">
              <w:rPr>
                <w:b/>
                <w:sz w:val="24"/>
              </w:rPr>
              <w:t>Социализация</w:t>
            </w:r>
          </w:p>
          <w:p w:rsidR="00966E9F" w:rsidRPr="000D1487" w:rsidRDefault="00966E9F" w:rsidP="00A353F4">
            <w:pPr>
              <w:pStyle w:val="a0"/>
              <w:spacing w:line="240" w:lineRule="auto"/>
              <w:ind w:firstLine="0"/>
              <w:rPr>
                <w:sz w:val="24"/>
              </w:rPr>
            </w:pPr>
            <w:r w:rsidRPr="000D1487">
              <w:rPr>
                <w:sz w:val="24"/>
              </w:rPr>
              <w:t xml:space="preserve">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при необходимости помогать, считаться с интересами и желаниями партнёров и т. д.). Выполняет некоторые просьбы и поручения взрослых («Помоги Ирине Петровне разложить ложки», «Полей цветок»). Ориентируется на эталоны поведения, соответствующие гендерным стереотипам (мужественность, женственность).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В большинстве случаев использует для характеристики нравственных качеств, свойств, проявлений слова </w:t>
            </w:r>
            <w:r w:rsidRPr="000D1487">
              <w:rPr>
                <w:i/>
                <w:sz w:val="24"/>
              </w:rPr>
              <w:t>плохо (плохой) — хорошо (хороший), добро (добрый) — зло (злой)</w:t>
            </w:r>
            <w:r w:rsidRPr="000D1487">
              <w:rPr>
                <w:sz w:val="24"/>
              </w:rPr>
              <w:t>. Осознаёт социально-положительную оценку нравственных качеств, действий, проявлений, поступков. Обнаруживает знания о некоторых нравственных чувствах и эмоциях (стыд, любовь). В целом позитивно относится к требования выполнения моральных норм и правил поведения. Приводит некоторые примеры (один-два) положительного (нравственного)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rsidR="00966E9F" w:rsidRPr="000D1487" w:rsidRDefault="00966E9F" w:rsidP="00A353F4">
            <w:pPr>
              <w:pStyle w:val="a0"/>
              <w:spacing w:line="240" w:lineRule="auto"/>
              <w:ind w:firstLine="0"/>
              <w:rPr>
                <w:b/>
                <w:sz w:val="24"/>
              </w:rPr>
            </w:pPr>
            <w:r w:rsidRPr="000D1487">
              <w:rPr>
                <w:b/>
                <w:sz w:val="24"/>
              </w:rPr>
              <w:t>Труд</w:t>
            </w:r>
          </w:p>
          <w:p w:rsidR="00966E9F" w:rsidRPr="000D1487" w:rsidRDefault="00966E9F" w:rsidP="00A353F4">
            <w:pPr>
              <w:pStyle w:val="a0"/>
              <w:spacing w:line="240" w:lineRule="auto"/>
              <w:ind w:firstLine="0"/>
              <w:rPr>
                <w:sz w:val="24"/>
              </w:rPr>
            </w:pPr>
            <w:r w:rsidRPr="000D1487">
              <w:rPr>
                <w:sz w:val="24"/>
              </w:rPr>
              <w:t>Устойчиво проявляет самостоятельность, настойчивость, стремление к получению результата, преодолению препятствий.</w:t>
            </w:r>
          </w:p>
          <w:p w:rsidR="00966E9F" w:rsidRPr="000D1487" w:rsidRDefault="00966E9F" w:rsidP="00A353F4">
            <w:pPr>
              <w:pStyle w:val="a0"/>
              <w:spacing w:line="240" w:lineRule="auto"/>
              <w:ind w:firstLine="0"/>
              <w:rPr>
                <w:b/>
                <w:sz w:val="24"/>
              </w:rPr>
            </w:pPr>
            <w:r w:rsidRPr="000D1487">
              <w:rPr>
                <w:b/>
                <w:sz w:val="24"/>
              </w:rPr>
              <w:t>Чтение художественной литературы</w:t>
            </w:r>
          </w:p>
          <w:p w:rsidR="00966E9F" w:rsidRPr="000D1487" w:rsidRDefault="00966E9F" w:rsidP="00A353F4">
            <w:pPr>
              <w:pStyle w:val="a0"/>
              <w:spacing w:line="240" w:lineRule="auto"/>
              <w:ind w:firstLine="0"/>
              <w:rPr>
                <w:sz w:val="24"/>
              </w:rPr>
            </w:pPr>
            <w:r w:rsidRPr="000D1487">
              <w:rPr>
                <w:sz w:val="24"/>
              </w:rPr>
              <w:t>Умеет слушать художественное произведение с устойчивым интересом (не менее 10 мин).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w:t>
            </w:r>
          </w:p>
          <w:p w:rsidR="00966E9F" w:rsidRPr="000D1487" w:rsidRDefault="00966E9F" w:rsidP="00A353F4">
            <w:pPr>
              <w:pStyle w:val="a0"/>
              <w:spacing w:line="240" w:lineRule="auto"/>
              <w:ind w:firstLine="0"/>
              <w:rPr>
                <w:b/>
                <w:sz w:val="24"/>
              </w:rPr>
            </w:pPr>
            <w:r w:rsidRPr="000D1487">
              <w:rPr>
                <w:b/>
                <w:sz w:val="24"/>
              </w:rPr>
              <w:t>Безопасность</w:t>
            </w:r>
          </w:p>
          <w:p w:rsidR="00966E9F" w:rsidRPr="000D1487" w:rsidRDefault="00966E9F" w:rsidP="00A353F4">
            <w:pPr>
              <w:pStyle w:val="a0"/>
              <w:spacing w:line="240" w:lineRule="auto"/>
              <w:ind w:firstLine="0"/>
              <w:rPr>
                <w:sz w:val="24"/>
              </w:rPr>
            </w:pPr>
            <w:r w:rsidRPr="000D1487">
              <w:rPr>
                <w:sz w:val="24"/>
              </w:rPr>
              <w:t>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w:t>
            </w:r>
          </w:p>
          <w:p w:rsidR="00966E9F" w:rsidRPr="000D1487" w:rsidRDefault="00966E9F" w:rsidP="00A353F4">
            <w:pPr>
              <w:pStyle w:val="a0"/>
              <w:spacing w:line="240" w:lineRule="auto"/>
              <w:ind w:firstLine="0"/>
              <w:rPr>
                <w:b/>
                <w:sz w:val="24"/>
              </w:rPr>
            </w:pPr>
            <w:r w:rsidRPr="000D1487">
              <w:rPr>
                <w:b/>
                <w:sz w:val="24"/>
              </w:rPr>
              <w:t>Коммуникация</w:t>
            </w:r>
          </w:p>
          <w:p w:rsidR="00966E9F" w:rsidRPr="000D1487" w:rsidRDefault="00966E9F" w:rsidP="00A353F4">
            <w:pPr>
              <w:pStyle w:val="a0"/>
              <w:spacing w:line="240" w:lineRule="auto"/>
              <w:ind w:firstLine="0"/>
              <w:rPr>
                <w:sz w:val="24"/>
              </w:rPr>
            </w:pPr>
            <w:r w:rsidRPr="000D1487">
              <w:rPr>
                <w:sz w:val="24"/>
              </w:rPr>
              <w:t>Без напоминания взрослого здоровается и прощается, говорит «спасибо» и «пожалуйста». Использует слова и выражения, отражающие нравственные представления (добрый, злой, вежливый, грубый и т. п.). Испытывает потребность в сотрудничестве со сверстниками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 Стремится к самовыражению в деятельности, к признанию и уважению сверстниками.</w:t>
            </w:r>
          </w:p>
          <w:p w:rsidR="00966E9F" w:rsidRPr="000D1487" w:rsidRDefault="00966E9F" w:rsidP="00A353F4">
            <w:pPr>
              <w:pStyle w:val="a0"/>
              <w:spacing w:line="240" w:lineRule="auto"/>
              <w:ind w:firstLine="0"/>
              <w:rPr>
                <w:b/>
                <w:sz w:val="24"/>
              </w:rPr>
            </w:pPr>
            <w:r w:rsidRPr="000D1487">
              <w:rPr>
                <w:b/>
                <w:sz w:val="24"/>
              </w:rPr>
              <w:t>Познание</w:t>
            </w:r>
          </w:p>
          <w:p w:rsidR="00966E9F" w:rsidRPr="000D1487" w:rsidRDefault="00966E9F" w:rsidP="00A353F4">
            <w:pPr>
              <w:pStyle w:val="a0"/>
              <w:spacing w:line="240" w:lineRule="auto"/>
              <w:ind w:firstLine="0"/>
              <w:rPr>
                <w:b/>
                <w:sz w:val="24"/>
              </w:rPr>
            </w:pPr>
            <w:r w:rsidRPr="000D1487">
              <w:rPr>
                <w:sz w:val="24"/>
              </w:rPr>
              <w:t>Регулирует свою познавательную деятельность. Считается с желаниями другого. Проявляет интерес к результатам познавательной деятельности сверстника и его высказываниям.</w:t>
            </w:r>
          </w:p>
          <w:p w:rsidR="00966E9F" w:rsidRPr="000D1487" w:rsidRDefault="00966E9F" w:rsidP="00A353F4">
            <w:pPr>
              <w:pStyle w:val="a0"/>
              <w:spacing w:line="240" w:lineRule="auto"/>
              <w:ind w:firstLine="0"/>
              <w:rPr>
                <w:b/>
                <w:sz w:val="24"/>
              </w:rPr>
            </w:pPr>
            <w:r w:rsidRPr="000D1487">
              <w:rPr>
                <w:b/>
                <w:sz w:val="24"/>
              </w:rPr>
              <w:t>Музыка</w:t>
            </w:r>
          </w:p>
          <w:p w:rsidR="00966E9F" w:rsidRPr="000D1487" w:rsidRDefault="00966E9F" w:rsidP="00A353F4">
            <w:pPr>
              <w:pStyle w:val="a0"/>
              <w:spacing w:line="240" w:lineRule="auto"/>
              <w:ind w:firstLine="0"/>
              <w:rPr>
                <w:sz w:val="24"/>
              </w:rPr>
            </w:pPr>
            <w:r w:rsidRPr="000D1487">
              <w:rPr>
                <w:sz w:val="24"/>
              </w:rPr>
              <w:t>Соблюдает элементарные правила поведения в коллективной музыкально-художественной деятельности.</w:t>
            </w:r>
          </w:p>
          <w:p w:rsidR="00966E9F" w:rsidRPr="000D1487" w:rsidRDefault="00966E9F" w:rsidP="00A353F4">
            <w:pPr>
              <w:pStyle w:val="a0"/>
              <w:spacing w:line="240" w:lineRule="auto"/>
              <w:ind w:firstLine="0"/>
              <w:rPr>
                <w:b/>
                <w:sz w:val="24"/>
              </w:rPr>
            </w:pPr>
            <w:r w:rsidRPr="000D1487">
              <w:rPr>
                <w:b/>
                <w:sz w:val="24"/>
              </w:rPr>
              <w:t>Художественное творчество</w:t>
            </w:r>
          </w:p>
          <w:p w:rsidR="00966E9F" w:rsidRPr="0078292A" w:rsidRDefault="00966E9F" w:rsidP="00A353F4">
            <w:pPr>
              <w:jc w:val="both"/>
            </w:pPr>
            <w:r w:rsidRPr="000D1487">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tc>
      </w:tr>
      <w:tr w:rsidR="00966E9F" w:rsidTr="00A353F4">
        <w:tc>
          <w:tcPr>
            <w:tcW w:w="2520" w:type="dxa"/>
          </w:tcPr>
          <w:p w:rsidR="00966E9F" w:rsidRPr="000D1487" w:rsidRDefault="00966E9F" w:rsidP="00A353F4">
            <w:pPr>
              <w:rPr>
                <w:b/>
              </w:rPr>
            </w:pPr>
            <w:r w:rsidRPr="000D1487">
              <w:rPr>
                <w:b/>
              </w:rPr>
              <w:t>6. Способный решать интеллектуальные и личностные задачи  (проблемы), адекватные возрасту</w:t>
            </w:r>
          </w:p>
          <w:p w:rsidR="00966E9F" w:rsidRPr="000D1487" w:rsidRDefault="00966E9F" w:rsidP="00A353F4">
            <w:pPr>
              <w:rPr>
                <w:b/>
              </w:rPr>
            </w:pPr>
          </w:p>
        </w:tc>
        <w:tc>
          <w:tcPr>
            <w:tcW w:w="8280" w:type="dxa"/>
          </w:tcPr>
          <w:p w:rsidR="00966E9F" w:rsidRPr="000D1487" w:rsidRDefault="00966E9F" w:rsidP="00A353F4">
            <w:r w:rsidRPr="000D1487">
              <w:t xml:space="preserve">При решении интеллектуальных </w:t>
            </w:r>
            <w:r w:rsidRPr="000D1487">
              <w:rPr>
                <w:rStyle w:val="CommentReference"/>
              </w:rPr>
              <w:t xml:space="preserve"> </w:t>
            </w:r>
            <w:r w:rsidRPr="000D1487">
              <w:t>задач использует практические ориентировочные действия, применяет наглядно-образные средства (картинки, простейшие  схемы, словесные описания и пр.).</w:t>
            </w:r>
            <w:r w:rsidRPr="000D1487">
              <w:rPr>
                <w:color w:val="FF0000"/>
              </w:rPr>
              <w:t xml:space="preserve"> </w:t>
            </w:r>
            <w:r w:rsidRPr="000D1487">
              <w:t>При решении личностных задач ориентируется на реакции взрослого и сверстника.</w:t>
            </w:r>
          </w:p>
          <w:p w:rsidR="00966E9F" w:rsidRPr="000D1487" w:rsidRDefault="00966E9F" w:rsidP="00A353F4">
            <w:pPr>
              <w:pStyle w:val="a0"/>
              <w:spacing w:line="240" w:lineRule="auto"/>
              <w:ind w:firstLine="0"/>
              <w:jc w:val="left"/>
              <w:rPr>
                <w:b/>
                <w:sz w:val="24"/>
              </w:rPr>
            </w:pPr>
            <w:r w:rsidRPr="000D1487">
              <w:rPr>
                <w:b/>
                <w:sz w:val="24"/>
              </w:rPr>
              <w:t>Физическая культура</w:t>
            </w:r>
          </w:p>
          <w:p w:rsidR="00966E9F" w:rsidRPr="000D1487" w:rsidRDefault="00966E9F" w:rsidP="00A353F4">
            <w:pPr>
              <w:pStyle w:val="a0"/>
              <w:spacing w:line="240" w:lineRule="auto"/>
              <w:ind w:firstLine="0"/>
              <w:jc w:val="left"/>
              <w:rPr>
                <w:sz w:val="24"/>
              </w:rPr>
            </w:pPr>
            <w:r w:rsidRPr="000D1487">
              <w:rPr>
                <w:sz w:val="24"/>
              </w:rPr>
              <w:t>Умеет реализовать необходимые двигательные умения и навыки здорового образа жизни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здоровьесберегающего и безопасного поведения. Решает проблемные игровые ситуации, связанные с нормами и правилами здорового образа жизни.</w:t>
            </w:r>
          </w:p>
          <w:p w:rsidR="00966E9F" w:rsidRPr="000D1487" w:rsidRDefault="00966E9F" w:rsidP="00A353F4">
            <w:pPr>
              <w:pStyle w:val="a0"/>
              <w:spacing w:line="240" w:lineRule="auto"/>
              <w:ind w:firstLine="0"/>
              <w:jc w:val="left"/>
              <w:rPr>
                <w:b/>
                <w:sz w:val="24"/>
              </w:rPr>
            </w:pPr>
            <w:r w:rsidRPr="000D1487">
              <w:rPr>
                <w:b/>
                <w:sz w:val="24"/>
              </w:rPr>
              <w:t>Социализация</w:t>
            </w:r>
          </w:p>
          <w:p w:rsidR="00966E9F" w:rsidRPr="000D1487" w:rsidRDefault="00966E9F" w:rsidP="00A353F4">
            <w:pPr>
              <w:pStyle w:val="a0"/>
              <w:spacing w:line="240" w:lineRule="auto"/>
              <w:ind w:firstLine="0"/>
              <w:jc w:val="left"/>
              <w:rPr>
                <w:sz w:val="24"/>
              </w:rPr>
            </w:pPr>
            <w:r w:rsidRPr="000D1487">
              <w:rPr>
                <w:sz w:val="24"/>
              </w:rPr>
              <w:t>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 играть на темы из окружающей жизни и по мотивам литературных произведений, мультфильмов с тремя-четырьмя детьми. Выполняет разнообразные роли (папа, ребёнок, врач, больной, парикмахер, клиент и т. п.), взаимодействуя с другими действующими лицами. В большинстве случаев 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 В театрализованных и режиссёрских играх разыгрывает ситуации по несложным сюжетам (из мультфильмов, сказок), используя игрушки, предметы и некоторые (одно-два) средства выразительности — жесты, мимику, интонацию.</w:t>
            </w:r>
          </w:p>
          <w:p w:rsidR="00966E9F" w:rsidRPr="000D1487" w:rsidRDefault="00966E9F" w:rsidP="00A353F4">
            <w:pPr>
              <w:pStyle w:val="a0"/>
              <w:spacing w:line="240" w:lineRule="auto"/>
              <w:ind w:firstLine="0"/>
              <w:jc w:val="left"/>
              <w:rPr>
                <w:b/>
                <w:sz w:val="24"/>
              </w:rPr>
            </w:pPr>
            <w:r w:rsidRPr="000D1487">
              <w:rPr>
                <w:b/>
                <w:sz w:val="24"/>
              </w:rPr>
              <w:t>Труд</w:t>
            </w:r>
          </w:p>
          <w:p w:rsidR="00966E9F" w:rsidRPr="000D1487" w:rsidRDefault="00966E9F" w:rsidP="00A353F4">
            <w:pPr>
              <w:pStyle w:val="a0"/>
              <w:spacing w:line="240" w:lineRule="auto"/>
              <w:ind w:firstLine="0"/>
              <w:jc w:val="left"/>
              <w:rPr>
                <w:sz w:val="24"/>
              </w:rPr>
            </w:pPr>
            <w:r w:rsidRPr="000D1487">
              <w:rPr>
                <w:sz w:val="24"/>
              </w:rPr>
              <w:t>Самостоятельно (или с помощью взрослого) ставит цель и планирует основные этапы труда. Ситуативно оценивает качество полученного результата.</w:t>
            </w:r>
          </w:p>
          <w:p w:rsidR="00966E9F" w:rsidRPr="000D1487" w:rsidRDefault="00966E9F" w:rsidP="00A353F4">
            <w:pPr>
              <w:pStyle w:val="a0"/>
              <w:spacing w:line="240" w:lineRule="auto"/>
              <w:ind w:firstLine="0"/>
              <w:jc w:val="left"/>
              <w:rPr>
                <w:b/>
                <w:sz w:val="24"/>
              </w:rPr>
            </w:pPr>
            <w:r w:rsidRPr="000D1487">
              <w:rPr>
                <w:b/>
                <w:sz w:val="24"/>
              </w:rPr>
              <w:t>Безопасность</w:t>
            </w:r>
          </w:p>
          <w:p w:rsidR="00966E9F" w:rsidRPr="000D1487" w:rsidRDefault="00966E9F" w:rsidP="00A353F4">
            <w:pPr>
              <w:pStyle w:val="a0"/>
              <w:spacing w:line="240" w:lineRule="auto"/>
              <w:ind w:firstLine="0"/>
              <w:jc w:val="left"/>
              <w:rPr>
                <w:sz w:val="24"/>
              </w:rPr>
            </w:pPr>
            <w:r w:rsidRPr="000D1487">
              <w:rPr>
                <w:sz w:val="24"/>
              </w:rPr>
              <w:t>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966E9F" w:rsidRPr="000D1487" w:rsidRDefault="00966E9F" w:rsidP="00A353F4">
            <w:pPr>
              <w:pStyle w:val="a0"/>
              <w:spacing w:line="240" w:lineRule="auto"/>
              <w:ind w:firstLine="0"/>
              <w:jc w:val="left"/>
              <w:rPr>
                <w:b/>
                <w:sz w:val="24"/>
              </w:rPr>
            </w:pPr>
            <w:r w:rsidRPr="000D1487">
              <w:rPr>
                <w:b/>
                <w:sz w:val="24"/>
              </w:rPr>
              <w:t>Чтение художественной литературы</w:t>
            </w:r>
          </w:p>
          <w:p w:rsidR="00966E9F" w:rsidRPr="000D1487" w:rsidRDefault="00966E9F" w:rsidP="00A353F4">
            <w:pPr>
              <w:pStyle w:val="a0"/>
              <w:spacing w:line="240" w:lineRule="auto"/>
              <w:ind w:firstLine="0"/>
              <w:jc w:val="left"/>
              <w:rPr>
                <w:sz w:val="24"/>
              </w:rPr>
            </w:pPr>
            <w:r w:rsidRPr="000D1487">
              <w:rPr>
                <w:sz w:val="24"/>
              </w:rPr>
              <w:t>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rsidR="00966E9F" w:rsidRPr="000D1487" w:rsidRDefault="00966E9F" w:rsidP="00A353F4">
            <w:pPr>
              <w:pStyle w:val="a0"/>
              <w:spacing w:line="240" w:lineRule="auto"/>
              <w:ind w:firstLine="0"/>
              <w:jc w:val="left"/>
              <w:rPr>
                <w:b/>
                <w:sz w:val="24"/>
              </w:rPr>
            </w:pPr>
            <w:r w:rsidRPr="000D1487">
              <w:rPr>
                <w:b/>
                <w:sz w:val="24"/>
              </w:rPr>
              <w:t>Коммуникация</w:t>
            </w:r>
          </w:p>
          <w:p w:rsidR="00966E9F" w:rsidRPr="000D1487" w:rsidRDefault="00966E9F" w:rsidP="00A353F4">
            <w:pPr>
              <w:pStyle w:val="a0"/>
              <w:spacing w:line="240" w:lineRule="auto"/>
              <w:ind w:firstLine="0"/>
              <w:jc w:val="left"/>
              <w:rPr>
                <w:sz w:val="24"/>
              </w:rPr>
            </w:pPr>
            <w:r w:rsidRPr="000D1487">
              <w:rPr>
                <w:sz w:val="24"/>
              </w:rPr>
              <w:t>Проявляет инициативу в общении со взрослыми и сверстниками; решает бытовые и игровые задачи посредством общения со взрослыми и сверстниками: узнаёт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 сложноподчинённых предложений. Самоутверждается в коллективе сверстников.</w:t>
            </w:r>
          </w:p>
          <w:p w:rsidR="00966E9F" w:rsidRPr="000D1487" w:rsidRDefault="00966E9F" w:rsidP="00A353F4">
            <w:pPr>
              <w:pStyle w:val="a0"/>
              <w:spacing w:line="240" w:lineRule="auto"/>
              <w:ind w:firstLine="0"/>
              <w:jc w:val="left"/>
              <w:rPr>
                <w:b/>
                <w:sz w:val="24"/>
              </w:rPr>
            </w:pPr>
            <w:r w:rsidRPr="000D1487">
              <w:rPr>
                <w:b/>
                <w:sz w:val="24"/>
              </w:rPr>
              <w:t>Познание</w:t>
            </w:r>
          </w:p>
          <w:p w:rsidR="00966E9F" w:rsidRPr="000D1487" w:rsidRDefault="00966E9F" w:rsidP="00A353F4">
            <w:pPr>
              <w:pStyle w:val="a0"/>
              <w:spacing w:line="240" w:lineRule="auto"/>
              <w:ind w:firstLine="0"/>
              <w:jc w:val="left"/>
              <w:rPr>
                <w:sz w:val="24"/>
              </w:rPr>
            </w:pPr>
            <w:r w:rsidRPr="000D1487">
              <w:rPr>
                <w:sz w:val="24"/>
              </w:rPr>
              <w:t xml:space="preserve">Исследует объекты с использованием простейших поисковых действий, использует разные способы для их решения. Осуществляет перенос известных способов в новые ситуации. Умеет связывать действие и результат. Стремится оценить полученный результат, при затруднениях обращается за помощью. </w:t>
            </w:r>
          </w:p>
          <w:p w:rsidR="00966E9F" w:rsidRPr="000D1487" w:rsidRDefault="00966E9F" w:rsidP="00A353F4">
            <w:pPr>
              <w:pStyle w:val="a0"/>
              <w:spacing w:line="240" w:lineRule="auto"/>
              <w:ind w:firstLine="0"/>
              <w:jc w:val="left"/>
              <w:rPr>
                <w:b/>
                <w:sz w:val="24"/>
              </w:rPr>
            </w:pPr>
            <w:r w:rsidRPr="000D1487">
              <w:rPr>
                <w:b/>
                <w:sz w:val="24"/>
              </w:rPr>
              <w:t>Музыка</w:t>
            </w:r>
          </w:p>
          <w:p w:rsidR="00966E9F" w:rsidRPr="000D1487" w:rsidRDefault="00966E9F" w:rsidP="00A353F4">
            <w:pPr>
              <w:pStyle w:val="a0"/>
              <w:spacing w:line="240" w:lineRule="auto"/>
              <w:ind w:firstLine="0"/>
              <w:jc w:val="left"/>
              <w:rPr>
                <w:sz w:val="24"/>
              </w:rPr>
            </w:pPr>
            <w:r w:rsidRPr="000D1487">
              <w:rPr>
                <w:sz w:val="24"/>
              </w:rPr>
              <w:t xml:space="preserve">Самостоятельно выбирает предпочитаемые виды музыкально-художественной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 </w:t>
            </w:r>
          </w:p>
          <w:p w:rsidR="00966E9F" w:rsidRPr="000D1487" w:rsidRDefault="00966E9F" w:rsidP="00A353F4">
            <w:pPr>
              <w:pStyle w:val="a0"/>
              <w:spacing w:line="240" w:lineRule="auto"/>
              <w:ind w:firstLine="0"/>
              <w:jc w:val="left"/>
              <w:rPr>
                <w:b/>
                <w:sz w:val="24"/>
              </w:rPr>
            </w:pPr>
            <w:r w:rsidRPr="000D1487">
              <w:rPr>
                <w:b/>
                <w:sz w:val="24"/>
              </w:rPr>
              <w:t>Художественное творчество</w:t>
            </w:r>
          </w:p>
          <w:p w:rsidR="00966E9F" w:rsidRPr="0078292A" w:rsidRDefault="00966E9F" w:rsidP="00A353F4">
            <w:r w:rsidRPr="000D1487">
              <w:t>Способен ставить несколько простых, но взаимосвязанных целей (нарисовать и закрасить созданное изображение) и при поддержке взрослого реализовывать их</w:t>
            </w:r>
          </w:p>
        </w:tc>
      </w:tr>
      <w:tr w:rsidR="00966E9F" w:rsidTr="00A353F4">
        <w:tc>
          <w:tcPr>
            <w:tcW w:w="2520" w:type="dxa"/>
          </w:tcPr>
          <w:p w:rsidR="00966E9F" w:rsidRPr="000D1487" w:rsidRDefault="00966E9F" w:rsidP="00A353F4">
            <w:pPr>
              <w:rPr>
                <w:b/>
              </w:rPr>
            </w:pPr>
            <w:r w:rsidRPr="000D1487">
              <w:rPr>
                <w:b/>
              </w:rPr>
              <w:t>7. Имеющий первичные представления о себе, семье, обществе (ближайшем  социуме), государстве (стране), мире и природе</w:t>
            </w:r>
          </w:p>
        </w:tc>
        <w:tc>
          <w:tcPr>
            <w:tcW w:w="8280" w:type="dxa"/>
          </w:tcPr>
          <w:p w:rsidR="00966E9F" w:rsidRPr="000D1487" w:rsidRDefault="00966E9F" w:rsidP="00A353F4">
            <w:pPr>
              <w:pStyle w:val="a0"/>
              <w:spacing w:line="240" w:lineRule="auto"/>
              <w:ind w:firstLine="0"/>
              <w:rPr>
                <w:b/>
                <w:sz w:val="24"/>
              </w:rPr>
            </w:pPr>
            <w:r w:rsidRPr="000D1487">
              <w:rPr>
                <w:b/>
                <w:sz w:val="24"/>
              </w:rPr>
              <w:t>Физическая культура</w:t>
            </w:r>
          </w:p>
          <w:p w:rsidR="00966E9F" w:rsidRPr="000D1487" w:rsidRDefault="00966E9F" w:rsidP="00A353F4">
            <w:pPr>
              <w:pStyle w:val="a0"/>
              <w:spacing w:line="240" w:lineRule="auto"/>
              <w:ind w:firstLine="0"/>
              <w:rPr>
                <w:sz w:val="24"/>
              </w:rPr>
            </w:pPr>
            <w:r w:rsidRPr="000D1487">
              <w:rPr>
                <w:sz w:val="24"/>
              </w:rPr>
              <w:t>Обогащает полученные первичные представления о себе средствами физической культуры  в условиях двигательного самопознания, ориентации на 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w:t>
            </w:r>
          </w:p>
          <w:p w:rsidR="00966E9F" w:rsidRPr="000D1487" w:rsidRDefault="00966E9F" w:rsidP="00A353F4">
            <w:pPr>
              <w:pStyle w:val="a0"/>
              <w:spacing w:line="240" w:lineRule="auto"/>
              <w:ind w:firstLine="0"/>
              <w:rPr>
                <w:b/>
                <w:sz w:val="24"/>
              </w:rPr>
            </w:pPr>
            <w:r w:rsidRPr="000D1487">
              <w:rPr>
                <w:b/>
                <w:sz w:val="24"/>
              </w:rPr>
              <w:t>Социализация</w:t>
            </w:r>
          </w:p>
          <w:p w:rsidR="00966E9F" w:rsidRPr="000D1487" w:rsidRDefault="00966E9F" w:rsidP="00A353F4">
            <w:pPr>
              <w:pStyle w:val="a0"/>
              <w:spacing w:line="240" w:lineRule="auto"/>
              <w:ind w:firstLine="0"/>
              <w:rPr>
                <w:sz w:val="24"/>
              </w:rPr>
            </w:pPr>
            <w:r w:rsidRPr="000D1487">
              <w:rPr>
                <w:sz w:val="24"/>
              </w:rPr>
              <w:t xml:space="preserve">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 ответственные, сильные, защищают слабых — женщин, детей, стариков; женщины — ласковые, заботливые; мальчикам нельзя обижать девочек, девочек надо защищать, заступаться за них и т. п.),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 </w:t>
            </w:r>
          </w:p>
          <w:p w:rsidR="00966E9F" w:rsidRPr="000D1487" w:rsidRDefault="00966E9F" w:rsidP="00A353F4">
            <w:pPr>
              <w:pStyle w:val="a0"/>
              <w:spacing w:line="240" w:lineRule="auto"/>
              <w:ind w:firstLine="0"/>
              <w:rPr>
                <w:b/>
                <w:sz w:val="24"/>
              </w:rPr>
            </w:pPr>
            <w:r w:rsidRPr="000D1487">
              <w:rPr>
                <w:b/>
                <w:sz w:val="24"/>
              </w:rPr>
              <w:t>Труд</w:t>
            </w:r>
          </w:p>
          <w:p w:rsidR="00966E9F" w:rsidRPr="000D1487" w:rsidRDefault="00966E9F" w:rsidP="00A353F4">
            <w:pPr>
              <w:pStyle w:val="a0"/>
              <w:spacing w:line="240" w:lineRule="auto"/>
              <w:ind w:firstLine="0"/>
              <w:rPr>
                <w:sz w:val="24"/>
              </w:rPr>
            </w:pPr>
            <w:r w:rsidRPr="000D1487">
              <w:rPr>
                <w:sz w:val="24"/>
              </w:rPr>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w:t>
            </w:r>
          </w:p>
          <w:p w:rsidR="00966E9F" w:rsidRPr="000D1487" w:rsidRDefault="00966E9F" w:rsidP="00A353F4">
            <w:pPr>
              <w:pStyle w:val="a0"/>
              <w:spacing w:line="240" w:lineRule="auto"/>
              <w:ind w:firstLine="0"/>
              <w:rPr>
                <w:b/>
                <w:sz w:val="24"/>
              </w:rPr>
            </w:pPr>
            <w:r w:rsidRPr="000D1487">
              <w:rPr>
                <w:b/>
                <w:sz w:val="24"/>
              </w:rPr>
              <w:t>Безопасность</w:t>
            </w:r>
          </w:p>
          <w:p w:rsidR="00966E9F" w:rsidRPr="000D1487" w:rsidRDefault="00966E9F" w:rsidP="00A353F4">
            <w:pPr>
              <w:pStyle w:val="a0"/>
              <w:spacing w:line="240" w:lineRule="auto"/>
              <w:ind w:firstLine="0"/>
              <w:rPr>
                <w:sz w:val="24"/>
              </w:rPr>
            </w:pPr>
            <w:r w:rsidRPr="000D1487">
              <w:rPr>
                <w:sz w:val="24"/>
              </w:rPr>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Имеет представление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w:t>
            </w:r>
          </w:p>
          <w:p w:rsidR="00966E9F" w:rsidRPr="000D1487" w:rsidRDefault="00966E9F" w:rsidP="00A353F4">
            <w:pPr>
              <w:pStyle w:val="a0"/>
              <w:spacing w:line="240" w:lineRule="auto"/>
              <w:ind w:firstLine="0"/>
              <w:rPr>
                <w:b/>
                <w:sz w:val="24"/>
              </w:rPr>
            </w:pPr>
            <w:r w:rsidRPr="000D1487">
              <w:rPr>
                <w:b/>
                <w:sz w:val="24"/>
              </w:rPr>
              <w:t>Чтение художественной литературы</w:t>
            </w:r>
          </w:p>
          <w:p w:rsidR="00966E9F" w:rsidRPr="000D1487" w:rsidRDefault="00966E9F" w:rsidP="00A353F4">
            <w:pPr>
              <w:pStyle w:val="a0"/>
              <w:spacing w:line="240" w:lineRule="auto"/>
              <w:ind w:firstLine="0"/>
              <w:rPr>
                <w:sz w:val="24"/>
              </w:rPr>
            </w:pPr>
            <w:r w:rsidRPr="000D1487">
              <w:rPr>
                <w:sz w:val="24"/>
              </w:rPr>
              <w:t>Знает тематически разнообразные произведения, умеет классифицировать произведения по темам: «О маме», «О природе», «О животных», «О детях» и т. п.</w:t>
            </w:r>
          </w:p>
          <w:p w:rsidR="00966E9F" w:rsidRPr="000D1487" w:rsidRDefault="00966E9F" w:rsidP="00A353F4">
            <w:pPr>
              <w:pStyle w:val="a0"/>
              <w:spacing w:line="240" w:lineRule="auto"/>
              <w:ind w:firstLine="0"/>
              <w:rPr>
                <w:b/>
                <w:sz w:val="24"/>
              </w:rPr>
            </w:pPr>
            <w:r w:rsidRPr="000D1487">
              <w:rPr>
                <w:b/>
                <w:sz w:val="24"/>
              </w:rPr>
              <w:t>Коммуникация</w:t>
            </w:r>
          </w:p>
          <w:p w:rsidR="00966E9F" w:rsidRPr="000D1487" w:rsidRDefault="00966E9F" w:rsidP="00A353F4">
            <w:pPr>
              <w:pStyle w:val="a0"/>
              <w:spacing w:line="240" w:lineRule="auto"/>
              <w:ind w:firstLine="0"/>
              <w:rPr>
                <w:sz w:val="24"/>
              </w:rPr>
            </w:pPr>
            <w:r w:rsidRPr="000D1487">
              <w:rPr>
                <w:sz w:val="24"/>
              </w:rPr>
              <w:t>Разговаривает с взрослым об обязанностях и деятельности членов своей семьи, рассказывая о произошедших семейных событиях, праздниках, любимой игрушке, домашнем животном. В общении с воспитателем и сверстниками рассказывает о повадках и приспособительных особенностях животных и растений к среде 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живёт.</w:t>
            </w:r>
          </w:p>
          <w:p w:rsidR="00966E9F" w:rsidRPr="000D1487" w:rsidRDefault="00966E9F" w:rsidP="00A353F4">
            <w:pPr>
              <w:pStyle w:val="a0"/>
              <w:spacing w:line="240" w:lineRule="auto"/>
              <w:ind w:firstLine="0"/>
              <w:rPr>
                <w:sz w:val="24"/>
              </w:rPr>
            </w:pPr>
            <w:r w:rsidRPr="000D1487">
              <w:rPr>
                <w:b/>
                <w:sz w:val="24"/>
              </w:rPr>
              <w:t>Познание</w:t>
            </w:r>
          </w:p>
          <w:p w:rsidR="00966E9F" w:rsidRPr="000D1487" w:rsidRDefault="00966E9F" w:rsidP="00A353F4">
            <w:pPr>
              <w:pStyle w:val="a0"/>
              <w:spacing w:line="240" w:lineRule="auto"/>
              <w:ind w:firstLine="0"/>
              <w:rPr>
                <w:sz w:val="24"/>
              </w:rPr>
            </w:pPr>
            <w:r w:rsidRPr="000D1487">
              <w:rPr>
                <w:sz w:val="24"/>
              </w:rPr>
              <w:t>Интересуется отдельными объектами, событиями, фактами, находящи</w:t>
            </w:r>
            <w:r>
              <w:rPr>
                <w:sz w:val="24"/>
              </w:rPr>
              <w:t>мися за пределами непосредствен</w:t>
            </w:r>
            <w:r w:rsidRPr="000D1487">
              <w:rPr>
                <w:sz w:val="24"/>
              </w:rPr>
              <w:t>ного восприятия. Ус</w:t>
            </w:r>
            <w:r>
              <w:rPr>
                <w:sz w:val="24"/>
              </w:rPr>
              <w:t>танавливает элементарные зависи</w:t>
            </w:r>
            <w:r w:rsidRPr="000D1487">
              <w:rPr>
                <w:sz w:val="24"/>
              </w:rPr>
              <w:t>мости на основе содержания ближайшего окружения.</w:t>
            </w:r>
          </w:p>
          <w:p w:rsidR="00966E9F" w:rsidRPr="000D1487" w:rsidRDefault="00966E9F" w:rsidP="00A353F4">
            <w:pPr>
              <w:pStyle w:val="a0"/>
              <w:spacing w:line="240" w:lineRule="auto"/>
              <w:ind w:firstLine="0"/>
              <w:rPr>
                <w:sz w:val="24"/>
              </w:rPr>
            </w:pPr>
            <w:r w:rsidRPr="000D1487">
              <w:rPr>
                <w:sz w:val="24"/>
              </w:rPr>
              <w:t>Проявляет индивидуальные познавательные предпочтения.</w:t>
            </w:r>
          </w:p>
          <w:p w:rsidR="00966E9F" w:rsidRPr="000D1487" w:rsidRDefault="00966E9F" w:rsidP="00A353F4">
            <w:pPr>
              <w:pStyle w:val="a0"/>
              <w:spacing w:line="240" w:lineRule="auto"/>
              <w:ind w:firstLine="0"/>
              <w:rPr>
                <w:b/>
                <w:sz w:val="24"/>
              </w:rPr>
            </w:pPr>
            <w:r w:rsidRPr="000D1487">
              <w:rPr>
                <w:b/>
                <w:sz w:val="24"/>
              </w:rPr>
              <w:t>Музыка</w:t>
            </w:r>
          </w:p>
          <w:p w:rsidR="00966E9F" w:rsidRPr="000D1487" w:rsidRDefault="00966E9F" w:rsidP="00A353F4">
            <w:pPr>
              <w:pStyle w:val="a0"/>
              <w:spacing w:line="240" w:lineRule="auto"/>
              <w:ind w:firstLine="0"/>
              <w:rPr>
                <w:sz w:val="24"/>
              </w:rPr>
            </w:pPr>
            <w:r w:rsidRPr="000D1487">
              <w:rPr>
                <w:sz w:val="24"/>
              </w:rPr>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p>
          <w:p w:rsidR="00966E9F" w:rsidRPr="000D1487" w:rsidRDefault="00966E9F" w:rsidP="00A353F4">
            <w:pPr>
              <w:pStyle w:val="a0"/>
              <w:spacing w:line="240" w:lineRule="auto"/>
              <w:ind w:firstLine="0"/>
              <w:rPr>
                <w:b/>
                <w:sz w:val="24"/>
              </w:rPr>
            </w:pPr>
            <w:r w:rsidRPr="000D1487">
              <w:rPr>
                <w:b/>
                <w:sz w:val="24"/>
              </w:rPr>
              <w:t>Художественное творчество</w:t>
            </w:r>
          </w:p>
          <w:p w:rsidR="00966E9F" w:rsidRPr="0078292A" w:rsidRDefault="00966E9F" w:rsidP="00A353F4">
            <w:pPr>
              <w:jc w:val="both"/>
            </w:pPr>
            <w:r w:rsidRPr="000D1487">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человек, сооружения, машины и т. д.); явления природы (дождь, снегопад и т. д.) и яркие события общественной жизни (праздники и т. д.). Начинает самостоятельно находить для изображения простые сюжеты в окружающей жизни, художественной литературе и природе</w:t>
            </w:r>
          </w:p>
        </w:tc>
      </w:tr>
      <w:tr w:rsidR="00966E9F" w:rsidTr="00A353F4">
        <w:tc>
          <w:tcPr>
            <w:tcW w:w="2520" w:type="dxa"/>
          </w:tcPr>
          <w:p w:rsidR="00966E9F" w:rsidRPr="000D1487" w:rsidRDefault="00966E9F" w:rsidP="00A353F4">
            <w:pPr>
              <w:rPr>
                <w:b/>
              </w:rPr>
            </w:pPr>
            <w:r w:rsidRPr="000D1487">
              <w:rPr>
                <w:b/>
              </w:rPr>
              <w:t>8. Овладевший универсальными предпосылками учебной деятельности</w:t>
            </w:r>
          </w:p>
          <w:p w:rsidR="00966E9F" w:rsidRPr="000D1487" w:rsidRDefault="00966E9F" w:rsidP="00A353F4">
            <w:pPr>
              <w:rPr>
                <w:b/>
              </w:rPr>
            </w:pPr>
          </w:p>
        </w:tc>
        <w:tc>
          <w:tcPr>
            <w:tcW w:w="8280" w:type="dxa"/>
          </w:tcPr>
          <w:p w:rsidR="00966E9F" w:rsidRPr="007E1FF9" w:rsidRDefault="00966E9F" w:rsidP="00A353F4">
            <w:pPr>
              <w:pStyle w:val="a0"/>
              <w:spacing w:line="240" w:lineRule="auto"/>
              <w:ind w:firstLine="0"/>
              <w:rPr>
                <w:sz w:val="24"/>
              </w:rPr>
            </w:pPr>
            <w:r w:rsidRPr="007E1FF9">
              <w:rPr>
                <w:sz w:val="24"/>
              </w:rPr>
              <w:t xml:space="preserve"> Умеет действовать по простому правилу или образцу при постоянном контроле со стороны взрослых.</w:t>
            </w:r>
          </w:p>
          <w:p w:rsidR="00966E9F" w:rsidRPr="007E1FF9" w:rsidRDefault="00966E9F" w:rsidP="00A353F4">
            <w:pPr>
              <w:pStyle w:val="a0"/>
              <w:spacing w:line="240" w:lineRule="auto"/>
              <w:ind w:firstLine="0"/>
              <w:rPr>
                <w:b/>
                <w:sz w:val="24"/>
              </w:rPr>
            </w:pPr>
            <w:r w:rsidRPr="007E1FF9">
              <w:rPr>
                <w:b/>
                <w:sz w:val="24"/>
              </w:rPr>
              <w:t>Физическая культура</w:t>
            </w:r>
          </w:p>
          <w:p w:rsidR="00966E9F" w:rsidRPr="007E1FF9" w:rsidRDefault="00966E9F" w:rsidP="00A353F4">
            <w:pPr>
              <w:pStyle w:val="a0"/>
              <w:spacing w:line="240" w:lineRule="auto"/>
              <w:ind w:firstLine="0"/>
              <w:rPr>
                <w:sz w:val="24"/>
              </w:rPr>
            </w:pPr>
            <w:r w:rsidRPr="007E1FF9">
              <w:rPr>
                <w:sz w:val="24"/>
              </w:rPr>
              <w:t>Способен активно и осознанно усваивать разучиваемые движения, их элементы, правила здорового образа жизни, понимать указания взрослого, образно интерпретировать их.</w:t>
            </w:r>
          </w:p>
          <w:p w:rsidR="00966E9F" w:rsidRPr="007E1FF9" w:rsidRDefault="00966E9F" w:rsidP="00A353F4">
            <w:pPr>
              <w:pStyle w:val="a0"/>
              <w:spacing w:line="240" w:lineRule="auto"/>
              <w:ind w:firstLine="0"/>
              <w:rPr>
                <w:b/>
                <w:sz w:val="24"/>
              </w:rPr>
            </w:pPr>
            <w:r w:rsidRPr="007E1FF9">
              <w:rPr>
                <w:b/>
                <w:sz w:val="24"/>
              </w:rPr>
              <w:t>Безопасность</w:t>
            </w:r>
          </w:p>
          <w:p w:rsidR="00966E9F" w:rsidRPr="007E1FF9" w:rsidRDefault="00966E9F" w:rsidP="00A353F4">
            <w:pPr>
              <w:pStyle w:val="a0"/>
              <w:spacing w:line="240" w:lineRule="auto"/>
              <w:ind w:firstLine="0"/>
              <w:rPr>
                <w:sz w:val="24"/>
              </w:rPr>
            </w:pPr>
            <w:r w:rsidRPr="007E1FF9">
              <w:rPr>
                <w:sz w:val="24"/>
              </w:rPr>
              <w:t>Действует по инструкции взрослого в стандартной опасной ситуации.</w:t>
            </w:r>
          </w:p>
          <w:p w:rsidR="00966E9F" w:rsidRPr="007E1FF9" w:rsidRDefault="00966E9F" w:rsidP="00A353F4">
            <w:pPr>
              <w:pStyle w:val="a0"/>
              <w:spacing w:line="240" w:lineRule="auto"/>
              <w:ind w:firstLine="0"/>
              <w:rPr>
                <w:b/>
                <w:sz w:val="24"/>
              </w:rPr>
            </w:pPr>
            <w:r w:rsidRPr="007E1FF9">
              <w:rPr>
                <w:b/>
                <w:sz w:val="24"/>
              </w:rPr>
              <w:t>Коммуникация</w:t>
            </w:r>
          </w:p>
          <w:p w:rsidR="00966E9F" w:rsidRPr="007E1FF9" w:rsidRDefault="00966E9F" w:rsidP="00A353F4">
            <w:pPr>
              <w:pStyle w:val="a0"/>
              <w:spacing w:line="240" w:lineRule="auto"/>
              <w:ind w:firstLine="0"/>
              <w:rPr>
                <w:sz w:val="24"/>
              </w:rPr>
            </w:pPr>
            <w:r w:rsidRPr="007E1FF9">
              <w:rPr>
                <w:sz w:val="24"/>
              </w:rPr>
              <w:t>Придерживается основных норм и правил поведения при напоминании взрослого или сверстников.</w:t>
            </w:r>
          </w:p>
          <w:p w:rsidR="00966E9F" w:rsidRPr="007E1FF9" w:rsidRDefault="00966E9F" w:rsidP="00A353F4">
            <w:pPr>
              <w:pStyle w:val="a0"/>
              <w:spacing w:line="240" w:lineRule="auto"/>
              <w:ind w:firstLine="0"/>
              <w:rPr>
                <w:sz w:val="24"/>
              </w:rPr>
            </w:pPr>
            <w:r w:rsidRPr="007E1FF9">
              <w:rPr>
                <w:b/>
                <w:sz w:val="24"/>
              </w:rPr>
              <w:t>Познание</w:t>
            </w:r>
            <w:r w:rsidRPr="007E1FF9">
              <w:rPr>
                <w:sz w:val="24"/>
              </w:rPr>
              <w:t xml:space="preserve"> </w:t>
            </w:r>
          </w:p>
          <w:p w:rsidR="00966E9F" w:rsidRPr="007E1FF9" w:rsidRDefault="00966E9F" w:rsidP="00A353F4">
            <w:pPr>
              <w:pStyle w:val="a0"/>
              <w:spacing w:line="240" w:lineRule="auto"/>
              <w:ind w:firstLine="0"/>
              <w:rPr>
                <w:sz w:val="24"/>
              </w:rPr>
            </w:pPr>
            <w:r w:rsidRPr="007E1FF9">
              <w:rPr>
                <w:sz w:val="24"/>
              </w:rPr>
              <w:t>Использует рекомендованные взрослым способы в разных видах деятельности для овладения новым познавательным содержанием. Пытается самостоятельно применять пошаговую инструкцию, устанавливать последовательность действий, преодолевать затруднения, добиваться задуманного результата.</w:t>
            </w:r>
          </w:p>
          <w:p w:rsidR="00966E9F" w:rsidRPr="007E1FF9" w:rsidRDefault="00966E9F" w:rsidP="00A353F4">
            <w:pPr>
              <w:pStyle w:val="a0"/>
              <w:spacing w:line="240" w:lineRule="auto"/>
              <w:ind w:firstLine="0"/>
              <w:rPr>
                <w:b/>
                <w:sz w:val="24"/>
              </w:rPr>
            </w:pPr>
            <w:r w:rsidRPr="007E1FF9">
              <w:rPr>
                <w:b/>
                <w:sz w:val="24"/>
              </w:rPr>
              <w:t>Музыка</w:t>
            </w:r>
          </w:p>
          <w:p w:rsidR="00966E9F" w:rsidRPr="007E1FF9" w:rsidRDefault="00966E9F" w:rsidP="00A353F4">
            <w:pPr>
              <w:pStyle w:val="a0"/>
              <w:spacing w:line="240" w:lineRule="auto"/>
              <w:ind w:firstLine="0"/>
              <w:rPr>
                <w:sz w:val="24"/>
              </w:rPr>
            </w:pPr>
            <w:r w:rsidRPr="007E1FF9">
              <w:rPr>
                <w:sz w:val="24"/>
              </w:rPr>
              <w:t>Следует показу и объяснению при разучивании песен, танцев и т. п.</w:t>
            </w:r>
          </w:p>
          <w:p w:rsidR="00966E9F" w:rsidRPr="007E1FF9" w:rsidRDefault="00966E9F" w:rsidP="00A353F4">
            <w:pPr>
              <w:pStyle w:val="a0"/>
              <w:spacing w:line="240" w:lineRule="auto"/>
              <w:ind w:firstLine="0"/>
              <w:rPr>
                <w:b/>
                <w:sz w:val="24"/>
              </w:rPr>
            </w:pPr>
            <w:r w:rsidRPr="007E1FF9">
              <w:rPr>
                <w:b/>
                <w:sz w:val="24"/>
              </w:rPr>
              <w:t>Художественное творчество</w:t>
            </w:r>
          </w:p>
          <w:p w:rsidR="00966E9F" w:rsidRPr="007E1FF9" w:rsidRDefault="00966E9F" w:rsidP="00A353F4">
            <w:pPr>
              <w:jc w:val="both"/>
            </w:pPr>
            <w:r w:rsidRPr="007E1FF9">
              <w:t>Слушает взрослого и выполняет его инструкцию</w:t>
            </w:r>
          </w:p>
        </w:tc>
      </w:tr>
      <w:tr w:rsidR="00966E9F" w:rsidTr="00A353F4">
        <w:tc>
          <w:tcPr>
            <w:tcW w:w="2520" w:type="dxa"/>
          </w:tcPr>
          <w:p w:rsidR="00966E9F" w:rsidRPr="007E1FF9" w:rsidRDefault="00966E9F" w:rsidP="00A353F4">
            <w:pPr>
              <w:rPr>
                <w:b/>
              </w:rPr>
            </w:pPr>
            <w:r w:rsidRPr="007E1FF9">
              <w:rPr>
                <w:b/>
              </w:rPr>
              <w:t>9. Овладевший необходимыми умениями и навыками</w:t>
            </w:r>
          </w:p>
        </w:tc>
        <w:tc>
          <w:tcPr>
            <w:tcW w:w="8280" w:type="dxa"/>
          </w:tcPr>
          <w:p w:rsidR="00966E9F" w:rsidRPr="007E1FF9" w:rsidRDefault="00966E9F" w:rsidP="00A353F4">
            <w:pPr>
              <w:pStyle w:val="a0"/>
              <w:spacing w:line="240" w:lineRule="auto"/>
              <w:ind w:firstLine="0"/>
              <w:rPr>
                <w:b/>
                <w:sz w:val="24"/>
              </w:rPr>
            </w:pPr>
            <w:r>
              <w:t xml:space="preserve"> </w:t>
            </w:r>
            <w:r w:rsidRPr="007E1FF9">
              <w:rPr>
                <w:b/>
                <w:sz w:val="24"/>
              </w:rPr>
              <w:t>Здоровье</w:t>
            </w:r>
          </w:p>
          <w:p w:rsidR="00966E9F" w:rsidRPr="007E1FF9" w:rsidRDefault="00966E9F" w:rsidP="00A353F4">
            <w:pPr>
              <w:pStyle w:val="a0"/>
              <w:spacing w:line="240" w:lineRule="auto"/>
              <w:ind w:firstLine="0"/>
              <w:rPr>
                <w:sz w:val="24"/>
              </w:rPr>
            </w:pPr>
            <w:r w:rsidRPr="007E1FF9">
              <w:rPr>
                <w:sz w:val="24"/>
              </w:rPr>
              <w:t>— элементарно характеризовать своё самочувствие;</w:t>
            </w:r>
          </w:p>
          <w:p w:rsidR="00966E9F" w:rsidRPr="007E1FF9" w:rsidRDefault="00966E9F" w:rsidP="00A353F4">
            <w:pPr>
              <w:pStyle w:val="a0"/>
              <w:spacing w:line="240" w:lineRule="auto"/>
              <w:ind w:firstLine="0"/>
              <w:rPr>
                <w:sz w:val="24"/>
              </w:rPr>
            </w:pPr>
            <w:r w:rsidRPr="007E1FF9">
              <w:rPr>
                <w:sz w:val="24"/>
              </w:rPr>
              <w:t>— привлекать внимание взрослого в случае плохого самочувствия, недомогания;</w:t>
            </w:r>
          </w:p>
          <w:p w:rsidR="00966E9F" w:rsidRPr="007E1FF9" w:rsidRDefault="00966E9F" w:rsidP="00A353F4">
            <w:pPr>
              <w:pStyle w:val="a0"/>
              <w:spacing w:line="240" w:lineRule="auto"/>
              <w:ind w:firstLine="0"/>
              <w:rPr>
                <w:sz w:val="24"/>
              </w:rPr>
            </w:pPr>
            <w:r w:rsidRPr="007E1FF9">
              <w:rPr>
                <w:sz w:val="24"/>
              </w:rPr>
              <w:t>— самостоятельно правильно выполнять процессы умывания, мытья рук, помогать в осуществлении этих процессов сверстникам, младшим детям;</w:t>
            </w:r>
          </w:p>
          <w:p w:rsidR="00966E9F" w:rsidRPr="007E1FF9" w:rsidRDefault="00966E9F" w:rsidP="00A353F4">
            <w:pPr>
              <w:pStyle w:val="a0"/>
              <w:spacing w:line="240" w:lineRule="auto"/>
              <w:ind w:firstLine="0"/>
              <w:rPr>
                <w:sz w:val="24"/>
              </w:rPr>
            </w:pPr>
            <w:r w:rsidRPr="007E1FF9">
              <w:rPr>
                <w:sz w:val="24"/>
              </w:rPr>
              <w:t xml:space="preserve">— самостоятельно следить за своим внешним видом и внешним видом других детей; </w:t>
            </w:r>
          </w:p>
          <w:p w:rsidR="00966E9F" w:rsidRPr="007E1FF9" w:rsidRDefault="00966E9F" w:rsidP="00A353F4">
            <w:pPr>
              <w:pStyle w:val="a0"/>
              <w:spacing w:line="240" w:lineRule="auto"/>
              <w:ind w:firstLine="0"/>
              <w:rPr>
                <w:sz w:val="24"/>
              </w:rPr>
            </w:pPr>
            <w:r w:rsidRPr="007E1FF9">
              <w:rPr>
                <w:sz w:val="24"/>
              </w:rPr>
              <w:t>— помогать взрослому в организации процесса питания, адекватно откликаясь на его просьбы;</w:t>
            </w:r>
          </w:p>
          <w:p w:rsidR="00966E9F" w:rsidRPr="007E1FF9" w:rsidRDefault="00966E9F" w:rsidP="00A353F4">
            <w:pPr>
              <w:pStyle w:val="a0"/>
              <w:spacing w:line="240" w:lineRule="auto"/>
              <w:ind w:firstLine="0"/>
              <w:rPr>
                <w:sz w:val="24"/>
              </w:rPr>
            </w:pPr>
            <w:r w:rsidRPr="007E1FF9">
              <w:rPr>
                <w:sz w:val="24"/>
              </w:rPr>
              <w:t>— самостоятельно есть, соблюдая правила поведения за столом;</w:t>
            </w:r>
          </w:p>
          <w:p w:rsidR="00966E9F" w:rsidRPr="007E1FF9" w:rsidRDefault="00966E9F" w:rsidP="00A353F4">
            <w:pPr>
              <w:pStyle w:val="a0"/>
              <w:spacing w:line="240" w:lineRule="auto"/>
              <w:ind w:firstLine="0"/>
              <w:rPr>
                <w:sz w:val="24"/>
              </w:rPr>
            </w:pPr>
            <w:r w:rsidRPr="007E1FF9">
              <w:rPr>
                <w:sz w:val="24"/>
              </w:rPr>
              <w:t xml:space="preserve">— самостоятельно одеваться и раздеваться, помогать в этом сверстникам или младшим детям; </w:t>
            </w:r>
          </w:p>
          <w:p w:rsidR="00966E9F" w:rsidRPr="007E1FF9" w:rsidRDefault="00966E9F" w:rsidP="00A353F4">
            <w:pPr>
              <w:pStyle w:val="a0"/>
              <w:spacing w:line="240" w:lineRule="auto"/>
              <w:ind w:firstLine="0"/>
              <w:rPr>
                <w:sz w:val="24"/>
              </w:rPr>
            </w:pPr>
            <w:r w:rsidRPr="007E1FF9">
              <w:rPr>
                <w:sz w:val="24"/>
              </w:rPr>
              <w:t>— элементарно ухаживать за вещами личного пользования и игрушками, проявляя самостоятельность.</w:t>
            </w:r>
          </w:p>
          <w:p w:rsidR="00966E9F" w:rsidRPr="007E1FF9" w:rsidRDefault="00966E9F" w:rsidP="00A353F4">
            <w:pPr>
              <w:pStyle w:val="a0"/>
              <w:spacing w:line="240" w:lineRule="auto"/>
              <w:ind w:firstLine="0"/>
              <w:rPr>
                <w:b/>
                <w:sz w:val="24"/>
              </w:rPr>
            </w:pPr>
            <w:r w:rsidRPr="007E1FF9">
              <w:rPr>
                <w:b/>
                <w:sz w:val="24"/>
              </w:rPr>
              <w:t>Физическая культура</w:t>
            </w:r>
          </w:p>
          <w:p w:rsidR="00966E9F" w:rsidRPr="007E1FF9" w:rsidRDefault="00966E9F" w:rsidP="00A353F4">
            <w:pPr>
              <w:pStyle w:val="a0"/>
              <w:spacing w:line="240" w:lineRule="auto"/>
              <w:ind w:firstLine="0"/>
              <w:rPr>
                <w:i/>
                <w:sz w:val="24"/>
              </w:rPr>
            </w:pPr>
            <w:r w:rsidRPr="007E1FF9">
              <w:rPr>
                <w:i/>
                <w:sz w:val="24"/>
              </w:rPr>
              <w:t>Ходьба и бег:</w:t>
            </w:r>
          </w:p>
          <w:p w:rsidR="00966E9F" w:rsidRPr="007E1FF9" w:rsidRDefault="00966E9F" w:rsidP="00A353F4">
            <w:pPr>
              <w:pStyle w:val="a0"/>
              <w:spacing w:line="240" w:lineRule="auto"/>
              <w:ind w:firstLine="0"/>
              <w:rPr>
                <w:sz w:val="24"/>
              </w:rPr>
            </w:pPr>
            <w:r w:rsidRPr="007E1FF9">
              <w:rPr>
                <w:sz w:val="24"/>
              </w:rPr>
              <w:t>—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w:t>
            </w:r>
          </w:p>
          <w:p w:rsidR="00966E9F" w:rsidRPr="007E1FF9" w:rsidRDefault="00966E9F" w:rsidP="00A353F4">
            <w:pPr>
              <w:pStyle w:val="a0"/>
              <w:spacing w:line="240" w:lineRule="auto"/>
              <w:ind w:firstLine="0"/>
              <w:rPr>
                <w:sz w:val="24"/>
              </w:rPr>
            </w:pPr>
            <w:r w:rsidRPr="007E1FF9">
              <w:rPr>
                <w:sz w:val="24"/>
              </w:rPr>
              <w:t>— ходить прямо и боком приставным шагом по лежащему на полу канату (верёвке) диаметром 3 см;</w:t>
            </w:r>
          </w:p>
          <w:p w:rsidR="00966E9F" w:rsidRPr="007E1FF9" w:rsidRDefault="00966E9F" w:rsidP="00A353F4">
            <w:pPr>
              <w:pStyle w:val="a0"/>
              <w:spacing w:line="240" w:lineRule="auto"/>
              <w:ind w:firstLine="0"/>
              <w:rPr>
                <w:sz w:val="24"/>
              </w:rPr>
            </w:pPr>
            <w:r w:rsidRPr="007E1FF9">
              <w:rPr>
                <w:sz w:val="24"/>
              </w:rPr>
              <w:t>— перешагивать одну за другой рейки лестницы, приподнятой от пола на 25 см, перешагивать через набивные мячи;</w:t>
            </w:r>
          </w:p>
          <w:p w:rsidR="00966E9F" w:rsidRPr="007E1FF9" w:rsidRDefault="00966E9F" w:rsidP="00A353F4">
            <w:pPr>
              <w:pStyle w:val="a0"/>
              <w:spacing w:line="240" w:lineRule="auto"/>
              <w:ind w:firstLine="0"/>
              <w:rPr>
                <w:sz w:val="24"/>
              </w:rPr>
            </w:pPr>
            <w:r w:rsidRPr="007E1FF9">
              <w:rPr>
                <w:sz w:val="24"/>
              </w:rPr>
              <w:t>— бегать со сменой направления и темпа, со сменой ведущего;</w:t>
            </w:r>
          </w:p>
          <w:p w:rsidR="00966E9F" w:rsidRPr="007E1FF9" w:rsidRDefault="00966E9F" w:rsidP="00A353F4">
            <w:pPr>
              <w:pStyle w:val="a0"/>
              <w:spacing w:line="240" w:lineRule="auto"/>
              <w:ind w:firstLine="0"/>
              <w:rPr>
                <w:sz w:val="24"/>
              </w:rPr>
            </w:pPr>
            <w:r w:rsidRPr="007E1FF9">
              <w:rPr>
                <w:sz w:val="24"/>
              </w:rPr>
              <w:t>— бегать врассыпную, змейкой между предметами самостоятельно;</w:t>
            </w:r>
          </w:p>
          <w:p w:rsidR="00966E9F" w:rsidRPr="007E1FF9" w:rsidRDefault="00966E9F" w:rsidP="00A353F4">
            <w:pPr>
              <w:pStyle w:val="a0"/>
              <w:spacing w:line="240" w:lineRule="auto"/>
              <w:ind w:firstLine="0"/>
              <w:rPr>
                <w:sz w:val="24"/>
              </w:rPr>
            </w:pPr>
            <w:r w:rsidRPr="007E1FF9">
              <w:rPr>
                <w:sz w:val="24"/>
              </w:rPr>
              <w:t xml:space="preserve">— челночный бег (10 м </w:t>
            </w:r>
            <w:r w:rsidRPr="007E1FF9">
              <w:rPr>
                <w:sz w:val="24"/>
              </w:rPr>
              <w:sym w:font="Symbol" w:char="F0B4"/>
            </w:r>
            <w:r w:rsidRPr="007E1FF9">
              <w:rPr>
                <w:sz w:val="24"/>
              </w:rPr>
              <w:t xml:space="preserve"> 3);</w:t>
            </w:r>
          </w:p>
          <w:p w:rsidR="00966E9F" w:rsidRPr="007E1FF9" w:rsidRDefault="00966E9F" w:rsidP="00A353F4">
            <w:pPr>
              <w:pStyle w:val="a0"/>
              <w:spacing w:line="240" w:lineRule="auto"/>
              <w:ind w:firstLine="0"/>
              <w:rPr>
                <w:sz w:val="24"/>
              </w:rPr>
            </w:pPr>
            <w:r w:rsidRPr="007E1FF9">
              <w:rPr>
                <w:sz w:val="24"/>
              </w:rPr>
              <w:t>— ходьба на четвереньках, опираясь на стопы и ладони.</w:t>
            </w:r>
          </w:p>
          <w:p w:rsidR="00966E9F" w:rsidRPr="007E1FF9" w:rsidRDefault="00966E9F" w:rsidP="00A353F4">
            <w:pPr>
              <w:pStyle w:val="a0"/>
              <w:spacing w:line="240" w:lineRule="auto"/>
              <w:ind w:firstLine="0"/>
              <w:rPr>
                <w:i/>
                <w:sz w:val="24"/>
              </w:rPr>
            </w:pPr>
            <w:r w:rsidRPr="007E1FF9">
              <w:rPr>
                <w:i/>
                <w:sz w:val="24"/>
              </w:rPr>
              <w:t>Прыжки:</w:t>
            </w:r>
          </w:p>
          <w:p w:rsidR="00966E9F" w:rsidRPr="007E1FF9" w:rsidRDefault="00966E9F" w:rsidP="00A353F4">
            <w:pPr>
              <w:pStyle w:val="a0"/>
              <w:spacing w:line="240" w:lineRule="auto"/>
              <w:ind w:firstLine="0"/>
              <w:rPr>
                <w:sz w:val="24"/>
              </w:rPr>
            </w:pPr>
            <w:r w:rsidRPr="007E1FF9">
              <w:rPr>
                <w:sz w:val="24"/>
              </w:rPr>
              <w:t xml:space="preserve">— прыгать на месте: ноги вместе — ноги врозь; на одной ноге (правой и левой); </w:t>
            </w:r>
          </w:p>
          <w:p w:rsidR="00966E9F" w:rsidRPr="007E1FF9" w:rsidRDefault="00966E9F" w:rsidP="00A353F4">
            <w:pPr>
              <w:pStyle w:val="a0"/>
              <w:spacing w:line="240" w:lineRule="auto"/>
              <w:ind w:firstLine="0"/>
              <w:rPr>
                <w:sz w:val="24"/>
              </w:rPr>
            </w:pPr>
            <w:r w:rsidRPr="007E1FF9">
              <w:rPr>
                <w:sz w:val="24"/>
              </w:rPr>
              <w:t>— прыгать в длину с места;</w:t>
            </w:r>
          </w:p>
          <w:p w:rsidR="00966E9F" w:rsidRPr="007E1FF9" w:rsidRDefault="00966E9F" w:rsidP="00A353F4">
            <w:pPr>
              <w:pStyle w:val="a0"/>
              <w:spacing w:line="240" w:lineRule="auto"/>
              <w:ind w:firstLine="0"/>
              <w:rPr>
                <w:sz w:val="24"/>
              </w:rPr>
            </w:pPr>
            <w:r w:rsidRPr="007E1FF9">
              <w:rPr>
                <w:sz w:val="24"/>
              </w:rPr>
              <w:t xml:space="preserve">— прыгать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w:t>
            </w:r>
          </w:p>
          <w:p w:rsidR="00966E9F" w:rsidRPr="007E1FF9" w:rsidRDefault="00966E9F" w:rsidP="00A353F4">
            <w:pPr>
              <w:pStyle w:val="a0"/>
              <w:spacing w:line="240" w:lineRule="auto"/>
              <w:ind w:firstLine="0"/>
              <w:rPr>
                <w:sz w:val="24"/>
              </w:rPr>
            </w:pPr>
            <w:r w:rsidRPr="007E1FF9">
              <w:rPr>
                <w:sz w:val="24"/>
              </w:rPr>
              <w:t>— прыгать одновременно двумя ногами через пять-шесть линий (поочерёдно через каждую), расстояние между соседними линиями равно длине шага ребёнка;</w:t>
            </w:r>
          </w:p>
          <w:p w:rsidR="00966E9F" w:rsidRPr="007E1FF9" w:rsidRDefault="00966E9F" w:rsidP="00A353F4">
            <w:pPr>
              <w:pStyle w:val="a0"/>
              <w:spacing w:line="240" w:lineRule="auto"/>
              <w:ind w:firstLine="0"/>
              <w:rPr>
                <w:sz w:val="24"/>
              </w:rPr>
            </w:pPr>
            <w:r w:rsidRPr="007E1FF9">
              <w:rPr>
                <w:sz w:val="24"/>
              </w:rPr>
              <w:t>— перепрыгивать одновременно двумя ногами через две линии (расстояние между линиями 25 см) боком с продвижением вперёд;</w:t>
            </w:r>
          </w:p>
          <w:p w:rsidR="00966E9F" w:rsidRPr="007E1FF9" w:rsidRDefault="00966E9F" w:rsidP="00A353F4">
            <w:pPr>
              <w:pStyle w:val="a0"/>
              <w:spacing w:line="240" w:lineRule="auto"/>
              <w:ind w:firstLine="0"/>
              <w:rPr>
                <w:sz w:val="24"/>
              </w:rPr>
            </w:pPr>
            <w:r w:rsidRPr="007E1FF9">
              <w:rPr>
                <w:sz w:val="24"/>
              </w:rPr>
              <w:t>— перепрыгивать с разбега через верёвку или резинку (высотой 15 см);</w:t>
            </w:r>
          </w:p>
          <w:p w:rsidR="00966E9F" w:rsidRPr="007E1FF9" w:rsidRDefault="00966E9F" w:rsidP="00A353F4">
            <w:pPr>
              <w:pStyle w:val="a0"/>
              <w:spacing w:line="240" w:lineRule="auto"/>
              <w:ind w:firstLine="0"/>
              <w:rPr>
                <w:sz w:val="24"/>
              </w:rPr>
            </w:pPr>
            <w:r w:rsidRPr="007E1FF9">
              <w:rPr>
                <w:sz w:val="24"/>
              </w:rPr>
              <w:t>— спрыгивать на мат со скамейки высотой 20 см и с гимнастического бревна высотой 15 см.</w:t>
            </w:r>
          </w:p>
          <w:p w:rsidR="00966E9F" w:rsidRPr="007E1FF9" w:rsidRDefault="00966E9F" w:rsidP="00A353F4">
            <w:pPr>
              <w:pStyle w:val="a0"/>
              <w:spacing w:line="240" w:lineRule="auto"/>
              <w:ind w:firstLine="0"/>
              <w:rPr>
                <w:i/>
                <w:sz w:val="24"/>
              </w:rPr>
            </w:pPr>
            <w:r w:rsidRPr="007E1FF9">
              <w:rPr>
                <w:i/>
                <w:sz w:val="24"/>
              </w:rPr>
              <w:t>Лазанье, ползание:</w:t>
            </w:r>
          </w:p>
          <w:p w:rsidR="00966E9F" w:rsidRPr="007E1FF9" w:rsidRDefault="00966E9F" w:rsidP="00A353F4">
            <w:pPr>
              <w:pStyle w:val="a0"/>
              <w:spacing w:line="240" w:lineRule="auto"/>
              <w:ind w:firstLine="0"/>
              <w:rPr>
                <w:sz w:val="24"/>
              </w:rPr>
            </w:pPr>
            <w:r w:rsidRPr="007E1FF9">
              <w:rPr>
                <w:sz w:val="24"/>
              </w:rPr>
              <w:t>—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w:t>
            </w:r>
          </w:p>
          <w:p w:rsidR="00966E9F" w:rsidRPr="007E1FF9" w:rsidRDefault="00966E9F" w:rsidP="00A353F4">
            <w:pPr>
              <w:pStyle w:val="a0"/>
              <w:spacing w:line="240" w:lineRule="auto"/>
              <w:ind w:firstLine="0"/>
              <w:rPr>
                <w:sz w:val="24"/>
              </w:rPr>
            </w:pPr>
            <w:r w:rsidRPr="007E1FF9">
              <w:rPr>
                <w:sz w:val="24"/>
              </w:rPr>
              <w:t>— лазать по горизонтальной гимнастической лестнице разными способами;</w:t>
            </w:r>
          </w:p>
          <w:p w:rsidR="00966E9F" w:rsidRPr="007E1FF9" w:rsidRDefault="00966E9F" w:rsidP="00A353F4">
            <w:pPr>
              <w:pStyle w:val="a0"/>
              <w:spacing w:line="240" w:lineRule="auto"/>
              <w:ind w:firstLine="0"/>
              <w:rPr>
                <w:sz w:val="24"/>
              </w:rPr>
            </w:pPr>
            <w:r w:rsidRPr="007E1FF9">
              <w:rPr>
                <w:sz w:val="24"/>
              </w:rPr>
              <w:t>— ползать по гимнастической скамейке на животе, подтягиваясь руками;</w:t>
            </w:r>
          </w:p>
          <w:p w:rsidR="00966E9F" w:rsidRPr="007E1FF9" w:rsidRDefault="00966E9F" w:rsidP="00A353F4">
            <w:pPr>
              <w:pStyle w:val="a0"/>
              <w:spacing w:line="240" w:lineRule="auto"/>
              <w:ind w:firstLine="0"/>
              <w:rPr>
                <w:sz w:val="24"/>
              </w:rPr>
            </w:pPr>
            <w:r w:rsidRPr="007E1FF9">
              <w:rPr>
                <w:sz w:val="24"/>
              </w:rPr>
              <w:t>— подлезать под дуги (высотой 50—60 см) не касаясь пола руками;</w:t>
            </w:r>
          </w:p>
          <w:p w:rsidR="00966E9F" w:rsidRPr="007E1FF9" w:rsidRDefault="00966E9F" w:rsidP="00A353F4">
            <w:pPr>
              <w:pStyle w:val="a0"/>
              <w:spacing w:line="240" w:lineRule="auto"/>
              <w:ind w:firstLine="0"/>
              <w:rPr>
                <w:sz w:val="24"/>
              </w:rPr>
            </w:pPr>
            <w:r w:rsidRPr="007E1FF9">
              <w:rPr>
                <w:sz w:val="24"/>
              </w:rPr>
              <w:t>— пролезать разными способами в обруч, стоящий вертикально на полу.</w:t>
            </w:r>
          </w:p>
          <w:p w:rsidR="00966E9F" w:rsidRPr="007E1FF9" w:rsidRDefault="00966E9F" w:rsidP="00A353F4">
            <w:pPr>
              <w:pStyle w:val="a0"/>
              <w:spacing w:line="240" w:lineRule="auto"/>
              <w:ind w:firstLine="0"/>
              <w:rPr>
                <w:i/>
                <w:sz w:val="24"/>
              </w:rPr>
            </w:pPr>
            <w:r w:rsidRPr="007E1FF9">
              <w:rPr>
                <w:i/>
                <w:sz w:val="24"/>
              </w:rPr>
              <w:t>Катание, бросание, ловля, метание:</w:t>
            </w:r>
          </w:p>
          <w:p w:rsidR="00966E9F" w:rsidRPr="007E1FF9" w:rsidRDefault="00966E9F" w:rsidP="00A353F4">
            <w:pPr>
              <w:pStyle w:val="a0"/>
              <w:spacing w:line="240" w:lineRule="auto"/>
              <w:ind w:firstLine="0"/>
              <w:rPr>
                <w:sz w:val="24"/>
              </w:rPr>
            </w:pPr>
            <w:r w:rsidRPr="007E1FF9">
              <w:rPr>
                <w:sz w:val="24"/>
              </w:rPr>
              <w:t>— прокатывать мяч или шар в цель (расстояние        1—1,5 м);</w:t>
            </w:r>
          </w:p>
          <w:p w:rsidR="00966E9F" w:rsidRPr="007E1FF9" w:rsidRDefault="00966E9F" w:rsidP="00A353F4">
            <w:pPr>
              <w:pStyle w:val="a0"/>
              <w:spacing w:line="240" w:lineRule="auto"/>
              <w:ind w:firstLine="0"/>
              <w:rPr>
                <w:sz w:val="24"/>
              </w:rPr>
            </w:pPr>
            <w:r w:rsidRPr="007E1FF9">
              <w:rPr>
                <w:sz w:val="24"/>
              </w:rPr>
              <w:t>— подбрасывать мяч (диаметром 12—15 см) вверх и ловить его ладонями, не прижимая к груди, не менее пяти раз подряд;</w:t>
            </w:r>
          </w:p>
          <w:p w:rsidR="00966E9F" w:rsidRPr="007E1FF9" w:rsidRDefault="00966E9F" w:rsidP="00A353F4">
            <w:pPr>
              <w:pStyle w:val="a0"/>
              <w:spacing w:line="240" w:lineRule="auto"/>
              <w:ind w:firstLine="0"/>
              <w:rPr>
                <w:sz w:val="24"/>
              </w:rPr>
            </w:pPr>
            <w:r w:rsidRPr="007E1FF9">
              <w:rPr>
                <w:sz w:val="24"/>
              </w:rPr>
              <w:t>— перебрасывать мяч двумя и одной рукой через препятствие (высотой не менее 1,2 м ) с расстояния не менее 1,2 м;</w:t>
            </w:r>
          </w:p>
          <w:p w:rsidR="00966E9F" w:rsidRPr="007E1FF9" w:rsidRDefault="00966E9F" w:rsidP="00A353F4">
            <w:pPr>
              <w:pStyle w:val="a0"/>
              <w:spacing w:line="240" w:lineRule="auto"/>
              <w:ind w:firstLine="0"/>
              <w:rPr>
                <w:sz w:val="24"/>
              </w:rPr>
            </w:pPr>
            <w:r w:rsidRPr="007E1FF9">
              <w:rPr>
                <w:sz w:val="24"/>
              </w:rPr>
              <w:t>— метать двумя и одной рукой (правой и левой) разными способами мячи (диаметром 6—8 см) в корзину (ящик), стоящую на полу, с расстояния не менее 1,5 м;</w:t>
            </w:r>
          </w:p>
          <w:p w:rsidR="00966E9F" w:rsidRPr="007E1FF9" w:rsidRDefault="00966E9F" w:rsidP="00A353F4">
            <w:pPr>
              <w:pStyle w:val="a0"/>
              <w:spacing w:line="240" w:lineRule="auto"/>
              <w:ind w:firstLine="0"/>
              <w:rPr>
                <w:sz w:val="24"/>
              </w:rPr>
            </w:pPr>
            <w:r w:rsidRPr="007E1FF9">
              <w:rPr>
                <w:sz w:val="24"/>
              </w:rPr>
              <w:t xml:space="preserve">— метать мяч в вертикальную цель (обруч диаметром 45 см; щит 40 </w:t>
            </w:r>
            <w:r w:rsidRPr="007E1FF9">
              <w:rPr>
                <w:sz w:val="24"/>
              </w:rPr>
              <w:sym w:font="Symbol" w:char="F0B4"/>
            </w:r>
            <w:r w:rsidRPr="007E1FF9">
              <w:rPr>
                <w:sz w:val="24"/>
              </w:rPr>
              <w:t xml:space="preserve"> 40 см) с расстояния не менее 1,5 м одной (удобной) рукой (высота центра мишени – 1,2 м);</w:t>
            </w:r>
          </w:p>
          <w:p w:rsidR="00966E9F" w:rsidRPr="007E1FF9" w:rsidRDefault="00966E9F" w:rsidP="00A353F4">
            <w:pPr>
              <w:pStyle w:val="a0"/>
              <w:spacing w:line="240" w:lineRule="auto"/>
              <w:ind w:firstLine="0"/>
              <w:rPr>
                <w:sz w:val="24"/>
              </w:rPr>
            </w:pPr>
            <w:r w:rsidRPr="007E1FF9">
              <w:rPr>
                <w:sz w:val="24"/>
              </w:rPr>
              <w:t>— отбивать мяч от пола одной рукой (правой и левой) не менее пяти раз подряд.</w:t>
            </w:r>
          </w:p>
          <w:p w:rsidR="00966E9F" w:rsidRPr="007E1FF9" w:rsidRDefault="00966E9F" w:rsidP="00A353F4">
            <w:pPr>
              <w:pStyle w:val="a0"/>
              <w:spacing w:line="240" w:lineRule="auto"/>
              <w:ind w:firstLine="0"/>
              <w:rPr>
                <w:i/>
                <w:sz w:val="24"/>
              </w:rPr>
            </w:pPr>
            <w:r w:rsidRPr="007E1FF9">
              <w:rPr>
                <w:i/>
                <w:sz w:val="24"/>
              </w:rPr>
              <w:t>Координация, равновесие:</w:t>
            </w:r>
          </w:p>
          <w:p w:rsidR="00966E9F" w:rsidRPr="007E1FF9" w:rsidRDefault="00966E9F" w:rsidP="00A353F4">
            <w:pPr>
              <w:pStyle w:val="a0"/>
              <w:spacing w:line="240" w:lineRule="auto"/>
              <w:ind w:firstLine="0"/>
              <w:rPr>
                <w:sz w:val="24"/>
              </w:rPr>
            </w:pPr>
            <w:r w:rsidRPr="007E1FF9">
              <w:rPr>
                <w:sz w:val="24"/>
              </w:rPr>
              <w:t>— прыгать на одной ноге (правой и левой), продвигаясь вперёд не менее чем на 5 м, сохраняя прямолинейность движения;</w:t>
            </w:r>
          </w:p>
          <w:p w:rsidR="00966E9F" w:rsidRPr="007E1FF9" w:rsidRDefault="00966E9F" w:rsidP="00A353F4">
            <w:pPr>
              <w:pStyle w:val="a0"/>
              <w:spacing w:line="240" w:lineRule="auto"/>
              <w:ind w:firstLine="0"/>
              <w:rPr>
                <w:sz w:val="24"/>
              </w:rPr>
            </w:pPr>
            <w:r w:rsidRPr="007E1FF9">
              <w:rPr>
                <w:sz w:val="24"/>
              </w:rPr>
              <w:t>— удерживать равновесие, стоя на носках с закрытыми глазами, не менее 10 с;</w:t>
            </w:r>
          </w:p>
          <w:p w:rsidR="00966E9F" w:rsidRPr="007E1FF9" w:rsidRDefault="00966E9F" w:rsidP="00A353F4">
            <w:pPr>
              <w:pStyle w:val="a0"/>
              <w:spacing w:line="240" w:lineRule="auto"/>
              <w:ind w:firstLine="0"/>
              <w:rPr>
                <w:sz w:val="24"/>
              </w:rPr>
            </w:pPr>
            <w:r w:rsidRPr="007E1FF9">
              <w:rPr>
                <w:sz w:val="24"/>
              </w:rPr>
              <w:t>ходить по гимнастической скамейке прямо; с перешагиванием через кубики; с поворотами;</w:t>
            </w:r>
          </w:p>
          <w:p w:rsidR="00966E9F" w:rsidRPr="007E1FF9" w:rsidRDefault="00966E9F" w:rsidP="00A353F4">
            <w:pPr>
              <w:pStyle w:val="a0"/>
              <w:spacing w:line="240" w:lineRule="auto"/>
              <w:ind w:firstLine="0"/>
              <w:rPr>
                <w:sz w:val="24"/>
              </w:rPr>
            </w:pPr>
            <w:r w:rsidRPr="007E1FF9">
              <w:rPr>
                <w:sz w:val="24"/>
              </w:rPr>
              <w:t>вбегать на наклонную доску (шириной 20 см и высотой 35 см);</w:t>
            </w:r>
          </w:p>
          <w:p w:rsidR="00966E9F" w:rsidRPr="007E1FF9" w:rsidRDefault="00966E9F" w:rsidP="00A353F4">
            <w:pPr>
              <w:pStyle w:val="a0"/>
              <w:spacing w:line="240" w:lineRule="auto"/>
              <w:ind w:firstLine="0"/>
              <w:rPr>
                <w:sz w:val="24"/>
              </w:rPr>
            </w:pPr>
            <w:r w:rsidRPr="007E1FF9">
              <w:rPr>
                <w:sz w:val="24"/>
              </w:rPr>
              <w:t>— ходить прямо по  гимнастическому бревну (шириной 10 см, высотой 15 см);</w:t>
            </w:r>
          </w:p>
          <w:p w:rsidR="00966E9F" w:rsidRPr="007E1FF9" w:rsidRDefault="00966E9F" w:rsidP="00A353F4">
            <w:pPr>
              <w:pStyle w:val="a0"/>
              <w:spacing w:line="240" w:lineRule="auto"/>
              <w:ind w:firstLine="0"/>
              <w:rPr>
                <w:sz w:val="24"/>
              </w:rPr>
            </w:pPr>
            <w:r w:rsidRPr="007E1FF9">
              <w:rPr>
                <w:sz w:val="24"/>
              </w:rPr>
              <w:t>— переступать через скакалку, вращая её вперёд и назад.</w:t>
            </w:r>
          </w:p>
          <w:p w:rsidR="00966E9F" w:rsidRPr="007E1FF9" w:rsidRDefault="00966E9F" w:rsidP="00A353F4">
            <w:pPr>
              <w:pStyle w:val="a0"/>
              <w:spacing w:line="240" w:lineRule="auto"/>
              <w:ind w:firstLine="0"/>
              <w:rPr>
                <w:i/>
                <w:sz w:val="24"/>
              </w:rPr>
            </w:pPr>
            <w:r w:rsidRPr="007E1FF9">
              <w:rPr>
                <w:i/>
                <w:sz w:val="24"/>
              </w:rPr>
              <w:t>Спортивные упражнения:</w:t>
            </w:r>
          </w:p>
          <w:p w:rsidR="00966E9F" w:rsidRPr="007E1FF9" w:rsidRDefault="00966E9F" w:rsidP="00A353F4">
            <w:pPr>
              <w:pStyle w:val="a0"/>
              <w:spacing w:line="240" w:lineRule="auto"/>
              <w:ind w:firstLine="0"/>
              <w:rPr>
                <w:sz w:val="24"/>
              </w:rPr>
            </w:pPr>
            <w:r w:rsidRPr="007E1FF9">
              <w:rPr>
                <w:sz w:val="24"/>
              </w:rPr>
              <w:t>— кататься на санках с невысокой горки, уметь делать повороты и тормозить;</w:t>
            </w:r>
          </w:p>
          <w:p w:rsidR="00966E9F" w:rsidRPr="007E1FF9" w:rsidRDefault="00966E9F" w:rsidP="00A353F4">
            <w:pPr>
              <w:pStyle w:val="a0"/>
              <w:spacing w:line="240" w:lineRule="auto"/>
              <w:ind w:firstLine="0"/>
              <w:rPr>
                <w:sz w:val="24"/>
              </w:rPr>
            </w:pPr>
            <w:r w:rsidRPr="007E1FF9">
              <w:rPr>
                <w:sz w:val="24"/>
              </w:rPr>
              <w:t>— скользить по ледяным дорожкам без помощи взрослого;</w:t>
            </w:r>
          </w:p>
          <w:p w:rsidR="00966E9F" w:rsidRPr="007E1FF9" w:rsidRDefault="00966E9F" w:rsidP="00A353F4">
            <w:pPr>
              <w:pStyle w:val="a0"/>
              <w:spacing w:line="240" w:lineRule="auto"/>
              <w:ind w:firstLine="0"/>
              <w:rPr>
                <w:sz w:val="24"/>
              </w:rPr>
            </w:pPr>
            <w:r w:rsidRPr="007E1FF9">
              <w:rPr>
                <w:sz w:val="24"/>
              </w:rPr>
              <w:t>— кататься на трёхколёсном и двухколёсном велосипеде; самокате;</w:t>
            </w:r>
          </w:p>
          <w:p w:rsidR="00966E9F" w:rsidRPr="007E1FF9" w:rsidRDefault="00966E9F" w:rsidP="00A353F4">
            <w:pPr>
              <w:pStyle w:val="a0"/>
              <w:spacing w:line="240" w:lineRule="auto"/>
              <w:ind w:firstLine="0"/>
              <w:rPr>
                <w:sz w:val="24"/>
              </w:rPr>
            </w:pPr>
            <w:r w:rsidRPr="007E1FF9">
              <w:rPr>
                <w:sz w:val="24"/>
              </w:rPr>
              <w:t>— ходить на лыжах скользящим шагом без палок, свободно размахивая руками; поворачиваться на месте переступающими шагами.</w:t>
            </w:r>
          </w:p>
          <w:p w:rsidR="00966E9F" w:rsidRPr="007E1FF9" w:rsidRDefault="00966E9F" w:rsidP="00A353F4">
            <w:pPr>
              <w:pStyle w:val="a0"/>
              <w:spacing w:line="240" w:lineRule="auto"/>
              <w:ind w:firstLine="0"/>
              <w:rPr>
                <w:b/>
                <w:sz w:val="24"/>
              </w:rPr>
            </w:pPr>
            <w:r w:rsidRPr="007E1FF9">
              <w:rPr>
                <w:b/>
                <w:sz w:val="24"/>
              </w:rPr>
              <w:t>Труд</w:t>
            </w:r>
          </w:p>
          <w:p w:rsidR="00966E9F" w:rsidRPr="007E1FF9" w:rsidRDefault="00966E9F" w:rsidP="00A353F4">
            <w:pPr>
              <w:pStyle w:val="a0"/>
              <w:spacing w:line="240" w:lineRule="auto"/>
              <w:ind w:firstLine="0"/>
              <w:rPr>
                <w:sz w:val="24"/>
              </w:rPr>
            </w:pPr>
            <w:r w:rsidRPr="007E1FF9">
              <w:rPr>
                <w:sz w:val="24"/>
              </w:rPr>
              <w:t xml:space="preserve">— 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 </w:t>
            </w:r>
          </w:p>
          <w:p w:rsidR="00966E9F" w:rsidRPr="007E1FF9" w:rsidRDefault="00966E9F" w:rsidP="00A353F4">
            <w:pPr>
              <w:pStyle w:val="a0"/>
              <w:spacing w:line="240" w:lineRule="auto"/>
              <w:ind w:firstLine="0"/>
              <w:rPr>
                <w:sz w:val="24"/>
              </w:rPr>
            </w:pPr>
            <w:r w:rsidRPr="007E1FF9">
              <w:rPr>
                <w:sz w:val="24"/>
              </w:rPr>
              <w:t xml:space="preserve">— с помощью взрослого замечать непорядок во внешнем виде и самостоятельно его устранять; </w:t>
            </w:r>
          </w:p>
          <w:p w:rsidR="00966E9F" w:rsidRPr="007E1FF9" w:rsidRDefault="00966E9F" w:rsidP="00A353F4">
            <w:pPr>
              <w:pStyle w:val="a0"/>
              <w:spacing w:line="240" w:lineRule="auto"/>
              <w:ind w:firstLine="0"/>
              <w:rPr>
                <w:sz w:val="24"/>
              </w:rPr>
            </w:pPr>
            <w:r w:rsidRPr="007E1FF9">
              <w:rPr>
                <w:sz w:val="24"/>
              </w:rPr>
              <w:t xml:space="preserve">— под контролем взрослого поддерживать порядок в группе и на участке; </w:t>
            </w:r>
          </w:p>
          <w:p w:rsidR="00966E9F" w:rsidRPr="007E1FF9" w:rsidRDefault="00966E9F" w:rsidP="00A353F4">
            <w:pPr>
              <w:pStyle w:val="a0"/>
              <w:spacing w:line="240" w:lineRule="auto"/>
              <w:ind w:firstLine="0"/>
              <w:rPr>
                <w:sz w:val="24"/>
              </w:rPr>
            </w:pPr>
            <w:r w:rsidRPr="007E1FF9">
              <w:rPr>
                <w:sz w:val="24"/>
              </w:rPr>
              <w:t xml:space="preserve">— самостоятельно выполнять трудовые процессы, связанные с дежурством по столовой, контролировать качество, стремиться улучшить результат; </w:t>
            </w:r>
          </w:p>
          <w:p w:rsidR="00966E9F" w:rsidRPr="007E1FF9" w:rsidRDefault="00966E9F" w:rsidP="00A353F4">
            <w:pPr>
              <w:pStyle w:val="a0"/>
              <w:spacing w:line="240" w:lineRule="auto"/>
              <w:ind w:firstLine="0"/>
              <w:rPr>
                <w:sz w:val="24"/>
              </w:rPr>
            </w:pPr>
            <w:r w:rsidRPr="007E1FF9">
              <w:rPr>
                <w:sz w:val="24"/>
              </w:rPr>
              <w:t>— самостоятельно выполнять ряд доступных трудовых процессов по уходу за растениями и животными в уголке природы и на участке.</w:t>
            </w:r>
          </w:p>
          <w:p w:rsidR="00966E9F" w:rsidRPr="007E1FF9" w:rsidRDefault="00966E9F" w:rsidP="00A353F4">
            <w:pPr>
              <w:pStyle w:val="a0"/>
              <w:spacing w:line="240" w:lineRule="auto"/>
              <w:ind w:firstLine="0"/>
              <w:rPr>
                <w:b/>
                <w:sz w:val="24"/>
              </w:rPr>
            </w:pPr>
            <w:r w:rsidRPr="007E1FF9">
              <w:rPr>
                <w:b/>
                <w:sz w:val="24"/>
              </w:rPr>
              <w:t>Коммуникация</w:t>
            </w:r>
          </w:p>
          <w:p w:rsidR="00966E9F" w:rsidRPr="007E1FF9" w:rsidRDefault="00966E9F" w:rsidP="00A353F4">
            <w:pPr>
              <w:pStyle w:val="a0"/>
              <w:spacing w:line="240" w:lineRule="auto"/>
              <w:ind w:firstLine="0"/>
              <w:rPr>
                <w:sz w:val="24"/>
              </w:rPr>
            </w:pPr>
            <w:r w:rsidRPr="007E1FF9">
              <w:rPr>
                <w:sz w:val="24"/>
              </w:rPr>
              <w:t xml:space="preserve">— самостоятельно пересказывать знакомое литературное произведение; </w:t>
            </w:r>
          </w:p>
          <w:p w:rsidR="00966E9F" w:rsidRPr="007E1FF9" w:rsidRDefault="00966E9F" w:rsidP="00A353F4">
            <w:pPr>
              <w:pStyle w:val="a0"/>
              <w:spacing w:line="240" w:lineRule="auto"/>
              <w:ind w:firstLine="0"/>
              <w:rPr>
                <w:sz w:val="24"/>
              </w:rPr>
            </w:pPr>
            <w:r w:rsidRPr="007E1FF9">
              <w:rPr>
                <w:sz w:val="24"/>
              </w:rPr>
              <w:t xml:space="preserve">— рассказывать о содержании сюжетной картины; </w:t>
            </w:r>
          </w:p>
          <w:p w:rsidR="00966E9F" w:rsidRPr="007E1FF9" w:rsidRDefault="00966E9F" w:rsidP="00A353F4">
            <w:pPr>
              <w:pStyle w:val="a0"/>
              <w:spacing w:line="240" w:lineRule="auto"/>
              <w:ind w:firstLine="0"/>
              <w:rPr>
                <w:sz w:val="24"/>
              </w:rPr>
            </w:pPr>
            <w:r w:rsidRPr="007E1FF9">
              <w:rPr>
                <w:sz w:val="24"/>
              </w:rPr>
              <w:t xml:space="preserve">— составлять описательный рассказ о знакомой игрушке, предмете; </w:t>
            </w:r>
          </w:p>
          <w:p w:rsidR="00966E9F" w:rsidRPr="007E1FF9" w:rsidRDefault="00966E9F" w:rsidP="00A353F4">
            <w:pPr>
              <w:pStyle w:val="a0"/>
              <w:spacing w:line="240" w:lineRule="auto"/>
              <w:ind w:firstLine="0"/>
              <w:rPr>
                <w:sz w:val="24"/>
              </w:rPr>
            </w:pPr>
            <w:r w:rsidRPr="007E1FF9">
              <w:rPr>
                <w:sz w:val="24"/>
              </w:rPr>
              <w:t xml:space="preserve">— передавать в форме рассказа впечатления и события из личного опыта; </w:t>
            </w:r>
          </w:p>
          <w:p w:rsidR="00966E9F" w:rsidRPr="007E1FF9" w:rsidRDefault="00966E9F" w:rsidP="00A353F4">
            <w:pPr>
              <w:pStyle w:val="a0"/>
              <w:spacing w:line="240" w:lineRule="auto"/>
              <w:ind w:firstLine="0"/>
              <w:rPr>
                <w:sz w:val="24"/>
              </w:rPr>
            </w:pPr>
            <w:r w:rsidRPr="007E1FF9">
              <w:rPr>
                <w:sz w:val="24"/>
              </w:rPr>
              <w:t xml:space="preserve">— чисто произносить звуки родного языка; </w:t>
            </w:r>
          </w:p>
          <w:p w:rsidR="00966E9F" w:rsidRPr="007E1FF9" w:rsidRDefault="00966E9F" w:rsidP="00A353F4">
            <w:pPr>
              <w:pStyle w:val="a0"/>
              <w:spacing w:line="240" w:lineRule="auto"/>
              <w:ind w:firstLine="0"/>
              <w:rPr>
                <w:sz w:val="24"/>
              </w:rPr>
            </w:pPr>
            <w:r w:rsidRPr="007E1FF9">
              <w:rPr>
                <w:sz w:val="24"/>
              </w:rPr>
              <w:t xml:space="preserve">— четко воспроизводить фонетический и морфологический рисунок слова; </w:t>
            </w:r>
          </w:p>
          <w:p w:rsidR="00966E9F" w:rsidRPr="007E1FF9" w:rsidRDefault="00966E9F" w:rsidP="00A353F4">
            <w:pPr>
              <w:pStyle w:val="a0"/>
              <w:spacing w:line="240" w:lineRule="auto"/>
              <w:ind w:firstLine="0"/>
              <w:rPr>
                <w:sz w:val="24"/>
              </w:rPr>
            </w:pPr>
            <w:r w:rsidRPr="007E1FF9">
              <w:rPr>
                <w:sz w:val="24"/>
              </w:rPr>
              <w:t>— дифференцировать на слух гласные и согласные звуки;</w:t>
            </w:r>
          </w:p>
          <w:p w:rsidR="00966E9F" w:rsidRPr="007E1FF9" w:rsidRDefault="00966E9F" w:rsidP="00A353F4">
            <w:pPr>
              <w:pStyle w:val="a0"/>
              <w:spacing w:line="240" w:lineRule="auto"/>
              <w:ind w:firstLine="0"/>
              <w:rPr>
                <w:sz w:val="24"/>
              </w:rPr>
            </w:pPr>
            <w:r w:rsidRPr="007E1FF9">
              <w:rPr>
                <w:sz w:val="24"/>
              </w:rPr>
              <w:t xml:space="preserve">— использовать в речи сложноподчинённые предложения; </w:t>
            </w:r>
          </w:p>
          <w:p w:rsidR="00966E9F" w:rsidRPr="007E1FF9" w:rsidRDefault="00966E9F" w:rsidP="00A353F4">
            <w:pPr>
              <w:pStyle w:val="a0"/>
              <w:spacing w:line="240" w:lineRule="auto"/>
              <w:ind w:firstLine="0"/>
              <w:rPr>
                <w:sz w:val="24"/>
              </w:rPr>
            </w:pPr>
            <w:r w:rsidRPr="007E1FF9">
              <w:rPr>
                <w:sz w:val="24"/>
              </w:rPr>
              <w:t>— проявлять словотворчество в процессе освоения языка.</w:t>
            </w:r>
          </w:p>
          <w:p w:rsidR="00966E9F" w:rsidRPr="007E1FF9" w:rsidRDefault="00966E9F" w:rsidP="00A353F4">
            <w:pPr>
              <w:pStyle w:val="a0"/>
              <w:spacing w:line="240" w:lineRule="auto"/>
              <w:ind w:firstLine="0"/>
              <w:rPr>
                <w:sz w:val="24"/>
              </w:rPr>
            </w:pPr>
            <w:r w:rsidRPr="007E1FF9">
              <w:rPr>
                <w:b/>
                <w:sz w:val="24"/>
              </w:rPr>
              <w:t>Познание</w:t>
            </w:r>
            <w:r w:rsidRPr="007E1FF9">
              <w:rPr>
                <w:sz w:val="24"/>
              </w:rPr>
              <w:t xml:space="preserve"> </w:t>
            </w:r>
          </w:p>
          <w:p w:rsidR="00966E9F" w:rsidRPr="007E1FF9" w:rsidRDefault="00966E9F" w:rsidP="00A353F4">
            <w:pPr>
              <w:pStyle w:val="a0"/>
              <w:spacing w:line="240" w:lineRule="auto"/>
              <w:ind w:firstLine="0"/>
              <w:rPr>
                <w:sz w:val="24"/>
              </w:rPr>
            </w:pPr>
            <w:r w:rsidRPr="007E1FF9">
              <w:rPr>
                <w:sz w:val="24"/>
              </w:rPr>
              <w:t>С</w:t>
            </w:r>
            <w:r w:rsidRPr="007E1FF9">
              <w:rPr>
                <w:i/>
                <w:sz w:val="24"/>
              </w:rPr>
              <w:t>енсорная культура:</w:t>
            </w:r>
          </w:p>
          <w:p w:rsidR="00966E9F" w:rsidRPr="007E1FF9" w:rsidRDefault="00966E9F" w:rsidP="00A353F4">
            <w:pPr>
              <w:jc w:val="both"/>
            </w:pPr>
            <w:r w:rsidRPr="007E1FF9">
              <w:t xml:space="preserve">— выполнять элементарные перцептивные (обследовательские) действия; </w:t>
            </w:r>
          </w:p>
          <w:p w:rsidR="00966E9F" w:rsidRPr="007E1FF9" w:rsidRDefault="00966E9F" w:rsidP="00A353F4">
            <w:pPr>
              <w:jc w:val="both"/>
            </w:pPr>
            <w:r w:rsidRPr="007E1FF9">
              <w:t xml:space="preserve">— различать и находить сходство признаков предметов;   </w:t>
            </w:r>
          </w:p>
          <w:p w:rsidR="00966E9F" w:rsidRPr="007E1FF9" w:rsidRDefault="00966E9F" w:rsidP="00A353F4">
            <w:pPr>
              <w:jc w:val="both"/>
            </w:pPr>
            <w:r w:rsidRPr="007E1FF9">
              <w:t xml:space="preserve">— узнавать предметы по сочетанию свойств; </w:t>
            </w:r>
          </w:p>
          <w:p w:rsidR="00966E9F" w:rsidRPr="007E1FF9" w:rsidRDefault="00966E9F" w:rsidP="00A353F4">
            <w:pPr>
              <w:jc w:val="both"/>
            </w:pPr>
            <w:r w:rsidRPr="007E1FF9">
              <w:t>— обобщать предметы по одному или нескольким признакам.</w:t>
            </w:r>
          </w:p>
          <w:p w:rsidR="00966E9F" w:rsidRPr="007E1FF9" w:rsidRDefault="00966E9F" w:rsidP="00A353F4">
            <w:pPr>
              <w:pStyle w:val="a0"/>
              <w:spacing w:line="240" w:lineRule="auto"/>
              <w:ind w:firstLine="0"/>
              <w:rPr>
                <w:i/>
                <w:sz w:val="24"/>
              </w:rPr>
            </w:pPr>
            <w:r w:rsidRPr="007E1FF9">
              <w:rPr>
                <w:i/>
                <w:sz w:val="24"/>
              </w:rPr>
              <w:t>Познавательно-исследовательская деятельность:</w:t>
            </w:r>
          </w:p>
          <w:p w:rsidR="00966E9F" w:rsidRPr="007E1FF9" w:rsidRDefault="00966E9F" w:rsidP="00A353F4">
            <w:pPr>
              <w:pStyle w:val="a0"/>
              <w:spacing w:line="240" w:lineRule="auto"/>
              <w:ind w:firstLine="0"/>
              <w:rPr>
                <w:sz w:val="24"/>
              </w:rPr>
            </w:pPr>
            <w:r w:rsidRPr="007E1FF9">
              <w:rPr>
                <w:sz w:val="24"/>
              </w:rPr>
              <w:t>— организовывать самостоятельную исследовательскую деятельность;</w:t>
            </w:r>
          </w:p>
          <w:p w:rsidR="00966E9F" w:rsidRPr="007E1FF9" w:rsidRDefault="00966E9F" w:rsidP="00A353F4">
            <w:pPr>
              <w:pStyle w:val="a0"/>
              <w:spacing w:line="240" w:lineRule="auto"/>
              <w:ind w:firstLine="0"/>
              <w:rPr>
                <w:sz w:val="24"/>
              </w:rPr>
            </w:pPr>
            <w:r w:rsidRPr="007E1FF9">
              <w:rPr>
                <w:sz w:val="24"/>
              </w:rPr>
              <w:t xml:space="preserve">— участвовать в совместной познавательно-исследовательской деятельности; </w:t>
            </w:r>
          </w:p>
          <w:p w:rsidR="00966E9F" w:rsidRPr="007E1FF9" w:rsidRDefault="00966E9F" w:rsidP="00A353F4">
            <w:pPr>
              <w:pStyle w:val="a0"/>
              <w:spacing w:line="240" w:lineRule="auto"/>
              <w:ind w:firstLine="0"/>
              <w:rPr>
                <w:sz w:val="24"/>
              </w:rPr>
            </w:pPr>
            <w:r w:rsidRPr="007E1FF9">
              <w:rPr>
                <w:sz w:val="24"/>
              </w:rPr>
              <w:t xml:space="preserve">— выполнять поисковые действия, экспериментировать и видеть результат; </w:t>
            </w:r>
          </w:p>
          <w:p w:rsidR="00966E9F" w:rsidRPr="007E1FF9" w:rsidRDefault="00966E9F" w:rsidP="00A353F4">
            <w:pPr>
              <w:pStyle w:val="a0"/>
              <w:spacing w:line="240" w:lineRule="auto"/>
              <w:ind w:firstLine="0"/>
              <w:rPr>
                <w:i/>
                <w:sz w:val="24"/>
              </w:rPr>
            </w:pPr>
            <w:r w:rsidRPr="007E1FF9">
              <w:rPr>
                <w:i/>
                <w:sz w:val="24"/>
              </w:rPr>
              <w:t>Конструктивная деятельность:</w:t>
            </w:r>
          </w:p>
          <w:p w:rsidR="00966E9F" w:rsidRPr="007E1FF9" w:rsidRDefault="00966E9F" w:rsidP="00A353F4">
            <w:pPr>
              <w:jc w:val="both"/>
            </w:pPr>
            <w:r w:rsidRPr="007E1FF9">
              <w:t xml:space="preserve">— использовать различные способы решения конструктивных задач на разном материале;  </w:t>
            </w:r>
          </w:p>
          <w:p w:rsidR="00966E9F" w:rsidRPr="007E1FF9" w:rsidRDefault="00966E9F" w:rsidP="00A353F4">
            <w:pPr>
              <w:jc w:val="both"/>
            </w:pPr>
            <w:r w:rsidRPr="007E1FF9">
              <w:t>— анализировать образцы, близкие к выполняемой  конструкции; выполнять поисковые действия;</w:t>
            </w:r>
          </w:p>
          <w:p w:rsidR="00966E9F" w:rsidRPr="007E1FF9" w:rsidRDefault="00966E9F" w:rsidP="00A353F4">
            <w:pPr>
              <w:jc w:val="both"/>
            </w:pPr>
            <w:r w:rsidRPr="007E1FF9">
              <w:t xml:space="preserve">— применять обобщённые способы действия и аналитические навыки в процессе конструирования из любого материала;  </w:t>
            </w:r>
          </w:p>
          <w:p w:rsidR="00966E9F" w:rsidRPr="007E1FF9" w:rsidRDefault="00966E9F" w:rsidP="00A353F4">
            <w:pPr>
              <w:pStyle w:val="a0"/>
              <w:spacing w:line="240" w:lineRule="auto"/>
              <w:ind w:firstLine="0"/>
              <w:rPr>
                <w:sz w:val="24"/>
              </w:rPr>
            </w:pPr>
            <w:r w:rsidRPr="007E1FF9">
              <w:rPr>
                <w:sz w:val="24"/>
              </w:rPr>
              <w:t>— конструировать по замыслу с учётом особенностей материала и новых условий.</w:t>
            </w:r>
          </w:p>
          <w:p w:rsidR="00966E9F" w:rsidRPr="007E1FF9" w:rsidRDefault="00966E9F" w:rsidP="00A353F4">
            <w:pPr>
              <w:pStyle w:val="a0"/>
              <w:spacing w:line="240" w:lineRule="auto"/>
              <w:ind w:firstLine="0"/>
              <w:rPr>
                <w:i/>
                <w:sz w:val="24"/>
              </w:rPr>
            </w:pPr>
            <w:r w:rsidRPr="007E1FF9">
              <w:rPr>
                <w:i/>
                <w:sz w:val="24"/>
              </w:rPr>
              <w:t>Формирование элементарных математических представлений:</w:t>
            </w:r>
          </w:p>
          <w:p w:rsidR="00966E9F" w:rsidRPr="007E1FF9" w:rsidRDefault="00966E9F" w:rsidP="00A353F4">
            <w:pPr>
              <w:ind w:right="-6"/>
              <w:jc w:val="both"/>
            </w:pPr>
            <w:r w:rsidRPr="007E1FF9">
              <w:t>— выделять параметры величины протяжённых предметов;</w:t>
            </w:r>
          </w:p>
          <w:p w:rsidR="00966E9F" w:rsidRPr="007E1FF9" w:rsidRDefault="00966E9F" w:rsidP="00A353F4">
            <w:pPr>
              <w:ind w:right="-6"/>
              <w:jc w:val="both"/>
            </w:pPr>
            <w:r w:rsidRPr="007E1FF9">
              <w:t xml:space="preserve">— использовать способы сравнения объектов по величине в практической деятельности с наглядным материалом; </w:t>
            </w:r>
          </w:p>
          <w:p w:rsidR="00966E9F" w:rsidRPr="007E1FF9" w:rsidRDefault="00966E9F" w:rsidP="00A353F4">
            <w:pPr>
              <w:ind w:right="-6"/>
              <w:jc w:val="both"/>
            </w:pPr>
            <w:r w:rsidRPr="007E1FF9">
              <w:t>— оперировать числами и цифрами в пределах 5;</w:t>
            </w:r>
          </w:p>
          <w:p w:rsidR="00966E9F" w:rsidRPr="007E1FF9" w:rsidRDefault="00966E9F" w:rsidP="00A353F4">
            <w:pPr>
              <w:ind w:right="-6"/>
              <w:jc w:val="both"/>
            </w:pPr>
            <w:r w:rsidRPr="007E1FF9">
              <w:t>— использовать счётные навыки;</w:t>
            </w:r>
          </w:p>
          <w:p w:rsidR="00966E9F" w:rsidRPr="007E1FF9" w:rsidRDefault="00966E9F" w:rsidP="00A353F4">
            <w:pPr>
              <w:ind w:right="-6"/>
              <w:jc w:val="both"/>
            </w:pPr>
            <w:r w:rsidRPr="007E1FF9">
              <w:t xml:space="preserve">— устанавливать количественные отношения в пределах известных чисел;    </w:t>
            </w:r>
          </w:p>
          <w:p w:rsidR="00966E9F" w:rsidRPr="007E1FF9" w:rsidRDefault="00966E9F" w:rsidP="00A353F4">
            <w:pPr>
              <w:ind w:right="-6"/>
              <w:jc w:val="both"/>
            </w:pPr>
            <w:r w:rsidRPr="007E1FF9">
              <w:t>— различать геометрические фигуры (круг, квадрат, треугольник) и их свойства (углы, стороны);</w:t>
            </w:r>
          </w:p>
          <w:p w:rsidR="00966E9F" w:rsidRPr="007E1FF9" w:rsidRDefault="00966E9F" w:rsidP="00A353F4">
            <w:pPr>
              <w:ind w:right="-6"/>
              <w:jc w:val="both"/>
            </w:pPr>
            <w:r w:rsidRPr="007E1FF9">
              <w:t xml:space="preserve">— классифицировать предметы по заданному признаку; </w:t>
            </w:r>
          </w:p>
          <w:p w:rsidR="00966E9F" w:rsidRPr="007E1FF9" w:rsidRDefault="00966E9F" w:rsidP="00A353F4">
            <w:pPr>
              <w:pStyle w:val="a0"/>
              <w:spacing w:line="240" w:lineRule="auto"/>
              <w:ind w:firstLine="0"/>
              <w:rPr>
                <w:sz w:val="24"/>
              </w:rPr>
            </w:pPr>
            <w:r w:rsidRPr="007E1FF9">
              <w:rPr>
                <w:sz w:val="24"/>
              </w:rPr>
              <w:t xml:space="preserve">— определять расположение предметов относительно друг друга и направления движения от себя или из заданной точки;   </w:t>
            </w:r>
          </w:p>
          <w:p w:rsidR="00966E9F" w:rsidRPr="007E1FF9" w:rsidRDefault="00966E9F" w:rsidP="00A353F4">
            <w:pPr>
              <w:jc w:val="both"/>
            </w:pPr>
            <w:r w:rsidRPr="007E1FF9">
              <w:t xml:space="preserve">— использовать временные ориентировки в частях суток, днях недели, временах года, определять их последовательность. </w:t>
            </w:r>
          </w:p>
          <w:p w:rsidR="00966E9F" w:rsidRPr="007E1FF9" w:rsidRDefault="00966E9F" w:rsidP="00A353F4">
            <w:pPr>
              <w:jc w:val="both"/>
              <w:rPr>
                <w:i/>
              </w:rPr>
            </w:pPr>
            <w:r w:rsidRPr="007E1FF9">
              <w:rPr>
                <w:i/>
              </w:rPr>
              <w:t>Формирование целостной картины мира, расширение кругозора:</w:t>
            </w:r>
          </w:p>
          <w:p w:rsidR="00966E9F" w:rsidRPr="007E1FF9" w:rsidRDefault="00966E9F" w:rsidP="00A353F4">
            <w:pPr>
              <w:pStyle w:val="a0"/>
              <w:spacing w:line="240" w:lineRule="auto"/>
              <w:ind w:firstLine="0"/>
              <w:rPr>
                <w:sz w:val="24"/>
              </w:rPr>
            </w:pPr>
            <w:r w:rsidRPr="007E1FF9">
              <w:rPr>
                <w:sz w:val="24"/>
              </w:rPr>
              <w:t xml:space="preserve">— использовать в различных видах деятельности представления о предметах ближайшего окружения и о предметах и явлениях, выходящих за пределы непосредственного восприятия;     </w:t>
            </w:r>
          </w:p>
          <w:p w:rsidR="00966E9F" w:rsidRPr="007E1FF9" w:rsidRDefault="00966E9F" w:rsidP="00A353F4">
            <w:pPr>
              <w:jc w:val="both"/>
            </w:pPr>
            <w:r w:rsidRPr="007E1FF9">
              <w:t>— устанавливать элементарные связи и зависимости с опорой на представления о ближайшем окружении;</w:t>
            </w:r>
          </w:p>
          <w:p w:rsidR="00966E9F" w:rsidRPr="007E1FF9" w:rsidRDefault="00966E9F" w:rsidP="00A353F4">
            <w:pPr>
              <w:jc w:val="both"/>
            </w:pPr>
            <w:r w:rsidRPr="007E1FF9">
              <w:t>— высказываться об индивидуальных познавательных предпочтениях.</w:t>
            </w:r>
          </w:p>
          <w:p w:rsidR="00966E9F" w:rsidRPr="007E1FF9" w:rsidRDefault="00966E9F" w:rsidP="00A353F4">
            <w:pPr>
              <w:pStyle w:val="a0"/>
              <w:spacing w:line="240" w:lineRule="auto"/>
              <w:ind w:firstLine="0"/>
              <w:rPr>
                <w:b/>
                <w:sz w:val="24"/>
              </w:rPr>
            </w:pPr>
            <w:r w:rsidRPr="007E1FF9">
              <w:rPr>
                <w:b/>
                <w:sz w:val="24"/>
              </w:rPr>
              <w:t>Музыка</w:t>
            </w:r>
          </w:p>
          <w:p w:rsidR="00966E9F" w:rsidRPr="007E1FF9" w:rsidRDefault="00966E9F" w:rsidP="00A353F4">
            <w:pPr>
              <w:pStyle w:val="a0"/>
              <w:spacing w:line="240" w:lineRule="auto"/>
              <w:ind w:firstLine="0"/>
              <w:rPr>
                <w:sz w:val="24"/>
              </w:rPr>
            </w:pPr>
            <w:r w:rsidRPr="007E1FF9">
              <w:rPr>
                <w:sz w:val="24"/>
              </w:rPr>
              <w:t xml:space="preserve">— исполнять песни в хоре, простейшие танцы, элементарные партии для детских музыкальных инструментов; </w:t>
            </w:r>
          </w:p>
          <w:p w:rsidR="00966E9F" w:rsidRPr="007E1FF9" w:rsidRDefault="00966E9F" w:rsidP="00A353F4">
            <w:pPr>
              <w:pStyle w:val="a0"/>
              <w:spacing w:line="240" w:lineRule="auto"/>
              <w:ind w:firstLine="0"/>
              <w:rPr>
                <w:sz w:val="24"/>
              </w:rPr>
            </w:pPr>
            <w:r w:rsidRPr="007E1FF9">
              <w:rPr>
                <w:sz w:val="24"/>
              </w:rPr>
              <w:t xml:space="preserve">— координировать слух и голос; </w:t>
            </w:r>
          </w:p>
          <w:p w:rsidR="00966E9F" w:rsidRPr="007E1FF9" w:rsidRDefault="00966E9F" w:rsidP="00A353F4">
            <w:pPr>
              <w:pStyle w:val="a0"/>
              <w:spacing w:line="240" w:lineRule="auto"/>
              <w:ind w:firstLine="0"/>
              <w:rPr>
                <w:sz w:val="24"/>
              </w:rPr>
            </w:pPr>
            <w:r w:rsidRPr="007E1FF9">
              <w:rPr>
                <w:sz w:val="24"/>
              </w:rPr>
              <w:t>— владеть певческими навыками (чистотой интонирования, дыханием, дикцией, слаженностью).</w:t>
            </w:r>
          </w:p>
          <w:p w:rsidR="00966E9F" w:rsidRPr="007E1FF9" w:rsidRDefault="00966E9F" w:rsidP="00A353F4">
            <w:pPr>
              <w:pStyle w:val="a0"/>
              <w:spacing w:line="240" w:lineRule="auto"/>
              <w:ind w:firstLine="0"/>
              <w:rPr>
                <w:b/>
                <w:sz w:val="24"/>
              </w:rPr>
            </w:pPr>
            <w:r w:rsidRPr="007E1FF9">
              <w:rPr>
                <w:b/>
                <w:sz w:val="24"/>
              </w:rPr>
              <w:t>Художественное творчество</w:t>
            </w:r>
          </w:p>
          <w:p w:rsidR="00966E9F" w:rsidRPr="007E1FF9" w:rsidRDefault="00966E9F" w:rsidP="00A353F4">
            <w:pPr>
              <w:pStyle w:val="a0"/>
              <w:spacing w:line="240" w:lineRule="auto"/>
              <w:ind w:firstLine="0"/>
              <w:rPr>
                <w:sz w:val="24"/>
              </w:rPr>
            </w:pPr>
            <w:r w:rsidRPr="007E1FF9">
              <w:rPr>
                <w:sz w:val="24"/>
              </w:rPr>
              <w:t>— в штрихах, мазках и в пластической форме улавливать образ и рассказывать о нём.</w:t>
            </w:r>
          </w:p>
          <w:p w:rsidR="00966E9F" w:rsidRPr="007E1FF9" w:rsidRDefault="00966E9F" w:rsidP="00A353F4">
            <w:pPr>
              <w:pStyle w:val="a0"/>
              <w:spacing w:line="240" w:lineRule="auto"/>
              <w:ind w:firstLine="0"/>
              <w:rPr>
                <w:i/>
                <w:sz w:val="24"/>
              </w:rPr>
            </w:pPr>
            <w:r w:rsidRPr="007E1FF9">
              <w:rPr>
                <w:i/>
                <w:sz w:val="24"/>
              </w:rPr>
              <w:t xml:space="preserve">В рисовании: </w:t>
            </w:r>
          </w:p>
          <w:p w:rsidR="00966E9F" w:rsidRPr="007E1FF9" w:rsidRDefault="00966E9F" w:rsidP="00A353F4">
            <w:pPr>
              <w:pStyle w:val="a0"/>
              <w:spacing w:line="240" w:lineRule="auto"/>
              <w:ind w:firstLine="0"/>
              <w:rPr>
                <w:sz w:val="24"/>
              </w:rPr>
            </w:pPr>
            <w:r w:rsidRPr="007E1FF9">
              <w:rPr>
                <w:sz w:val="24"/>
              </w:rPr>
              <w:t>— понятно для окружающих изображать всё то, что вызывает у него интерес;</w:t>
            </w:r>
          </w:p>
          <w:p w:rsidR="00966E9F" w:rsidRPr="007E1FF9" w:rsidRDefault="00966E9F" w:rsidP="00A353F4">
            <w:pPr>
              <w:pStyle w:val="a0"/>
              <w:spacing w:line="240" w:lineRule="auto"/>
              <w:ind w:firstLine="0"/>
              <w:rPr>
                <w:sz w:val="24"/>
              </w:rPr>
            </w:pPr>
            <w:r w:rsidRPr="007E1FF9">
              <w:rPr>
                <w:sz w:val="24"/>
              </w:rPr>
              <w:t>— передавать характерные признаки предмета: очертания формы, пропорции, цвет;</w:t>
            </w:r>
          </w:p>
          <w:p w:rsidR="00966E9F" w:rsidRPr="007E1FF9" w:rsidRDefault="00966E9F" w:rsidP="00A353F4">
            <w:pPr>
              <w:pStyle w:val="a0"/>
              <w:spacing w:line="240" w:lineRule="auto"/>
              <w:ind w:firstLine="0"/>
              <w:rPr>
                <w:sz w:val="24"/>
              </w:rPr>
            </w:pPr>
            <w:r w:rsidRPr="007E1FF9">
              <w:rPr>
                <w:sz w:val="24"/>
              </w:rPr>
              <w:t>— путём смешивания краски создавать цветовые тона и оттенки.</w:t>
            </w:r>
          </w:p>
          <w:p w:rsidR="00966E9F" w:rsidRPr="007E1FF9" w:rsidRDefault="00966E9F" w:rsidP="00A353F4">
            <w:pPr>
              <w:pStyle w:val="a0"/>
              <w:spacing w:line="240" w:lineRule="auto"/>
              <w:ind w:firstLine="0"/>
              <w:rPr>
                <w:i/>
                <w:sz w:val="24"/>
              </w:rPr>
            </w:pPr>
            <w:r w:rsidRPr="007E1FF9">
              <w:rPr>
                <w:i/>
                <w:sz w:val="24"/>
              </w:rPr>
              <w:t>В лепке:</w:t>
            </w:r>
          </w:p>
          <w:p w:rsidR="00966E9F" w:rsidRPr="007E1FF9" w:rsidRDefault="00966E9F" w:rsidP="00A353F4">
            <w:pPr>
              <w:pStyle w:val="a0"/>
              <w:spacing w:line="240" w:lineRule="auto"/>
              <w:ind w:firstLine="0"/>
              <w:rPr>
                <w:sz w:val="24"/>
              </w:rPr>
            </w:pPr>
            <w:r w:rsidRPr="007E1FF9">
              <w:rPr>
                <w:sz w:val="24"/>
              </w:rPr>
              <w:t>— 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rsidR="00966E9F" w:rsidRPr="007E1FF9" w:rsidRDefault="00966E9F" w:rsidP="00A353F4">
            <w:pPr>
              <w:pStyle w:val="a0"/>
              <w:spacing w:line="240" w:lineRule="auto"/>
              <w:ind w:firstLine="0"/>
              <w:rPr>
                <w:sz w:val="24"/>
              </w:rPr>
            </w:pPr>
            <w:r w:rsidRPr="007E1FF9">
              <w:rPr>
                <w:sz w:val="24"/>
              </w:rPr>
              <w:t>— соединять готовые части друг с другом;</w:t>
            </w:r>
          </w:p>
          <w:p w:rsidR="00966E9F" w:rsidRPr="007E1FF9" w:rsidRDefault="00966E9F" w:rsidP="00A353F4">
            <w:pPr>
              <w:pStyle w:val="a0"/>
              <w:spacing w:line="240" w:lineRule="auto"/>
              <w:ind w:firstLine="0"/>
              <w:rPr>
                <w:sz w:val="24"/>
              </w:rPr>
            </w:pPr>
            <w:r w:rsidRPr="007E1FF9">
              <w:rPr>
                <w:sz w:val="24"/>
              </w:rPr>
              <w:t xml:space="preserve">— украшать созданные изображения с помощью стеки и налепов. </w:t>
            </w:r>
          </w:p>
          <w:p w:rsidR="00966E9F" w:rsidRPr="007E1FF9" w:rsidRDefault="00966E9F" w:rsidP="00A353F4">
            <w:pPr>
              <w:pStyle w:val="a0"/>
              <w:spacing w:line="240" w:lineRule="auto"/>
              <w:ind w:firstLine="0"/>
              <w:rPr>
                <w:i/>
                <w:sz w:val="24"/>
              </w:rPr>
            </w:pPr>
            <w:r w:rsidRPr="007E1FF9">
              <w:rPr>
                <w:i/>
                <w:sz w:val="24"/>
              </w:rPr>
              <w:t xml:space="preserve">В аппликации: </w:t>
            </w:r>
          </w:p>
          <w:p w:rsidR="00966E9F" w:rsidRPr="007E1FF9" w:rsidRDefault="00966E9F" w:rsidP="00A353F4">
            <w:pPr>
              <w:pStyle w:val="a0"/>
              <w:spacing w:line="240" w:lineRule="auto"/>
              <w:ind w:firstLine="0"/>
              <w:rPr>
                <w:sz w:val="24"/>
              </w:rPr>
            </w:pPr>
            <w:r w:rsidRPr="007E1FF9">
              <w:rPr>
                <w:sz w:val="24"/>
              </w:rPr>
              <w:t>— разрезать ножницами длинную полоску бумаги на короткие полосы;</w:t>
            </w:r>
          </w:p>
          <w:p w:rsidR="00966E9F" w:rsidRPr="007E1FF9" w:rsidRDefault="00966E9F" w:rsidP="00A353F4">
            <w:pPr>
              <w:pStyle w:val="a0"/>
              <w:spacing w:line="240" w:lineRule="auto"/>
              <w:ind w:firstLine="0"/>
              <w:rPr>
                <w:sz w:val="24"/>
              </w:rPr>
            </w:pPr>
            <w:r w:rsidRPr="007E1FF9">
              <w:rPr>
                <w:sz w:val="24"/>
              </w:rPr>
              <w:t xml:space="preserve">— составлять по образцу композицию из двух — четырёх готовых вырезанных из бумаги форм и наклеивать их. </w:t>
            </w:r>
          </w:p>
          <w:p w:rsidR="00966E9F" w:rsidRPr="007E1FF9" w:rsidRDefault="00966E9F" w:rsidP="00A353F4">
            <w:pPr>
              <w:pStyle w:val="a0"/>
              <w:spacing w:line="240" w:lineRule="auto"/>
              <w:ind w:firstLine="0"/>
              <w:rPr>
                <w:i/>
                <w:sz w:val="24"/>
              </w:rPr>
            </w:pPr>
            <w:r w:rsidRPr="007E1FF9">
              <w:rPr>
                <w:i/>
                <w:sz w:val="24"/>
              </w:rPr>
              <w:t>В конструировании:</w:t>
            </w:r>
          </w:p>
          <w:p w:rsidR="00966E9F" w:rsidRPr="007E1FF9" w:rsidRDefault="00966E9F" w:rsidP="00A353F4">
            <w:pPr>
              <w:pStyle w:val="a0"/>
              <w:spacing w:line="240" w:lineRule="auto"/>
              <w:ind w:firstLine="0"/>
              <w:rPr>
                <w:sz w:val="24"/>
              </w:rPr>
            </w:pPr>
            <w:r w:rsidRPr="007E1FF9">
              <w:rPr>
                <w:sz w:val="24"/>
              </w:rPr>
              <w:t>— различать детали конструктора по цвету и форме (кубик, кирпичик, пластина, призма);</w:t>
            </w:r>
          </w:p>
          <w:p w:rsidR="00966E9F" w:rsidRPr="007E1FF9" w:rsidRDefault="00966E9F" w:rsidP="00A353F4">
            <w:pPr>
              <w:pStyle w:val="a0"/>
              <w:spacing w:line="240" w:lineRule="auto"/>
              <w:ind w:firstLine="0"/>
              <w:rPr>
                <w:sz w:val="24"/>
              </w:rPr>
            </w:pPr>
            <w:r w:rsidRPr="007E1FF9">
              <w:rPr>
                <w:sz w:val="24"/>
              </w:rPr>
              <w:t>— располагать кирпичики, пластины вертикально (в ряд, по кругу, по периметру четырёхугольника), ставить их плотно друг к другу, на определённом расстоянии;</w:t>
            </w:r>
          </w:p>
          <w:p w:rsidR="00966E9F" w:rsidRPr="007E1FF9" w:rsidRDefault="00966E9F" w:rsidP="00A353F4">
            <w:pPr>
              <w:pStyle w:val="a0"/>
              <w:spacing w:line="240" w:lineRule="auto"/>
              <w:ind w:firstLine="0"/>
              <w:rPr>
                <w:sz w:val="24"/>
              </w:rPr>
            </w:pPr>
            <w:r w:rsidRPr="007E1FF9">
              <w:rPr>
                <w:sz w:val="24"/>
              </w:rPr>
              <w:t>— создавать варианты конструкций с добавлением других деталей (на столбики ворот ставить трёхгранные призмы, рядом со столбами — кубики      и т. д.);</w:t>
            </w:r>
          </w:p>
          <w:p w:rsidR="00966E9F" w:rsidRPr="007E1FF9" w:rsidRDefault="00966E9F" w:rsidP="00A353F4">
            <w:pPr>
              <w:pStyle w:val="a0"/>
              <w:spacing w:line="240" w:lineRule="auto"/>
              <w:ind w:firstLine="0"/>
              <w:rPr>
                <w:sz w:val="24"/>
              </w:rPr>
            </w:pPr>
            <w:r w:rsidRPr="007E1FF9">
              <w:rPr>
                <w:sz w:val="24"/>
              </w:rPr>
              <w:t>—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66E9F" w:rsidRPr="007E1FF9" w:rsidRDefault="00966E9F" w:rsidP="00A353F4">
            <w:pPr>
              <w:pStyle w:val="a0"/>
              <w:spacing w:line="240" w:lineRule="auto"/>
              <w:ind w:firstLine="0"/>
              <w:rPr>
                <w:sz w:val="24"/>
              </w:rPr>
            </w:pPr>
            <w:r w:rsidRPr="007E1FF9">
              <w:rPr>
                <w:sz w:val="24"/>
              </w:rPr>
              <w:t xml:space="preserve">— практически знакомиться со свойствами разной бумаги; </w:t>
            </w:r>
          </w:p>
          <w:p w:rsidR="00966E9F" w:rsidRPr="007E1FF9" w:rsidRDefault="00966E9F" w:rsidP="00A353F4">
            <w:pPr>
              <w:pStyle w:val="a0"/>
              <w:spacing w:line="240" w:lineRule="auto"/>
              <w:ind w:firstLine="0"/>
              <w:rPr>
                <w:sz w:val="24"/>
              </w:rPr>
            </w:pPr>
            <w:r w:rsidRPr="007E1FF9">
              <w:rPr>
                <w:sz w:val="24"/>
              </w:rPr>
              <w:t xml:space="preserve">— владеть способами конструирования путём складывания квадратного листа бумаги: 1) по диагонали; 2) пополам с совмещением противоположных сторон и углов и </w:t>
            </w:r>
          </w:p>
          <w:p w:rsidR="00966E9F" w:rsidRPr="0078292A" w:rsidRDefault="00966E9F" w:rsidP="00A353F4">
            <w:pPr>
              <w:jc w:val="both"/>
            </w:pPr>
            <w:r w:rsidRPr="007E1FF9">
              <w:t>уметь изготавливать простые поделки на основе этих способов</w:t>
            </w:r>
          </w:p>
        </w:tc>
      </w:tr>
    </w:tbl>
    <w:p w:rsidR="00966E9F" w:rsidRDefault="00966E9F" w:rsidP="00CD77AF">
      <w:pPr>
        <w:spacing w:line="360" w:lineRule="auto"/>
        <w:jc w:val="both"/>
      </w:pPr>
    </w:p>
    <w:p w:rsidR="00966E9F" w:rsidRPr="00CD77AF" w:rsidRDefault="00966E9F" w:rsidP="00CD77AF">
      <w:pPr>
        <w:pStyle w:val="BodyText"/>
        <w:spacing w:after="0" w:line="360" w:lineRule="auto"/>
        <w:ind w:firstLine="709"/>
        <w:jc w:val="both"/>
        <w:rPr>
          <w:b/>
          <w:sz w:val="28"/>
          <w:szCs w:val="28"/>
        </w:rPr>
      </w:pPr>
      <w:r w:rsidRPr="00CD77AF">
        <w:rPr>
          <w:b/>
          <w:sz w:val="28"/>
          <w:szCs w:val="28"/>
        </w:rPr>
        <w:t>Система мониторинга достижения детьми планируемых результатов программы</w:t>
      </w:r>
    </w:p>
    <w:p w:rsidR="00966E9F" w:rsidRPr="00CD77AF" w:rsidRDefault="00966E9F" w:rsidP="00CD77AF">
      <w:pPr>
        <w:spacing w:line="360" w:lineRule="auto"/>
        <w:jc w:val="both"/>
        <w:rPr>
          <w:sz w:val="28"/>
          <w:szCs w:val="28"/>
        </w:rPr>
      </w:pPr>
      <w:r w:rsidRPr="00CD77AF">
        <w:rPr>
          <w:sz w:val="28"/>
          <w:szCs w:val="28"/>
        </w:rPr>
        <w:t xml:space="preserve">     Мониторинг детского развития проводится два раза в год (в сентябре и мае).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966E9F" w:rsidRPr="00CD77AF" w:rsidRDefault="00966E9F" w:rsidP="00CD77AF">
      <w:pPr>
        <w:spacing w:line="360" w:lineRule="auto"/>
        <w:ind w:firstLine="709"/>
        <w:jc w:val="both"/>
        <w:rPr>
          <w:sz w:val="28"/>
          <w:szCs w:val="28"/>
        </w:rPr>
      </w:pPr>
      <w:r w:rsidRPr="00CD77AF">
        <w:rPr>
          <w:sz w:val="28"/>
          <w:szCs w:val="28"/>
        </w:rPr>
        <w:t xml:space="preserve">     </w:t>
      </w:r>
      <w:r w:rsidRPr="00CD77AF">
        <w:rPr>
          <w:i/>
          <w:sz w:val="28"/>
          <w:szCs w:val="28"/>
        </w:rPr>
        <w:t>Форма проведения мониторинга</w:t>
      </w:r>
      <w:r w:rsidRPr="00CD77AF">
        <w:rPr>
          <w:sz w:val="28"/>
          <w:szCs w:val="28"/>
        </w:rPr>
        <w:t xml:space="preserve"> преимущественно представляет собой наблюдение за активностью ребенка в различные периоды пребывания в дошкольном учреждении. </w:t>
      </w:r>
    </w:p>
    <w:p w:rsidR="00966E9F" w:rsidRPr="00CD77AF" w:rsidRDefault="00966E9F" w:rsidP="00CD77AF">
      <w:pPr>
        <w:spacing w:line="360" w:lineRule="auto"/>
        <w:ind w:firstLine="709"/>
        <w:jc w:val="both"/>
        <w:rPr>
          <w:sz w:val="28"/>
          <w:szCs w:val="28"/>
        </w:rPr>
      </w:pPr>
      <w:r w:rsidRPr="00CD77AF">
        <w:rPr>
          <w:sz w:val="28"/>
          <w:szCs w:val="28"/>
        </w:rPr>
        <w:t xml:space="preserve">   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критериальных диагностических методик и тестовых методов (см. Приложение № 4). В процессе мониторинга исследуются физические, интеллектуальные и личностные качества ребенка путем </w:t>
      </w:r>
      <w:r w:rsidRPr="00CD77AF">
        <w:rPr>
          <w:i/>
          <w:sz w:val="28"/>
          <w:szCs w:val="28"/>
        </w:rPr>
        <w:t xml:space="preserve">наблюдений за </w:t>
      </w:r>
      <w:r w:rsidRPr="00CD77AF">
        <w:rPr>
          <w:b/>
          <w:bCs/>
          <w:i/>
          <w:sz w:val="28"/>
          <w:szCs w:val="28"/>
        </w:rPr>
        <w:t>ребенком, бесед</w:t>
      </w:r>
      <w:r w:rsidRPr="00CD77AF">
        <w:rPr>
          <w:i/>
          <w:sz w:val="28"/>
          <w:szCs w:val="28"/>
        </w:rPr>
        <w:t xml:space="preserve">, </w:t>
      </w:r>
      <w:r w:rsidRPr="00CD77AF">
        <w:rPr>
          <w:b/>
          <w:bCs/>
          <w:i/>
          <w:sz w:val="28"/>
          <w:szCs w:val="28"/>
        </w:rPr>
        <w:t>анализа продуктов детской деятельности</w:t>
      </w:r>
      <w:r>
        <w:rPr>
          <w:i/>
          <w:sz w:val="28"/>
          <w:szCs w:val="28"/>
        </w:rPr>
        <w:t>.</w:t>
      </w:r>
    </w:p>
    <w:p w:rsidR="00966E9F" w:rsidRDefault="00966E9F" w:rsidP="00CD77AF">
      <w:pPr>
        <w:shd w:val="clear" w:color="auto" w:fill="FFFFFF"/>
        <w:spacing w:line="274" w:lineRule="exact"/>
        <w:ind w:right="10" w:firstLine="706"/>
        <w:jc w:val="center"/>
        <w:rPr>
          <w:b/>
          <w:sz w:val="28"/>
          <w:szCs w:val="28"/>
        </w:rPr>
      </w:pPr>
      <w:r>
        <w:rPr>
          <w:b/>
          <w:sz w:val="28"/>
          <w:szCs w:val="28"/>
        </w:rPr>
        <w:t>Требования к уровню образованности воспитанников</w:t>
      </w:r>
    </w:p>
    <w:p w:rsidR="00966E9F" w:rsidRDefault="00966E9F" w:rsidP="000E469B">
      <w:pPr>
        <w:shd w:val="clear" w:color="auto" w:fill="FFFFFF"/>
        <w:autoSpaceDE w:val="0"/>
        <w:rPr>
          <w:smallCaps/>
          <w:color w:val="000000"/>
          <w:sz w:val="26"/>
          <w:szCs w:val="26"/>
        </w:rPr>
      </w:pPr>
    </w:p>
    <w:p w:rsidR="00966E9F" w:rsidRPr="00E616B3" w:rsidRDefault="00966E9F" w:rsidP="00792AD2">
      <w:pPr>
        <w:shd w:val="clear" w:color="auto" w:fill="FFFFFF"/>
        <w:spacing w:line="274" w:lineRule="exact"/>
        <w:ind w:right="10" w:firstLine="706"/>
        <w:jc w:val="center"/>
        <w:rPr>
          <w:b/>
          <w:sz w:val="28"/>
          <w:szCs w:val="28"/>
        </w:rPr>
      </w:pPr>
      <w:r w:rsidRPr="00E616B3">
        <w:rPr>
          <w:smallCaps/>
          <w:color w:val="000000"/>
          <w:sz w:val="28"/>
          <w:szCs w:val="28"/>
        </w:rPr>
        <w:t>образовательная область «труд»</w:t>
      </w:r>
    </w:p>
    <w:p w:rsidR="00966E9F" w:rsidRPr="00792AD2" w:rsidRDefault="00966E9F" w:rsidP="00792AD2">
      <w:pPr>
        <w:shd w:val="clear" w:color="auto" w:fill="FFFFFF"/>
        <w:autoSpaceDE w:val="0"/>
        <w:jc w:val="both"/>
        <w:rPr>
          <w:color w:val="000000"/>
          <w:sz w:val="28"/>
          <w:szCs w:val="28"/>
        </w:rPr>
      </w:pPr>
      <w:r w:rsidRPr="00792AD2">
        <w:rPr>
          <w:b/>
          <w:bCs/>
          <w:color w:val="000000"/>
          <w:sz w:val="28"/>
          <w:szCs w:val="28"/>
        </w:rPr>
        <w:t>В конце года дети могут:</w:t>
      </w:r>
    </w:p>
    <w:p w:rsidR="00966E9F" w:rsidRPr="00792AD2" w:rsidRDefault="00966E9F" w:rsidP="00792AD2">
      <w:pPr>
        <w:shd w:val="clear" w:color="auto" w:fill="FFFFFF"/>
        <w:autoSpaceDE w:val="0"/>
        <w:jc w:val="both"/>
        <w:rPr>
          <w:color w:val="000000"/>
          <w:sz w:val="28"/>
          <w:szCs w:val="28"/>
        </w:rPr>
      </w:pPr>
      <w:r w:rsidRPr="00792AD2">
        <w:rPr>
          <w:color w:val="000000"/>
          <w:sz w:val="28"/>
          <w:szCs w:val="28"/>
        </w:rPr>
        <w:t>•    бережно относиться к своей одежде, уметь приводить её в порядок;</w:t>
      </w:r>
    </w:p>
    <w:p w:rsidR="00966E9F" w:rsidRPr="00792AD2" w:rsidRDefault="00966E9F" w:rsidP="00792AD2">
      <w:pPr>
        <w:shd w:val="clear" w:color="auto" w:fill="FFFFFF"/>
        <w:autoSpaceDE w:val="0"/>
        <w:jc w:val="both"/>
        <w:rPr>
          <w:color w:val="000000"/>
          <w:sz w:val="28"/>
          <w:szCs w:val="28"/>
        </w:rPr>
      </w:pPr>
      <w:r w:rsidRPr="00792AD2">
        <w:rPr>
          <w:color w:val="000000"/>
          <w:sz w:val="28"/>
          <w:szCs w:val="28"/>
        </w:rPr>
        <w:t>•    самостоятельно поддерживать порядок в помещении и на участке детского сада;</w:t>
      </w:r>
    </w:p>
    <w:p w:rsidR="00966E9F" w:rsidRPr="00792AD2" w:rsidRDefault="00966E9F" w:rsidP="00792AD2">
      <w:pPr>
        <w:shd w:val="clear" w:color="auto" w:fill="FFFFFF"/>
        <w:autoSpaceDE w:val="0"/>
        <w:jc w:val="both"/>
        <w:rPr>
          <w:color w:val="000000"/>
          <w:sz w:val="28"/>
          <w:szCs w:val="28"/>
        </w:rPr>
      </w:pPr>
      <w:r w:rsidRPr="00792AD2">
        <w:rPr>
          <w:color w:val="000000"/>
          <w:sz w:val="28"/>
          <w:szCs w:val="28"/>
        </w:rPr>
        <w:t>•    ухаживать за птицами и растениями в групповой комнате и на участке;</w:t>
      </w:r>
    </w:p>
    <w:p w:rsidR="00966E9F" w:rsidRPr="00792AD2" w:rsidRDefault="00966E9F" w:rsidP="00792AD2">
      <w:pPr>
        <w:shd w:val="clear" w:color="auto" w:fill="FFFFFF"/>
        <w:autoSpaceDE w:val="0"/>
        <w:jc w:val="both"/>
        <w:rPr>
          <w:color w:val="000000"/>
          <w:sz w:val="28"/>
          <w:szCs w:val="28"/>
        </w:rPr>
      </w:pPr>
      <w:r w:rsidRPr="00792AD2">
        <w:rPr>
          <w:color w:val="000000"/>
          <w:sz w:val="28"/>
          <w:szCs w:val="28"/>
        </w:rPr>
        <w:t>•    самостоятельно убирать своё рабочее место после окончания занятий и выполнять обязанности дежурных по столовой.</w:t>
      </w:r>
    </w:p>
    <w:p w:rsidR="00966E9F" w:rsidRPr="00E616B3" w:rsidRDefault="00966E9F" w:rsidP="00792AD2">
      <w:pPr>
        <w:shd w:val="clear" w:color="auto" w:fill="FFFFFF"/>
        <w:autoSpaceDE w:val="0"/>
        <w:jc w:val="center"/>
        <w:rPr>
          <w:b/>
          <w:bCs/>
          <w:color w:val="000000"/>
          <w:sz w:val="28"/>
          <w:szCs w:val="28"/>
        </w:rPr>
      </w:pPr>
      <w:r w:rsidRPr="00E616B3">
        <w:rPr>
          <w:smallCaps/>
          <w:color w:val="000000"/>
          <w:sz w:val="28"/>
          <w:szCs w:val="28"/>
        </w:rPr>
        <w:t xml:space="preserve">образовательная область «безопасность» </w:t>
      </w:r>
    </w:p>
    <w:p w:rsidR="00966E9F" w:rsidRPr="00792AD2" w:rsidRDefault="00966E9F" w:rsidP="00792AD2">
      <w:pPr>
        <w:shd w:val="clear" w:color="auto" w:fill="FFFFFF"/>
        <w:autoSpaceDE w:val="0"/>
        <w:rPr>
          <w:color w:val="000000"/>
          <w:sz w:val="28"/>
          <w:szCs w:val="28"/>
        </w:rPr>
      </w:pPr>
      <w:r w:rsidRPr="00792AD2">
        <w:rPr>
          <w:b/>
          <w:bCs/>
          <w:color w:val="000000"/>
          <w:sz w:val="28"/>
          <w:szCs w:val="28"/>
        </w:rPr>
        <w:t>К концу года дети могут:</w:t>
      </w:r>
    </w:p>
    <w:p w:rsidR="00966E9F" w:rsidRPr="00792AD2" w:rsidRDefault="00966E9F" w:rsidP="00792AD2">
      <w:pPr>
        <w:shd w:val="clear" w:color="auto" w:fill="FFFFFF"/>
        <w:autoSpaceDE w:val="0"/>
        <w:rPr>
          <w:color w:val="000000"/>
          <w:sz w:val="28"/>
          <w:szCs w:val="28"/>
        </w:rPr>
      </w:pPr>
      <w:r w:rsidRPr="00792AD2">
        <w:rPr>
          <w:color w:val="000000"/>
          <w:sz w:val="28"/>
          <w:szCs w:val="28"/>
        </w:rPr>
        <w:t>• владеть навыками безопасного поведения в подвижных и спортивных играх;</w:t>
      </w:r>
    </w:p>
    <w:p w:rsidR="00966E9F" w:rsidRPr="00792AD2" w:rsidRDefault="00966E9F" w:rsidP="00792AD2">
      <w:pPr>
        <w:shd w:val="clear" w:color="auto" w:fill="FFFFFF"/>
        <w:autoSpaceDE w:val="0"/>
        <w:rPr>
          <w:color w:val="000000"/>
          <w:sz w:val="28"/>
          <w:szCs w:val="28"/>
        </w:rPr>
      </w:pPr>
      <w:r w:rsidRPr="00792AD2">
        <w:rPr>
          <w:color w:val="000000"/>
          <w:sz w:val="28"/>
          <w:szCs w:val="28"/>
        </w:rPr>
        <w:t>• пользоваться спортивным и садовым инвентарём с учётом правил безопасности;</w:t>
      </w:r>
    </w:p>
    <w:p w:rsidR="00966E9F" w:rsidRPr="00792AD2" w:rsidRDefault="00966E9F" w:rsidP="00792AD2">
      <w:pPr>
        <w:shd w:val="clear" w:color="auto" w:fill="FFFFFF"/>
        <w:autoSpaceDE w:val="0"/>
        <w:rPr>
          <w:b/>
          <w:bCs/>
          <w:color w:val="000000"/>
          <w:sz w:val="28"/>
          <w:szCs w:val="28"/>
        </w:rPr>
      </w:pPr>
      <w:r w:rsidRPr="00792AD2">
        <w:rPr>
          <w:color w:val="000000"/>
          <w:sz w:val="28"/>
          <w:szCs w:val="28"/>
        </w:rPr>
        <w:t>• знать правила безопасного поведения и передвижения в помещении, на улице и в транс</w:t>
      </w:r>
      <w:r w:rsidRPr="00792AD2">
        <w:rPr>
          <w:color w:val="000000"/>
          <w:sz w:val="28"/>
          <w:szCs w:val="28"/>
        </w:rPr>
        <w:softHyphen/>
        <w:t>порте.</w:t>
      </w:r>
    </w:p>
    <w:p w:rsidR="00966E9F" w:rsidRPr="00792AD2" w:rsidRDefault="00966E9F" w:rsidP="00792AD2">
      <w:pPr>
        <w:shd w:val="clear" w:color="auto" w:fill="FFFFFF"/>
        <w:autoSpaceDE w:val="0"/>
        <w:rPr>
          <w:color w:val="000000"/>
          <w:sz w:val="28"/>
          <w:szCs w:val="28"/>
        </w:rPr>
      </w:pPr>
      <w:r w:rsidRPr="00792AD2">
        <w:rPr>
          <w:b/>
          <w:bCs/>
          <w:color w:val="000000"/>
          <w:sz w:val="28"/>
          <w:szCs w:val="28"/>
        </w:rPr>
        <w:t>В конце года ребенок средней группы может знать:</w:t>
      </w:r>
    </w:p>
    <w:p w:rsidR="00966E9F" w:rsidRPr="00792AD2" w:rsidRDefault="00966E9F" w:rsidP="00792AD2">
      <w:pPr>
        <w:shd w:val="clear" w:color="auto" w:fill="FFFFFF"/>
        <w:autoSpaceDE w:val="0"/>
        <w:rPr>
          <w:color w:val="000000"/>
          <w:sz w:val="28"/>
          <w:szCs w:val="28"/>
        </w:rPr>
      </w:pPr>
      <w:r w:rsidRPr="00792AD2">
        <w:rPr>
          <w:color w:val="000000"/>
          <w:sz w:val="28"/>
          <w:szCs w:val="28"/>
        </w:rPr>
        <w:t>•  Низкий уровень. Знает, какой транспорт передвигается на дороге. Знает его части; умеет ориентироваться в пространстве. Знает о назначении светофора в целом.</w:t>
      </w:r>
    </w:p>
    <w:p w:rsidR="00966E9F" w:rsidRPr="00E616B3" w:rsidRDefault="00966E9F" w:rsidP="00E616B3">
      <w:pPr>
        <w:shd w:val="clear" w:color="auto" w:fill="FFFFFF"/>
        <w:autoSpaceDE w:val="0"/>
        <w:jc w:val="both"/>
        <w:rPr>
          <w:color w:val="000000"/>
          <w:sz w:val="28"/>
          <w:szCs w:val="28"/>
        </w:rPr>
      </w:pPr>
      <w:r w:rsidRPr="00792AD2">
        <w:rPr>
          <w:color w:val="000000"/>
          <w:sz w:val="28"/>
          <w:szCs w:val="28"/>
        </w:rPr>
        <w:t>•  Средний уровень. Знает, какой транспорт передвигается по дороге (проезжей части) и же</w:t>
      </w:r>
      <w:r w:rsidRPr="00792AD2">
        <w:rPr>
          <w:color w:val="000000"/>
          <w:sz w:val="28"/>
          <w:szCs w:val="28"/>
        </w:rPr>
        <w:softHyphen/>
        <w:t>лезной дороге. Знает составные части транспорта. Знаком с работой шофера, машиниста. Знает</w:t>
      </w:r>
      <w:r>
        <w:rPr>
          <w:color w:val="000000"/>
          <w:sz w:val="28"/>
          <w:szCs w:val="28"/>
        </w:rPr>
        <w:t xml:space="preserve"> </w:t>
      </w:r>
      <w:r w:rsidRPr="00E616B3">
        <w:rPr>
          <w:color w:val="000000"/>
          <w:sz w:val="28"/>
          <w:szCs w:val="28"/>
        </w:rPr>
        <w:t>о правилах поведения на проезжей части, на тротуаре, улице, в транспорте; на зимней дорогу знает назначение каждого цвета светофора.</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Высокий уровень. Ориентирован в том, что машины движутся по проезжей части улицы пешеходы идут по тротуару. Знает о назначении светофора и всех его сигналов, хорошо ориентируется в пространстве. Имеет представления о видах транспорта, об особенностях их передви</w:t>
      </w:r>
      <w:r w:rsidRPr="00E616B3">
        <w:rPr>
          <w:color w:val="000000"/>
          <w:sz w:val="28"/>
          <w:szCs w:val="28"/>
        </w:rPr>
        <w:softHyphen/>
        <w:t>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общественного транспорта. Знает, какие правила безопасного поведения необходимо соблюдать на дорога. Ориентирован в том, что движение машин может быть односторонним и двусторонним и проезжая часть улицы при двустороннем движении может разделяться линией. Знает о том, что на за! роге есть «островок безопасности» и имеет представления о его назначении. Знает, в каком гора! де живет и какой у него адрес. Знает безопасный путь от де</w:t>
      </w:r>
      <w:r>
        <w:rPr>
          <w:color w:val="000000"/>
          <w:sz w:val="28"/>
          <w:szCs w:val="28"/>
        </w:rPr>
        <w:t xml:space="preserve">тского сада домой. Ориентироваться в </w:t>
      </w:r>
      <w:r w:rsidRPr="00E616B3">
        <w:rPr>
          <w:color w:val="000000"/>
          <w:sz w:val="28"/>
          <w:szCs w:val="28"/>
        </w:rPr>
        <w:t xml:space="preserve"> том, что на дорогах расположено много дорожных знаков. Знает и объясняет назначение таких дорожных знаков, как «Пешеходный переход», «Подземный переход», «Надземный переходи «Двустороннее движение», «Дети».</w:t>
      </w:r>
    </w:p>
    <w:p w:rsidR="00966E9F" w:rsidRPr="00E616B3" w:rsidRDefault="00966E9F" w:rsidP="00E616B3">
      <w:pPr>
        <w:shd w:val="clear" w:color="auto" w:fill="FFFFFF"/>
        <w:autoSpaceDE w:val="0"/>
        <w:jc w:val="both"/>
        <w:rPr>
          <w:color w:val="000000"/>
          <w:sz w:val="28"/>
          <w:szCs w:val="28"/>
        </w:rPr>
      </w:pPr>
    </w:p>
    <w:p w:rsidR="00966E9F" w:rsidRPr="00E616B3" w:rsidRDefault="00966E9F" w:rsidP="00E616B3">
      <w:pPr>
        <w:shd w:val="clear" w:color="auto" w:fill="FFFFFF"/>
        <w:autoSpaceDE w:val="0"/>
        <w:jc w:val="center"/>
        <w:rPr>
          <w:b/>
          <w:bCs/>
          <w:color w:val="000000"/>
          <w:sz w:val="28"/>
          <w:szCs w:val="28"/>
        </w:rPr>
      </w:pPr>
      <w:r w:rsidRPr="00E616B3">
        <w:rPr>
          <w:smallCaps/>
          <w:color w:val="000000"/>
          <w:sz w:val="28"/>
          <w:szCs w:val="28"/>
        </w:rPr>
        <w:t>образовательная область «познание»</w:t>
      </w:r>
    </w:p>
    <w:p w:rsidR="00966E9F" w:rsidRPr="00E616B3" w:rsidRDefault="00966E9F" w:rsidP="00E616B3">
      <w:pPr>
        <w:shd w:val="clear" w:color="auto" w:fill="FFFFFF"/>
        <w:autoSpaceDE w:val="0"/>
        <w:rPr>
          <w:color w:val="000000"/>
        </w:rPr>
      </w:pPr>
      <w:r w:rsidRPr="00E616B3">
        <w:rPr>
          <w:b/>
          <w:bCs/>
          <w:color w:val="000000"/>
        </w:rPr>
        <w:t>ФОРМИРОВАНИЕ ЭЛЕМЕНТАРНЫХ МАТЕМАТИЧЕСКИХ ПРЕДСТАВЛЕНИЙ</w:t>
      </w:r>
    </w:p>
    <w:p w:rsidR="00966E9F" w:rsidRPr="00E616B3" w:rsidRDefault="00966E9F" w:rsidP="00E616B3">
      <w:pPr>
        <w:shd w:val="clear" w:color="auto" w:fill="FFFFFF"/>
        <w:autoSpaceDE w:val="0"/>
        <w:jc w:val="both"/>
        <w:rPr>
          <w:color w:val="000000"/>
          <w:sz w:val="28"/>
          <w:szCs w:val="28"/>
        </w:rPr>
      </w:pPr>
      <w:r w:rsidRPr="00E616B3">
        <w:rPr>
          <w:b/>
          <w:bCs/>
          <w:color w:val="000000"/>
          <w:sz w:val="28"/>
          <w:szCs w:val="28"/>
        </w:rPr>
        <w:t>К концу года дети пяти лет могут:</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различать, из каких частей составлена группа предметов, называть их характерные особенности (цвет, форму, величину);</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считать до 5 (количественный счет), отвечать на вопрос «Сколько всего?»;</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сравнивать две группы путем поштучного соотнесения предметов (составления пар);</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раскладывать 3-5 предметов различной величины (длины, ширины, высоты) в возрастающем (убывающем) порядке; рассказать о величине каждого предмета в ряду;</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различать и называть треугольник, круг, квадрат, прямоугольник; шар, куб, цилиндр;: их характерные отличия;</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находить в окружающей обстановке предметы, похожие на знакомые фигуры;</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определять направление движения от себя (направо, налево, вперед, назад, вверх, вниз)</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различать левую и правую руки;</w:t>
      </w:r>
    </w:p>
    <w:p w:rsidR="00966E9F" w:rsidRDefault="00966E9F" w:rsidP="00E616B3">
      <w:pPr>
        <w:shd w:val="clear" w:color="auto" w:fill="FFFFFF"/>
        <w:autoSpaceDE w:val="0"/>
        <w:jc w:val="both"/>
        <w:rPr>
          <w:color w:val="000000"/>
          <w:sz w:val="28"/>
          <w:szCs w:val="28"/>
        </w:rPr>
      </w:pPr>
      <w:r w:rsidRPr="00E616B3">
        <w:rPr>
          <w:color w:val="000000"/>
          <w:sz w:val="28"/>
          <w:szCs w:val="28"/>
        </w:rPr>
        <w:t>• определять части суток.</w:t>
      </w:r>
    </w:p>
    <w:p w:rsidR="00966E9F" w:rsidRPr="00E616B3" w:rsidRDefault="00966E9F" w:rsidP="00E616B3">
      <w:pPr>
        <w:shd w:val="clear" w:color="auto" w:fill="FFFFFF"/>
        <w:autoSpaceDE w:val="0"/>
        <w:jc w:val="both"/>
        <w:rPr>
          <w:color w:val="000000"/>
          <w:sz w:val="28"/>
          <w:szCs w:val="28"/>
        </w:rPr>
      </w:pPr>
    </w:p>
    <w:p w:rsidR="00966E9F" w:rsidRDefault="00966E9F" w:rsidP="00E616B3">
      <w:pPr>
        <w:shd w:val="clear" w:color="auto" w:fill="FFFFFF"/>
        <w:autoSpaceDE w:val="0"/>
        <w:rPr>
          <w:b/>
          <w:bCs/>
          <w:color w:val="000000"/>
          <w:sz w:val="23"/>
          <w:szCs w:val="23"/>
        </w:rPr>
      </w:pPr>
      <w:r>
        <w:rPr>
          <w:b/>
          <w:bCs/>
          <w:color w:val="000000"/>
          <w:sz w:val="22"/>
          <w:szCs w:val="22"/>
        </w:rPr>
        <w:t>ФОРМИРОВАНИЕ ЦЕЛОСТНОЙ КАРТИНЫ МИРА, РАСШИРЕНИЕ КРУГОЗОРА. РАЗВИТИЕ ПОЗНАВАТЕЛЬНО-ИССЛЕДОВАТЕЛЬСКОЙ ДЕЯТЕЛЬНОСТИ</w:t>
      </w:r>
    </w:p>
    <w:p w:rsidR="00966E9F" w:rsidRPr="00E616B3" w:rsidRDefault="00966E9F" w:rsidP="00E616B3">
      <w:pPr>
        <w:shd w:val="clear" w:color="auto" w:fill="FFFFFF"/>
        <w:autoSpaceDE w:val="0"/>
        <w:rPr>
          <w:color w:val="000000"/>
          <w:sz w:val="28"/>
          <w:szCs w:val="28"/>
        </w:rPr>
      </w:pPr>
      <w:r w:rsidRPr="00E616B3">
        <w:rPr>
          <w:b/>
          <w:bCs/>
          <w:color w:val="000000"/>
          <w:sz w:val="28"/>
          <w:szCs w:val="28"/>
        </w:rPr>
        <w:t>К концу года дети могут:</w:t>
      </w:r>
    </w:p>
    <w:p w:rsidR="00966E9F" w:rsidRPr="00E616B3" w:rsidRDefault="00966E9F" w:rsidP="00E616B3">
      <w:pPr>
        <w:shd w:val="clear" w:color="auto" w:fill="FFFFFF"/>
        <w:autoSpaceDE w:val="0"/>
        <w:rPr>
          <w:color w:val="000000"/>
          <w:sz w:val="28"/>
          <w:szCs w:val="28"/>
        </w:rPr>
      </w:pPr>
      <w:r w:rsidRPr="00E616B3">
        <w:rPr>
          <w:color w:val="000000"/>
          <w:sz w:val="28"/>
          <w:szCs w:val="28"/>
        </w:rPr>
        <w:t>-  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обследования;</w:t>
      </w:r>
    </w:p>
    <w:p w:rsidR="00966E9F" w:rsidRPr="00E616B3" w:rsidRDefault="00966E9F" w:rsidP="00E616B3">
      <w:pPr>
        <w:shd w:val="clear" w:color="auto" w:fill="FFFFFF"/>
        <w:autoSpaceDE w:val="0"/>
        <w:rPr>
          <w:color w:val="000000"/>
          <w:sz w:val="28"/>
          <w:szCs w:val="28"/>
        </w:rPr>
      </w:pPr>
      <w:r w:rsidRPr="00E616B3">
        <w:rPr>
          <w:color w:val="000000"/>
          <w:sz w:val="28"/>
          <w:szCs w:val="28"/>
        </w:rPr>
        <w:t>- проявлять интерес к предметам и явлениям, которые они не имели (не имеют) возможности видеть;</w:t>
      </w:r>
    </w:p>
    <w:p w:rsidR="00966E9F" w:rsidRPr="00E616B3" w:rsidRDefault="00966E9F" w:rsidP="00E616B3">
      <w:pPr>
        <w:shd w:val="clear" w:color="auto" w:fill="FFFFFF"/>
        <w:autoSpaceDE w:val="0"/>
        <w:rPr>
          <w:color w:val="000000"/>
          <w:sz w:val="28"/>
          <w:szCs w:val="28"/>
        </w:rPr>
      </w:pPr>
      <w:r w:rsidRPr="00E616B3">
        <w:rPr>
          <w:color w:val="000000"/>
          <w:sz w:val="28"/>
          <w:szCs w:val="28"/>
        </w:rPr>
        <w:t>-  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порадовать взрослых, детей (взрослого, ребенка);</w:t>
      </w:r>
    </w:p>
    <w:p w:rsidR="00966E9F" w:rsidRPr="00E616B3" w:rsidRDefault="00966E9F" w:rsidP="00E616B3">
      <w:pPr>
        <w:shd w:val="clear" w:color="auto" w:fill="FFFFFF"/>
        <w:autoSpaceDE w:val="0"/>
        <w:rPr>
          <w:color w:val="000000"/>
          <w:sz w:val="28"/>
          <w:szCs w:val="28"/>
        </w:rPr>
      </w:pPr>
      <w:r w:rsidRPr="00E616B3">
        <w:rPr>
          <w:color w:val="000000"/>
          <w:sz w:val="28"/>
          <w:szCs w:val="28"/>
        </w:rPr>
        <w:t>- составить рассказ о своем родном городе (поселке, селе);</w:t>
      </w:r>
    </w:p>
    <w:p w:rsidR="00966E9F" w:rsidRPr="00E616B3" w:rsidRDefault="00966E9F" w:rsidP="00E616B3">
      <w:pPr>
        <w:shd w:val="clear" w:color="auto" w:fill="FFFFFF"/>
        <w:autoSpaceDE w:val="0"/>
        <w:rPr>
          <w:sz w:val="28"/>
          <w:szCs w:val="28"/>
        </w:rPr>
      </w:pPr>
      <w:r w:rsidRPr="00E616B3">
        <w:rPr>
          <w:color w:val="000000"/>
          <w:sz w:val="28"/>
          <w:szCs w:val="28"/>
        </w:rPr>
        <w:t>- рассказывать о желании приобрести в будущем определенную профессию (стать милиционером, пожарным, военным и т. п.);</w:t>
      </w:r>
    </w:p>
    <w:p w:rsidR="00966E9F" w:rsidRPr="00E616B3" w:rsidRDefault="00966E9F" w:rsidP="00E616B3">
      <w:pPr>
        <w:shd w:val="clear" w:color="auto" w:fill="FFFFFF"/>
        <w:autoSpaceDE w:val="0"/>
        <w:jc w:val="both"/>
        <w:rPr>
          <w:sz w:val="28"/>
          <w:szCs w:val="28"/>
        </w:rPr>
      </w:pPr>
    </w:p>
    <w:p w:rsidR="00966E9F" w:rsidRPr="00E616B3" w:rsidRDefault="00966E9F" w:rsidP="00E616B3">
      <w:pPr>
        <w:shd w:val="clear" w:color="auto" w:fill="FFFFFF"/>
        <w:autoSpaceDE w:val="0"/>
        <w:jc w:val="both"/>
        <w:rPr>
          <w:color w:val="000000"/>
          <w:sz w:val="28"/>
          <w:szCs w:val="28"/>
        </w:rPr>
      </w:pPr>
      <w:r w:rsidRPr="00E616B3">
        <w:rPr>
          <w:b/>
          <w:bCs/>
          <w:smallCaps/>
          <w:color w:val="000000"/>
          <w:sz w:val="28"/>
          <w:szCs w:val="28"/>
        </w:rPr>
        <w:t>образовательная область «коммуникация»</w:t>
      </w:r>
    </w:p>
    <w:p w:rsidR="00966E9F" w:rsidRPr="00E616B3" w:rsidRDefault="00966E9F" w:rsidP="00E616B3">
      <w:pPr>
        <w:shd w:val="clear" w:color="auto" w:fill="FFFFFF"/>
        <w:autoSpaceDE w:val="0"/>
        <w:jc w:val="both"/>
        <w:rPr>
          <w:color w:val="000000"/>
          <w:sz w:val="28"/>
          <w:szCs w:val="28"/>
        </w:rPr>
      </w:pPr>
      <w:r w:rsidRPr="00E616B3">
        <w:rPr>
          <w:b/>
          <w:bCs/>
          <w:color w:val="000000"/>
          <w:sz w:val="28"/>
          <w:szCs w:val="28"/>
        </w:rPr>
        <w:t>К концу года дети средней группы могут:</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значительно увеличить свой словарь, в частности, за счет слов, обозначающих предметы и явления, не имевшие места в собственном опыте ребенка;</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активно употреблять слова, обозначающие эмоциональное состояние (сердитый, печаль</w:t>
      </w:r>
      <w:r w:rsidRPr="00E616B3">
        <w:rPr>
          <w:color w:val="000000"/>
          <w:sz w:val="28"/>
          <w:szCs w:val="28"/>
        </w:rPr>
        <w:softHyphen/>
        <w:t>ный), этические качества (хитрый, добрый), эстетические характеристики, разнообразные свойства и качества предметов. Понимать и употреблять слова-антонимы; образовывать новые слова по аналогии со знакомыми словами (сахарница - сухарница);</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осмысленно работать над собственным произношением, выделять первый звук в слове;</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осмысливать причинно-следственные отношения; употреблять сложносочиненные и слож</w:t>
      </w:r>
      <w:r w:rsidRPr="00E616B3">
        <w:rPr>
          <w:color w:val="000000"/>
          <w:sz w:val="28"/>
          <w:szCs w:val="28"/>
        </w:rPr>
        <w:softHyphen/>
        <w:t>ноподчиненные предложения:</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966E9F" w:rsidRPr="00E616B3" w:rsidRDefault="00966E9F" w:rsidP="00E616B3">
      <w:pPr>
        <w:shd w:val="clear" w:color="auto" w:fill="FFFFFF"/>
        <w:autoSpaceDE w:val="0"/>
        <w:jc w:val="both"/>
        <w:rPr>
          <w:color w:val="000000"/>
          <w:sz w:val="28"/>
          <w:szCs w:val="28"/>
        </w:rPr>
      </w:pPr>
      <w:r w:rsidRPr="00E616B3">
        <w:rPr>
          <w:color w:val="000000"/>
          <w:sz w:val="28"/>
          <w:szCs w:val="28"/>
        </w:rPr>
        <w:t>• рассказывать невероятные истории, что является следствием бурного развития фантазии;</w:t>
      </w:r>
    </w:p>
    <w:p w:rsidR="00966E9F" w:rsidRDefault="00966E9F" w:rsidP="00E616B3">
      <w:pPr>
        <w:shd w:val="clear" w:color="auto" w:fill="FFFFFF"/>
        <w:autoSpaceDE w:val="0"/>
        <w:jc w:val="both"/>
        <w:rPr>
          <w:color w:val="000000"/>
          <w:sz w:val="28"/>
          <w:szCs w:val="28"/>
        </w:rPr>
      </w:pPr>
      <w:r w:rsidRPr="00E616B3">
        <w:rPr>
          <w:color w:val="000000"/>
          <w:sz w:val="28"/>
          <w:szCs w:val="28"/>
        </w:rPr>
        <w:t>• активно сопровождать речью свою деятельность (игровые, бытовые и другие действия).</w:t>
      </w:r>
    </w:p>
    <w:p w:rsidR="00966E9F" w:rsidRPr="00E616B3" w:rsidRDefault="00966E9F" w:rsidP="00E616B3">
      <w:pPr>
        <w:shd w:val="clear" w:color="auto" w:fill="FFFFFF"/>
        <w:autoSpaceDE w:val="0"/>
        <w:jc w:val="both"/>
        <w:rPr>
          <w:sz w:val="28"/>
          <w:szCs w:val="28"/>
        </w:rPr>
      </w:pPr>
    </w:p>
    <w:p w:rsidR="00966E9F" w:rsidRPr="00C64CCD" w:rsidRDefault="00966E9F" w:rsidP="00C64CCD">
      <w:pPr>
        <w:shd w:val="clear" w:color="auto" w:fill="FFFFFF"/>
        <w:autoSpaceDE w:val="0"/>
        <w:jc w:val="both"/>
        <w:rPr>
          <w:b/>
          <w:bCs/>
          <w:color w:val="000000"/>
          <w:sz w:val="28"/>
          <w:szCs w:val="28"/>
        </w:rPr>
      </w:pPr>
      <w:r w:rsidRPr="00C64CCD">
        <w:rPr>
          <w:smallCaps/>
          <w:color w:val="000000"/>
          <w:sz w:val="28"/>
          <w:szCs w:val="28"/>
        </w:rPr>
        <w:t>образовательная область «художественное творчество»</w:t>
      </w:r>
    </w:p>
    <w:p w:rsidR="00966E9F" w:rsidRPr="00C64CCD" w:rsidRDefault="00966E9F" w:rsidP="00C64CCD">
      <w:pPr>
        <w:shd w:val="clear" w:color="auto" w:fill="FFFFFF"/>
        <w:autoSpaceDE w:val="0"/>
        <w:jc w:val="both"/>
        <w:rPr>
          <w:b/>
          <w:bCs/>
          <w:color w:val="000000"/>
          <w:sz w:val="28"/>
          <w:szCs w:val="28"/>
        </w:rPr>
      </w:pPr>
      <w:r w:rsidRPr="00C64CCD">
        <w:rPr>
          <w:b/>
          <w:bCs/>
          <w:color w:val="000000"/>
          <w:sz w:val="28"/>
          <w:szCs w:val="28"/>
        </w:rPr>
        <w:t>«Развитие продуктивной деятельности: рисование, лепка, аппликация,</w:t>
      </w:r>
    </w:p>
    <w:p w:rsidR="00966E9F" w:rsidRPr="00C64CCD" w:rsidRDefault="00966E9F" w:rsidP="00C64CCD">
      <w:pPr>
        <w:shd w:val="clear" w:color="auto" w:fill="FFFFFF"/>
        <w:autoSpaceDE w:val="0"/>
        <w:jc w:val="both"/>
        <w:rPr>
          <w:color w:val="000000"/>
          <w:sz w:val="28"/>
          <w:szCs w:val="28"/>
        </w:rPr>
      </w:pPr>
      <w:r w:rsidRPr="00C64CCD">
        <w:rPr>
          <w:b/>
          <w:bCs/>
          <w:color w:val="000000"/>
          <w:sz w:val="28"/>
          <w:szCs w:val="28"/>
        </w:rPr>
        <w:t>художественный труд»</w:t>
      </w:r>
    </w:p>
    <w:p w:rsidR="00966E9F" w:rsidRPr="00C64CCD" w:rsidRDefault="00966E9F" w:rsidP="00C64CCD">
      <w:pPr>
        <w:shd w:val="clear" w:color="auto" w:fill="FFFFFF"/>
        <w:autoSpaceDE w:val="0"/>
        <w:rPr>
          <w:color w:val="000000"/>
          <w:sz w:val="28"/>
          <w:szCs w:val="28"/>
        </w:rPr>
      </w:pPr>
      <w:r w:rsidRPr="00C64CCD">
        <w:rPr>
          <w:b/>
          <w:bCs/>
          <w:color w:val="000000"/>
          <w:sz w:val="28"/>
          <w:szCs w:val="28"/>
        </w:rPr>
        <w:t>К концу года дети могут:</w:t>
      </w:r>
    </w:p>
    <w:p w:rsidR="00966E9F" w:rsidRPr="00C64CCD" w:rsidRDefault="00966E9F" w:rsidP="00C64CCD">
      <w:pPr>
        <w:shd w:val="clear" w:color="auto" w:fill="FFFFFF"/>
        <w:autoSpaceDE w:val="0"/>
        <w:rPr>
          <w:i/>
          <w:iCs/>
          <w:color w:val="000000"/>
          <w:sz w:val="28"/>
          <w:szCs w:val="28"/>
        </w:rPr>
      </w:pPr>
      <w:r w:rsidRPr="00C64CCD">
        <w:rPr>
          <w:color w:val="000000"/>
          <w:sz w:val="28"/>
          <w:szCs w:val="28"/>
        </w:rPr>
        <w:t>• выделять выразительные средства дымковской и филимоновской игрушки, проявлять инте</w:t>
      </w:r>
      <w:r w:rsidRPr="00C64CCD">
        <w:rPr>
          <w:color w:val="000000"/>
          <w:sz w:val="28"/>
          <w:szCs w:val="28"/>
        </w:rPr>
        <w:softHyphen/>
        <w:t>рес к книжным иллюстрациям.</w:t>
      </w:r>
    </w:p>
    <w:p w:rsidR="00966E9F" w:rsidRPr="00C64CCD" w:rsidRDefault="00966E9F" w:rsidP="00C64CCD">
      <w:pPr>
        <w:shd w:val="clear" w:color="auto" w:fill="FFFFFF"/>
        <w:autoSpaceDE w:val="0"/>
        <w:rPr>
          <w:i/>
          <w:iCs/>
          <w:color w:val="000000"/>
          <w:sz w:val="28"/>
          <w:szCs w:val="28"/>
        </w:rPr>
      </w:pPr>
      <w:r w:rsidRPr="00C64CCD">
        <w:rPr>
          <w:i/>
          <w:iCs/>
          <w:color w:val="000000"/>
          <w:sz w:val="28"/>
          <w:szCs w:val="28"/>
        </w:rPr>
        <w:t>В рисовании</w:t>
      </w:r>
    </w:p>
    <w:p w:rsidR="00966E9F" w:rsidRPr="00C64CCD" w:rsidRDefault="00966E9F" w:rsidP="00C64CCD">
      <w:pPr>
        <w:shd w:val="clear" w:color="auto" w:fill="FFFFFF"/>
        <w:autoSpaceDE w:val="0"/>
        <w:jc w:val="both"/>
        <w:rPr>
          <w:color w:val="000000"/>
          <w:sz w:val="28"/>
          <w:szCs w:val="28"/>
        </w:rPr>
      </w:pPr>
      <w:r w:rsidRPr="00C64CCD">
        <w:rPr>
          <w:i/>
          <w:iCs/>
          <w:color w:val="000000"/>
          <w:sz w:val="28"/>
          <w:szCs w:val="28"/>
        </w:rPr>
        <w:t xml:space="preserve">• </w:t>
      </w:r>
      <w:r w:rsidRPr="00C64CCD">
        <w:rPr>
          <w:color w:val="000000"/>
          <w:sz w:val="28"/>
          <w:szCs w:val="28"/>
        </w:rPr>
        <w:t>изображать предметы и явления, используя умение передавать их выразительно путем соз</w:t>
      </w:r>
      <w:r w:rsidRPr="00C64CCD">
        <w:rPr>
          <w:color w:val="000000"/>
          <w:sz w:val="28"/>
          <w:szCs w:val="28"/>
        </w:rPr>
        <w:softHyphen/>
        <w:t>дания отчетливых форм, подбора цвета, аккуратного закрашивания, использования разных мате</w:t>
      </w:r>
      <w:r w:rsidRPr="00C64CCD">
        <w:rPr>
          <w:color w:val="000000"/>
          <w:sz w:val="28"/>
          <w:szCs w:val="28"/>
        </w:rPr>
        <w:softHyphen/>
        <w:t>риалов: карандашей, красок (гуашь), фломастеров, цветных жирных мелков и др.;</w:t>
      </w:r>
    </w:p>
    <w:p w:rsidR="00966E9F" w:rsidRPr="00C64CCD" w:rsidRDefault="00966E9F" w:rsidP="00C64CCD">
      <w:pPr>
        <w:shd w:val="clear" w:color="auto" w:fill="FFFFFF"/>
        <w:autoSpaceDE w:val="0"/>
        <w:jc w:val="both"/>
        <w:rPr>
          <w:color w:val="000000"/>
          <w:sz w:val="28"/>
          <w:szCs w:val="28"/>
        </w:rPr>
      </w:pPr>
      <w:r w:rsidRPr="00C64CCD">
        <w:rPr>
          <w:color w:val="000000"/>
          <w:sz w:val="28"/>
          <w:szCs w:val="28"/>
        </w:rPr>
        <w:t>•  передавать несложный сюжет, объединяя в рисунке несколько предметов, рас</w:t>
      </w:r>
      <w:r>
        <w:rPr>
          <w:color w:val="000000"/>
          <w:sz w:val="28"/>
          <w:szCs w:val="28"/>
        </w:rPr>
        <w:t xml:space="preserve">полагая их </w:t>
      </w:r>
      <w:r w:rsidRPr="00C64CCD">
        <w:rPr>
          <w:color w:val="000000"/>
          <w:sz w:val="28"/>
          <w:szCs w:val="28"/>
        </w:rPr>
        <w:t xml:space="preserve"> с содержанием сюжета,</w:t>
      </w:r>
    </w:p>
    <w:p w:rsidR="00966E9F" w:rsidRPr="00C64CCD" w:rsidRDefault="00966E9F" w:rsidP="00C64CCD">
      <w:pPr>
        <w:shd w:val="clear" w:color="auto" w:fill="FFFFFF"/>
        <w:autoSpaceDE w:val="0"/>
        <w:jc w:val="both"/>
        <w:rPr>
          <w:color w:val="000000"/>
          <w:sz w:val="28"/>
          <w:szCs w:val="28"/>
        </w:rPr>
      </w:pPr>
      <w:r w:rsidRPr="00C64CCD">
        <w:rPr>
          <w:color w:val="000000"/>
          <w:sz w:val="28"/>
          <w:szCs w:val="28"/>
        </w:rPr>
        <w:t>• украшать силуэты игрушек элементами дымковской и филимоновской росписи. Познакомить с городецкими изделиями. Развивать умение выделять элементы городецкой</w:t>
      </w:r>
      <w:r>
        <w:rPr>
          <w:color w:val="000000"/>
          <w:sz w:val="28"/>
          <w:szCs w:val="28"/>
        </w:rPr>
        <w:t xml:space="preserve"> </w:t>
      </w:r>
      <w:r w:rsidRPr="00C64CCD">
        <w:rPr>
          <w:color w:val="000000"/>
          <w:sz w:val="28"/>
          <w:szCs w:val="28"/>
        </w:rPr>
        <w:t>росписи (бутоны, купавки, розаны, листья); видеть, называть цвета, используемые в росписи.</w:t>
      </w:r>
    </w:p>
    <w:p w:rsidR="00966E9F" w:rsidRPr="00C64CCD" w:rsidRDefault="00966E9F" w:rsidP="00C64CCD">
      <w:pPr>
        <w:shd w:val="clear" w:color="auto" w:fill="FFFFFF"/>
        <w:autoSpaceDE w:val="0"/>
        <w:rPr>
          <w:color w:val="000000"/>
          <w:sz w:val="28"/>
          <w:szCs w:val="28"/>
        </w:rPr>
      </w:pPr>
    </w:p>
    <w:p w:rsidR="00966E9F" w:rsidRPr="000E469B" w:rsidRDefault="00966E9F" w:rsidP="000E469B">
      <w:pPr>
        <w:jc w:val="center"/>
        <w:rPr>
          <w:b/>
        </w:rPr>
      </w:pPr>
      <w:r w:rsidRPr="000E469B">
        <w:rPr>
          <w:b/>
          <w:sz w:val="36"/>
          <w:szCs w:val="36"/>
        </w:rPr>
        <w:t xml:space="preserve"> учебно-методическое обеспечение программы</w:t>
      </w:r>
    </w:p>
    <w:p w:rsidR="00966E9F" w:rsidRDefault="00966E9F" w:rsidP="000E469B"/>
    <w:p w:rsidR="00966E9F" w:rsidRPr="000E469B" w:rsidRDefault="00966E9F" w:rsidP="000E469B">
      <w:pPr>
        <w:jc w:val="center"/>
        <w:rPr>
          <w:sz w:val="28"/>
          <w:szCs w:val="28"/>
        </w:rPr>
      </w:pPr>
      <w:r>
        <w:rPr>
          <w:b/>
          <w:bCs/>
          <w:sz w:val="32"/>
          <w:szCs w:val="32"/>
        </w:rPr>
        <w:t>Дидактические игры:</w:t>
      </w:r>
    </w:p>
    <w:p w:rsidR="00966E9F" w:rsidRDefault="00966E9F" w:rsidP="000E469B">
      <w:pPr>
        <w:widowControl w:val="0"/>
        <w:numPr>
          <w:ilvl w:val="0"/>
          <w:numId w:val="2"/>
        </w:numPr>
        <w:suppressAutoHyphens/>
        <w:rPr>
          <w:sz w:val="28"/>
          <w:szCs w:val="28"/>
          <w:lang w:val="en-US"/>
        </w:rPr>
      </w:pPr>
      <w:r>
        <w:rPr>
          <w:sz w:val="28"/>
          <w:szCs w:val="28"/>
          <w:lang w:val="en-US"/>
        </w:rPr>
        <w:t>“</w:t>
      </w:r>
      <w:r>
        <w:rPr>
          <w:sz w:val="28"/>
          <w:szCs w:val="28"/>
        </w:rPr>
        <w:t>Когда это бывает?</w:t>
      </w:r>
      <w:r>
        <w:rPr>
          <w:sz w:val="28"/>
          <w:szCs w:val="28"/>
          <w:lang w:val="en-US"/>
        </w:rPr>
        <w:t>”</w:t>
      </w:r>
    </w:p>
    <w:p w:rsidR="00966E9F" w:rsidRDefault="00966E9F" w:rsidP="000E469B">
      <w:pPr>
        <w:widowControl w:val="0"/>
        <w:numPr>
          <w:ilvl w:val="0"/>
          <w:numId w:val="2"/>
        </w:numPr>
        <w:suppressAutoHyphens/>
        <w:rPr>
          <w:sz w:val="28"/>
          <w:szCs w:val="28"/>
        </w:rPr>
      </w:pPr>
      <w:r>
        <w:rPr>
          <w:sz w:val="28"/>
          <w:szCs w:val="28"/>
          <w:lang w:val="en-US"/>
        </w:rPr>
        <w:t>“</w:t>
      </w:r>
      <w:r>
        <w:rPr>
          <w:sz w:val="28"/>
          <w:szCs w:val="28"/>
        </w:rPr>
        <w:t>Наши профессии»</w:t>
      </w:r>
      <w:r>
        <w:rPr>
          <w:sz w:val="28"/>
          <w:szCs w:val="28"/>
          <w:lang w:val="en-US"/>
        </w:rPr>
        <w:t>;</w:t>
      </w:r>
    </w:p>
    <w:p w:rsidR="00966E9F" w:rsidRDefault="00966E9F" w:rsidP="000E469B">
      <w:pPr>
        <w:widowControl w:val="0"/>
        <w:numPr>
          <w:ilvl w:val="0"/>
          <w:numId w:val="2"/>
        </w:numPr>
        <w:suppressAutoHyphens/>
        <w:rPr>
          <w:sz w:val="28"/>
          <w:szCs w:val="28"/>
        </w:rPr>
      </w:pPr>
      <w:r>
        <w:rPr>
          <w:sz w:val="28"/>
          <w:szCs w:val="28"/>
        </w:rPr>
        <w:t>«Геометрическое лото»;</w:t>
      </w:r>
    </w:p>
    <w:p w:rsidR="00966E9F" w:rsidRDefault="00966E9F" w:rsidP="000E469B">
      <w:pPr>
        <w:widowControl w:val="0"/>
        <w:numPr>
          <w:ilvl w:val="0"/>
          <w:numId w:val="2"/>
        </w:numPr>
        <w:suppressAutoHyphens/>
        <w:rPr>
          <w:sz w:val="28"/>
          <w:szCs w:val="28"/>
        </w:rPr>
      </w:pPr>
      <w:r>
        <w:rPr>
          <w:sz w:val="28"/>
          <w:szCs w:val="28"/>
        </w:rPr>
        <w:t>«Подбери по цвету»;</w:t>
      </w:r>
    </w:p>
    <w:p w:rsidR="00966E9F" w:rsidRDefault="00966E9F" w:rsidP="000E469B">
      <w:pPr>
        <w:widowControl w:val="0"/>
        <w:numPr>
          <w:ilvl w:val="0"/>
          <w:numId w:val="2"/>
        </w:numPr>
        <w:suppressAutoHyphens/>
        <w:rPr>
          <w:sz w:val="28"/>
          <w:szCs w:val="28"/>
        </w:rPr>
      </w:pPr>
      <w:r>
        <w:rPr>
          <w:sz w:val="28"/>
          <w:szCs w:val="28"/>
        </w:rPr>
        <w:t>«Собери картинку»;</w:t>
      </w:r>
    </w:p>
    <w:p w:rsidR="00966E9F" w:rsidRDefault="00966E9F" w:rsidP="000E469B">
      <w:pPr>
        <w:widowControl w:val="0"/>
        <w:numPr>
          <w:ilvl w:val="0"/>
          <w:numId w:val="2"/>
        </w:numPr>
        <w:suppressAutoHyphens/>
        <w:rPr>
          <w:sz w:val="28"/>
          <w:szCs w:val="28"/>
        </w:rPr>
      </w:pPr>
      <w:r>
        <w:rPr>
          <w:sz w:val="28"/>
          <w:szCs w:val="28"/>
        </w:rPr>
        <w:t>«Кто, что делает»;</w:t>
      </w:r>
    </w:p>
    <w:p w:rsidR="00966E9F" w:rsidRDefault="00966E9F" w:rsidP="000E469B">
      <w:pPr>
        <w:widowControl w:val="0"/>
        <w:numPr>
          <w:ilvl w:val="0"/>
          <w:numId w:val="2"/>
        </w:numPr>
        <w:suppressAutoHyphens/>
        <w:rPr>
          <w:sz w:val="28"/>
          <w:szCs w:val="28"/>
        </w:rPr>
      </w:pPr>
      <w:r>
        <w:rPr>
          <w:sz w:val="28"/>
          <w:szCs w:val="28"/>
        </w:rPr>
        <w:t>«Зоологическое лото»;</w:t>
      </w:r>
    </w:p>
    <w:p w:rsidR="00966E9F" w:rsidRDefault="00966E9F" w:rsidP="000E469B">
      <w:pPr>
        <w:widowControl w:val="0"/>
        <w:numPr>
          <w:ilvl w:val="0"/>
          <w:numId w:val="2"/>
        </w:numPr>
        <w:suppressAutoHyphens/>
        <w:rPr>
          <w:sz w:val="28"/>
          <w:szCs w:val="28"/>
        </w:rPr>
      </w:pPr>
      <w:r>
        <w:rPr>
          <w:sz w:val="28"/>
          <w:szCs w:val="28"/>
        </w:rPr>
        <w:t>«Лото-фрукты»;</w:t>
      </w:r>
    </w:p>
    <w:p w:rsidR="00966E9F" w:rsidRDefault="00966E9F" w:rsidP="000E469B">
      <w:pPr>
        <w:widowControl w:val="0"/>
        <w:numPr>
          <w:ilvl w:val="0"/>
          <w:numId w:val="2"/>
        </w:numPr>
        <w:suppressAutoHyphens/>
        <w:rPr>
          <w:sz w:val="28"/>
          <w:szCs w:val="28"/>
        </w:rPr>
      </w:pPr>
      <w:r>
        <w:rPr>
          <w:sz w:val="28"/>
          <w:szCs w:val="28"/>
        </w:rPr>
        <w:t>«Кому, что нужно»;</w:t>
      </w:r>
    </w:p>
    <w:p w:rsidR="00966E9F" w:rsidRDefault="00966E9F" w:rsidP="000E469B">
      <w:pPr>
        <w:widowControl w:val="0"/>
        <w:numPr>
          <w:ilvl w:val="0"/>
          <w:numId w:val="2"/>
        </w:numPr>
        <w:suppressAutoHyphens/>
        <w:rPr>
          <w:sz w:val="28"/>
          <w:szCs w:val="28"/>
        </w:rPr>
      </w:pPr>
      <w:r>
        <w:rPr>
          <w:sz w:val="28"/>
          <w:szCs w:val="28"/>
        </w:rPr>
        <w:t>«Собери домик»;</w:t>
      </w:r>
    </w:p>
    <w:p w:rsidR="00966E9F" w:rsidRDefault="00966E9F" w:rsidP="000E469B">
      <w:pPr>
        <w:widowControl w:val="0"/>
        <w:numPr>
          <w:ilvl w:val="0"/>
          <w:numId w:val="2"/>
        </w:numPr>
        <w:suppressAutoHyphens/>
        <w:rPr>
          <w:sz w:val="28"/>
          <w:szCs w:val="28"/>
        </w:rPr>
      </w:pPr>
      <w:r>
        <w:rPr>
          <w:sz w:val="28"/>
          <w:szCs w:val="28"/>
        </w:rPr>
        <w:t>«Подбери по форме»;</w:t>
      </w:r>
    </w:p>
    <w:p w:rsidR="00966E9F" w:rsidRDefault="00966E9F" w:rsidP="000E469B">
      <w:pPr>
        <w:widowControl w:val="0"/>
        <w:numPr>
          <w:ilvl w:val="0"/>
          <w:numId w:val="2"/>
        </w:numPr>
        <w:suppressAutoHyphens/>
      </w:pPr>
      <w:r>
        <w:rPr>
          <w:sz w:val="28"/>
          <w:szCs w:val="28"/>
        </w:rPr>
        <w:t>«Разложи по высоте»;</w:t>
      </w:r>
    </w:p>
    <w:p w:rsidR="00966E9F" w:rsidRDefault="00966E9F" w:rsidP="000E469B"/>
    <w:p w:rsidR="00966E9F" w:rsidRDefault="00966E9F" w:rsidP="000E469B">
      <w:pPr>
        <w:jc w:val="center"/>
        <w:rPr>
          <w:sz w:val="28"/>
          <w:szCs w:val="28"/>
        </w:rPr>
      </w:pPr>
      <w:r>
        <w:rPr>
          <w:b/>
          <w:bCs/>
          <w:sz w:val="28"/>
          <w:szCs w:val="28"/>
        </w:rPr>
        <w:t>Сюжетно - ролевые игры:</w:t>
      </w:r>
    </w:p>
    <w:p w:rsidR="00966E9F" w:rsidRDefault="00966E9F" w:rsidP="000E469B">
      <w:pPr>
        <w:widowControl w:val="0"/>
        <w:numPr>
          <w:ilvl w:val="0"/>
          <w:numId w:val="3"/>
        </w:numPr>
        <w:suppressAutoHyphens/>
        <w:rPr>
          <w:sz w:val="28"/>
          <w:szCs w:val="28"/>
        </w:rPr>
      </w:pPr>
      <w:r>
        <w:rPr>
          <w:sz w:val="28"/>
          <w:szCs w:val="28"/>
        </w:rPr>
        <w:t>«Больница»</w:t>
      </w:r>
    </w:p>
    <w:p w:rsidR="00966E9F" w:rsidRDefault="00966E9F" w:rsidP="000E469B">
      <w:pPr>
        <w:widowControl w:val="0"/>
        <w:numPr>
          <w:ilvl w:val="0"/>
          <w:numId w:val="3"/>
        </w:numPr>
        <w:suppressAutoHyphens/>
        <w:rPr>
          <w:sz w:val="28"/>
          <w:szCs w:val="28"/>
        </w:rPr>
      </w:pPr>
      <w:r>
        <w:rPr>
          <w:sz w:val="28"/>
          <w:szCs w:val="28"/>
        </w:rPr>
        <w:t>«Магазин»</w:t>
      </w:r>
    </w:p>
    <w:p w:rsidR="00966E9F" w:rsidRDefault="00966E9F" w:rsidP="000E469B">
      <w:pPr>
        <w:widowControl w:val="0"/>
        <w:numPr>
          <w:ilvl w:val="0"/>
          <w:numId w:val="3"/>
        </w:numPr>
        <w:suppressAutoHyphens/>
        <w:rPr>
          <w:sz w:val="28"/>
          <w:szCs w:val="28"/>
        </w:rPr>
      </w:pPr>
      <w:r>
        <w:rPr>
          <w:sz w:val="28"/>
          <w:szCs w:val="28"/>
        </w:rPr>
        <w:t>«Ателье»</w:t>
      </w:r>
    </w:p>
    <w:p w:rsidR="00966E9F" w:rsidRDefault="00966E9F" w:rsidP="000E469B">
      <w:pPr>
        <w:widowControl w:val="0"/>
        <w:numPr>
          <w:ilvl w:val="0"/>
          <w:numId w:val="3"/>
        </w:numPr>
        <w:suppressAutoHyphens/>
        <w:rPr>
          <w:sz w:val="28"/>
          <w:szCs w:val="28"/>
        </w:rPr>
      </w:pPr>
      <w:r>
        <w:rPr>
          <w:sz w:val="28"/>
          <w:szCs w:val="28"/>
        </w:rPr>
        <w:t>«Почта»</w:t>
      </w:r>
    </w:p>
    <w:p w:rsidR="00966E9F" w:rsidRDefault="00966E9F" w:rsidP="000E469B">
      <w:pPr>
        <w:widowControl w:val="0"/>
        <w:numPr>
          <w:ilvl w:val="0"/>
          <w:numId w:val="3"/>
        </w:numPr>
        <w:suppressAutoHyphens/>
        <w:rPr>
          <w:sz w:val="28"/>
          <w:szCs w:val="28"/>
        </w:rPr>
      </w:pPr>
      <w:r>
        <w:rPr>
          <w:sz w:val="28"/>
          <w:szCs w:val="28"/>
        </w:rPr>
        <w:t>«Шофёры»</w:t>
      </w:r>
    </w:p>
    <w:p w:rsidR="00966E9F" w:rsidRDefault="00966E9F" w:rsidP="000E469B">
      <w:pPr>
        <w:widowControl w:val="0"/>
        <w:numPr>
          <w:ilvl w:val="0"/>
          <w:numId w:val="3"/>
        </w:numPr>
        <w:suppressAutoHyphens/>
        <w:rPr>
          <w:sz w:val="28"/>
          <w:szCs w:val="28"/>
        </w:rPr>
      </w:pPr>
      <w:r>
        <w:rPr>
          <w:sz w:val="28"/>
          <w:szCs w:val="28"/>
        </w:rPr>
        <w:t>«Парикмахерская»</w:t>
      </w:r>
    </w:p>
    <w:p w:rsidR="00966E9F" w:rsidRDefault="00966E9F" w:rsidP="000E469B">
      <w:pPr>
        <w:widowControl w:val="0"/>
        <w:numPr>
          <w:ilvl w:val="0"/>
          <w:numId w:val="3"/>
        </w:numPr>
        <w:suppressAutoHyphens/>
        <w:rPr>
          <w:sz w:val="28"/>
          <w:szCs w:val="28"/>
        </w:rPr>
      </w:pPr>
      <w:r>
        <w:rPr>
          <w:sz w:val="28"/>
          <w:szCs w:val="28"/>
        </w:rPr>
        <w:t>«Аптека»</w:t>
      </w:r>
    </w:p>
    <w:p w:rsidR="00966E9F" w:rsidRDefault="00966E9F" w:rsidP="000E469B">
      <w:pPr>
        <w:widowControl w:val="0"/>
        <w:numPr>
          <w:ilvl w:val="0"/>
          <w:numId w:val="3"/>
        </w:numPr>
        <w:suppressAutoHyphens/>
      </w:pPr>
      <w:r>
        <w:rPr>
          <w:sz w:val="28"/>
          <w:szCs w:val="28"/>
        </w:rPr>
        <w:t>«Кафе»</w:t>
      </w:r>
    </w:p>
    <w:p w:rsidR="00966E9F" w:rsidRDefault="00966E9F" w:rsidP="000E469B"/>
    <w:p w:rsidR="00966E9F" w:rsidRDefault="00966E9F" w:rsidP="000E469B">
      <w:pPr>
        <w:jc w:val="center"/>
        <w:rPr>
          <w:sz w:val="28"/>
          <w:szCs w:val="28"/>
        </w:rPr>
      </w:pPr>
      <w:r>
        <w:tab/>
      </w:r>
      <w:r>
        <w:rPr>
          <w:b/>
          <w:bCs/>
          <w:sz w:val="28"/>
          <w:szCs w:val="28"/>
        </w:rPr>
        <w:t>Физкультурные пособия:</w:t>
      </w:r>
    </w:p>
    <w:p w:rsidR="00966E9F" w:rsidRDefault="00966E9F" w:rsidP="000E469B">
      <w:r>
        <w:rPr>
          <w:sz w:val="28"/>
          <w:szCs w:val="28"/>
        </w:rPr>
        <w:t>Мячи,  кегли, набивные мячи, скакалки, мешочки с песком, ребристая доска, дуги.</w:t>
      </w:r>
    </w:p>
    <w:p w:rsidR="00966E9F" w:rsidRDefault="00966E9F" w:rsidP="000E469B"/>
    <w:p w:rsidR="00966E9F" w:rsidRDefault="00966E9F" w:rsidP="000E469B">
      <w:pPr>
        <w:jc w:val="center"/>
      </w:pPr>
      <w:r>
        <w:tab/>
      </w:r>
      <w:r>
        <w:rPr>
          <w:b/>
          <w:bCs/>
          <w:sz w:val="28"/>
          <w:szCs w:val="28"/>
        </w:rPr>
        <w:t>Театрализованная деятельность:</w:t>
      </w:r>
    </w:p>
    <w:p w:rsidR="00966E9F" w:rsidRDefault="00966E9F" w:rsidP="000E469B">
      <w:pPr>
        <w:rPr>
          <w:sz w:val="28"/>
          <w:szCs w:val="28"/>
        </w:rPr>
      </w:pPr>
      <w:r>
        <w:tab/>
      </w:r>
      <w:r>
        <w:rPr>
          <w:sz w:val="28"/>
          <w:szCs w:val="28"/>
        </w:rPr>
        <w:t>Театральны маски;</w:t>
      </w:r>
    </w:p>
    <w:p w:rsidR="00966E9F" w:rsidRDefault="00966E9F" w:rsidP="000E469B">
      <w:pPr>
        <w:rPr>
          <w:sz w:val="28"/>
          <w:szCs w:val="28"/>
        </w:rPr>
      </w:pPr>
      <w:r>
        <w:rPr>
          <w:sz w:val="28"/>
          <w:szCs w:val="28"/>
        </w:rPr>
        <w:tab/>
        <w:t>Настольные театры;</w:t>
      </w:r>
    </w:p>
    <w:p w:rsidR="00966E9F" w:rsidRDefault="00966E9F" w:rsidP="000E469B">
      <w:pPr>
        <w:rPr>
          <w:sz w:val="28"/>
          <w:szCs w:val="28"/>
        </w:rPr>
      </w:pPr>
      <w:r>
        <w:rPr>
          <w:sz w:val="28"/>
          <w:szCs w:val="28"/>
        </w:rPr>
        <w:tab/>
        <w:t>«Заюшкина избушка»;</w:t>
      </w:r>
    </w:p>
    <w:p w:rsidR="00966E9F" w:rsidRDefault="00966E9F" w:rsidP="000E469B">
      <w:pPr>
        <w:rPr>
          <w:sz w:val="28"/>
          <w:szCs w:val="28"/>
        </w:rPr>
      </w:pPr>
      <w:r>
        <w:rPr>
          <w:sz w:val="28"/>
          <w:szCs w:val="28"/>
        </w:rPr>
        <w:tab/>
        <w:t>«Волк и семеро козлят»;</w:t>
      </w:r>
    </w:p>
    <w:p w:rsidR="00966E9F" w:rsidRDefault="00966E9F" w:rsidP="000E469B">
      <w:pPr>
        <w:rPr>
          <w:sz w:val="28"/>
          <w:szCs w:val="28"/>
        </w:rPr>
      </w:pPr>
      <w:r>
        <w:rPr>
          <w:sz w:val="28"/>
          <w:szCs w:val="28"/>
        </w:rPr>
        <w:tab/>
        <w:t xml:space="preserve">Театр: </w:t>
      </w:r>
    </w:p>
    <w:p w:rsidR="00966E9F" w:rsidRDefault="00966E9F" w:rsidP="000E469B">
      <w:pPr>
        <w:rPr>
          <w:sz w:val="28"/>
          <w:szCs w:val="28"/>
        </w:rPr>
      </w:pPr>
      <w:r>
        <w:rPr>
          <w:sz w:val="28"/>
          <w:szCs w:val="28"/>
        </w:rPr>
        <w:tab/>
        <w:t>«Красная шапочка»</w:t>
      </w:r>
    </w:p>
    <w:p w:rsidR="00966E9F" w:rsidRDefault="00966E9F" w:rsidP="000E469B">
      <w:pPr>
        <w:rPr>
          <w:sz w:val="28"/>
          <w:szCs w:val="28"/>
        </w:rPr>
      </w:pPr>
      <w:r>
        <w:rPr>
          <w:sz w:val="28"/>
          <w:szCs w:val="28"/>
        </w:rPr>
        <w:tab/>
        <w:t>«Буратино»</w:t>
      </w:r>
    </w:p>
    <w:p w:rsidR="00966E9F" w:rsidRDefault="00966E9F" w:rsidP="000E469B">
      <w:pPr>
        <w:rPr>
          <w:sz w:val="28"/>
          <w:szCs w:val="28"/>
        </w:rPr>
      </w:pPr>
      <w:r>
        <w:rPr>
          <w:sz w:val="28"/>
          <w:szCs w:val="28"/>
        </w:rPr>
        <w:tab/>
        <w:t>Пальчиковый театр:</w:t>
      </w:r>
    </w:p>
    <w:p w:rsidR="00966E9F" w:rsidRDefault="00966E9F" w:rsidP="000E469B">
      <w:pPr>
        <w:rPr>
          <w:sz w:val="28"/>
          <w:szCs w:val="28"/>
        </w:rPr>
      </w:pPr>
      <w:r>
        <w:rPr>
          <w:sz w:val="28"/>
          <w:szCs w:val="28"/>
        </w:rPr>
        <w:tab/>
        <w:t>«Дюймовочка»</w:t>
      </w:r>
    </w:p>
    <w:p w:rsidR="00966E9F" w:rsidRDefault="00966E9F" w:rsidP="000E469B">
      <w:pPr>
        <w:rPr>
          <w:sz w:val="28"/>
          <w:szCs w:val="28"/>
        </w:rPr>
      </w:pPr>
      <w:r>
        <w:rPr>
          <w:sz w:val="28"/>
          <w:szCs w:val="28"/>
        </w:rPr>
        <w:tab/>
        <w:t>«Кот, петух, лиса»</w:t>
      </w:r>
    </w:p>
    <w:p w:rsidR="00966E9F" w:rsidRDefault="00966E9F" w:rsidP="000E469B">
      <w:pPr>
        <w:rPr>
          <w:sz w:val="28"/>
          <w:szCs w:val="28"/>
        </w:rPr>
      </w:pPr>
    </w:p>
    <w:p w:rsidR="00966E9F" w:rsidRDefault="00966E9F" w:rsidP="000E469B"/>
    <w:p w:rsidR="00966E9F" w:rsidRDefault="00966E9F" w:rsidP="000E469B">
      <w:pPr>
        <w:jc w:val="center"/>
      </w:pPr>
      <w:r>
        <w:tab/>
      </w:r>
      <w:r>
        <w:rPr>
          <w:b/>
          <w:bCs/>
          <w:sz w:val="28"/>
          <w:szCs w:val="28"/>
        </w:rPr>
        <w:t>Пособие для поисково-исследовательской деятельности:</w:t>
      </w:r>
    </w:p>
    <w:p w:rsidR="00966E9F" w:rsidRDefault="00966E9F" w:rsidP="003D702A">
      <w:pPr>
        <w:spacing w:line="360" w:lineRule="auto"/>
        <w:jc w:val="both"/>
        <w:rPr>
          <w:sz w:val="28"/>
          <w:szCs w:val="28"/>
        </w:rPr>
      </w:pPr>
      <w:r>
        <w:tab/>
      </w:r>
      <w:r>
        <w:rPr>
          <w:sz w:val="28"/>
          <w:szCs w:val="28"/>
        </w:rPr>
        <w:t>Колбы, микроскопы, ткани, природный материал, лейки, воронки, шприцы, прищепки, бросовый материал и д.р.</w:t>
      </w:r>
    </w:p>
    <w:p w:rsidR="00966E9F" w:rsidRDefault="00966E9F" w:rsidP="003D702A">
      <w:pPr>
        <w:spacing w:line="360" w:lineRule="auto"/>
        <w:jc w:val="center"/>
        <w:rPr>
          <w:sz w:val="28"/>
          <w:szCs w:val="28"/>
        </w:rPr>
      </w:pPr>
      <w:r>
        <w:rPr>
          <w:b/>
          <w:bCs/>
          <w:sz w:val="28"/>
          <w:szCs w:val="28"/>
        </w:rPr>
        <w:t>Игрушки:</w:t>
      </w:r>
    </w:p>
    <w:p w:rsidR="00966E9F" w:rsidRPr="003D702A" w:rsidRDefault="00966E9F" w:rsidP="003D702A">
      <w:pPr>
        <w:spacing w:line="360" w:lineRule="auto"/>
        <w:jc w:val="both"/>
      </w:pPr>
      <w:r>
        <w:rPr>
          <w:sz w:val="28"/>
          <w:szCs w:val="28"/>
        </w:rPr>
        <w:tab/>
        <w:t>Автомобили, конструктор, крупный строительный материал, куклы, коляски, мягкие игрушки, надувные мячи, столовая посуда, набор для парикмахерской, набор для сюжетно-ролевой игры «Семья», чайный набор, набор «Айболит» и д.р.</w:t>
      </w:r>
    </w:p>
    <w:p w:rsidR="00966E9F" w:rsidRPr="00CD77AF" w:rsidRDefault="00966E9F" w:rsidP="00CD77AF">
      <w:pPr>
        <w:shd w:val="clear" w:color="auto" w:fill="FFFFFF"/>
        <w:spacing w:line="274" w:lineRule="exact"/>
        <w:ind w:right="10" w:firstLine="706"/>
        <w:jc w:val="center"/>
        <w:rPr>
          <w:b/>
          <w:sz w:val="28"/>
          <w:szCs w:val="28"/>
        </w:rPr>
      </w:pPr>
      <w:r w:rsidRPr="00CD77AF">
        <w:rPr>
          <w:b/>
          <w:sz w:val="28"/>
          <w:szCs w:val="28"/>
        </w:rPr>
        <w:t>Работа с родителями</w:t>
      </w:r>
    </w:p>
    <w:p w:rsidR="00966E9F" w:rsidRPr="00CD77AF" w:rsidRDefault="00966E9F" w:rsidP="003D702A">
      <w:pPr>
        <w:shd w:val="clear" w:color="auto" w:fill="FFFFFF"/>
        <w:spacing w:line="274" w:lineRule="exact"/>
        <w:ind w:right="10"/>
        <w:rPr>
          <w:b/>
          <w:sz w:val="28"/>
          <w:szCs w:val="28"/>
        </w:rPr>
      </w:pPr>
    </w:p>
    <w:p w:rsidR="00966E9F" w:rsidRPr="00CD77AF" w:rsidRDefault="00966E9F" w:rsidP="00CD77AF">
      <w:pPr>
        <w:spacing w:line="360" w:lineRule="auto"/>
        <w:ind w:firstLine="709"/>
        <w:jc w:val="both"/>
        <w:rPr>
          <w:sz w:val="28"/>
          <w:szCs w:val="28"/>
        </w:rPr>
      </w:pPr>
      <w:r w:rsidRPr="00CD77AF">
        <w:rPr>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66E9F" w:rsidRPr="00CD77AF" w:rsidRDefault="00966E9F" w:rsidP="00CD77AF">
      <w:pPr>
        <w:spacing w:line="360" w:lineRule="auto"/>
        <w:ind w:firstLine="709"/>
        <w:jc w:val="both"/>
        <w:rPr>
          <w:b/>
          <w:sz w:val="28"/>
          <w:szCs w:val="28"/>
        </w:rPr>
      </w:pPr>
      <w:r w:rsidRPr="00CD77AF">
        <w:rPr>
          <w:b/>
          <w:sz w:val="28"/>
          <w:szCs w:val="28"/>
        </w:rPr>
        <w:t>Основные формы взаимодействия с семьей</w:t>
      </w:r>
    </w:p>
    <w:p w:rsidR="00966E9F" w:rsidRPr="00CD77AF" w:rsidRDefault="00966E9F" w:rsidP="00CD77AF">
      <w:pPr>
        <w:spacing w:line="360" w:lineRule="auto"/>
        <w:ind w:firstLine="709"/>
        <w:jc w:val="both"/>
        <w:rPr>
          <w:sz w:val="28"/>
          <w:szCs w:val="28"/>
        </w:rPr>
      </w:pPr>
      <w:r w:rsidRPr="00CD77AF">
        <w:rPr>
          <w:sz w:val="28"/>
          <w:szCs w:val="28"/>
        </w:rPr>
        <w:t>Знакомство с семьей: встречи-знакомства, посещение семей, анкетирование семей.</w:t>
      </w:r>
    </w:p>
    <w:p w:rsidR="00966E9F" w:rsidRDefault="00966E9F" w:rsidP="00CD77AF">
      <w:pPr>
        <w:spacing w:line="360" w:lineRule="auto"/>
        <w:ind w:firstLine="709"/>
        <w:jc w:val="both"/>
        <w:rPr>
          <w:sz w:val="28"/>
          <w:szCs w:val="28"/>
        </w:rPr>
      </w:pPr>
      <w:r w:rsidRPr="00CD77AF">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w:t>
      </w:r>
      <w:r>
        <w:rPr>
          <w:sz w:val="28"/>
          <w:szCs w:val="28"/>
        </w:rPr>
        <w:t xml:space="preserve"> </w:t>
      </w:r>
      <w:r w:rsidRPr="00CD77AF">
        <w:rPr>
          <w:sz w:val="28"/>
          <w:szCs w:val="28"/>
        </w:rPr>
        <w:t>родителей на детские концерты и праздники, создание памяток. Совместная деятельность: привлечение родителей к организации вечеров  поэзии, гостиных, конкурсов, маршрутов выходного дня (в театр, музей, библиотеку и пр.), семейных объединений (клуб, студия), семейных праздников, прогулок, экскурсий, семейного театра, к участию в детской исследовательской и проектной деятельности.</w:t>
      </w:r>
    </w:p>
    <w:p w:rsidR="00966E9F" w:rsidRPr="00F01F5E" w:rsidRDefault="00966E9F" w:rsidP="00F01F5E">
      <w:pPr>
        <w:jc w:val="center"/>
        <w:rPr>
          <w:b/>
          <w:sz w:val="28"/>
          <w:szCs w:val="28"/>
        </w:rPr>
      </w:pPr>
      <w:r w:rsidRPr="00F01F5E">
        <w:rPr>
          <w:b/>
          <w:sz w:val="28"/>
          <w:szCs w:val="28"/>
        </w:rPr>
        <w:t>Литература</w:t>
      </w:r>
    </w:p>
    <w:p w:rsidR="00966E9F" w:rsidRPr="00F01F5E" w:rsidRDefault="00966E9F" w:rsidP="00F01F5E">
      <w:pPr>
        <w:jc w:val="both"/>
        <w:rPr>
          <w:sz w:val="28"/>
          <w:szCs w:val="28"/>
        </w:rPr>
      </w:pPr>
    </w:p>
    <w:p w:rsidR="00966E9F" w:rsidRPr="00F01F5E" w:rsidRDefault="00966E9F" w:rsidP="00F01F5E">
      <w:pPr>
        <w:spacing w:line="360" w:lineRule="auto"/>
        <w:jc w:val="both"/>
        <w:rPr>
          <w:sz w:val="28"/>
          <w:szCs w:val="28"/>
        </w:rPr>
      </w:pPr>
      <w:r>
        <w:rPr>
          <w:sz w:val="28"/>
          <w:szCs w:val="28"/>
        </w:rPr>
        <w:t>1.</w:t>
      </w:r>
      <w:r w:rsidRPr="00F01F5E">
        <w:rPr>
          <w:sz w:val="28"/>
          <w:szCs w:val="28"/>
        </w:rPr>
        <w:t>А.И.Максаков  Г.А.Туманова</w:t>
      </w:r>
      <w:r>
        <w:rPr>
          <w:sz w:val="28"/>
          <w:szCs w:val="28"/>
        </w:rPr>
        <w:t xml:space="preserve"> </w:t>
      </w:r>
      <w:r w:rsidRPr="00F01F5E">
        <w:rPr>
          <w:sz w:val="28"/>
          <w:szCs w:val="28"/>
        </w:rPr>
        <w:t>«Учите,</w:t>
      </w:r>
      <w:r>
        <w:rPr>
          <w:sz w:val="28"/>
          <w:szCs w:val="28"/>
        </w:rPr>
        <w:t xml:space="preserve"> </w:t>
      </w:r>
      <w:r w:rsidRPr="00F01F5E">
        <w:rPr>
          <w:sz w:val="28"/>
          <w:szCs w:val="28"/>
        </w:rPr>
        <w:t>играя» (игры и упражнения со звучащим словом)</w:t>
      </w:r>
      <w:r>
        <w:rPr>
          <w:sz w:val="28"/>
          <w:szCs w:val="28"/>
        </w:rPr>
        <w:t xml:space="preserve"> </w:t>
      </w:r>
      <w:r w:rsidRPr="00F01F5E">
        <w:rPr>
          <w:sz w:val="28"/>
          <w:szCs w:val="28"/>
        </w:rPr>
        <w:t>Москва</w:t>
      </w:r>
      <w:r>
        <w:rPr>
          <w:sz w:val="28"/>
          <w:szCs w:val="28"/>
        </w:rPr>
        <w:t>:</w:t>
      </w:r>
      <w:r w:rsidRPr="00F01F5E">
        <w:rPr>
          <w:sz w:val="28"/>
          <w:szCs w:val="28"/>
        </w:rPr>
        <w:t xml:space="preserve">  «Просвещение» 1983 г</w:t>
      </w:r>
      <w:r>
        <w:rPr>
          <w:sz w:val="28"/>
          <w:szCs w:val="28"/>
        </w:rPr>
        <w:t>.</w:t>
      </w:r>
    </w:p>
    <w:p w:rsidR="00966E9F" w:rsidRPr="00F01F5E" w:rsidRDefault="00966E9F" w:rsidP="00F01F5E">
      <w:pPr>
        <w:spacing w:line="360" w:lineRule="auto"/>
        <w:jc w:val="both"/>
        <w:rPr>
          <w:sz w:val="28"/>
          <w:szCs w:val="28"/>
        </w:rPr>
      </w:pPr>
      <w:r>
        <w:rPr>
          <w:sz w:val="28"/>
          <w:szCs w:val="28"/>
        </w:rPr>
        <w:t>2.</w:t>
      </w:r>
      <w:r w:rsidRPr="00F01F5E">
        <w:rPr>
          <w:sz w:val="28"/>
          <w:szCs w:val="28"/>
        </w:rPr>
        <w:t>А.П</w:t>
      </w:r>
      <w:r>
        <w:rPr>
          <w:sz w:val="28"/>
          <w:szCs w:val="28"/>
        </w:rPr>
        <w:t>.</w:t>
      </w:r>
      <w:r w:rsidRPr="00F01F5E">
        <w:rPr>
          <w:sz w:val="28"/>
          <w:szCs w:val="28"/>
        </w:rPr>
        <w:t xml:space="preserve"> Молодова </w:t>
      </w:r>
      <w:r>
        <w:rPr>
          <w:sz w:val="28"/>
          <w:szCs w:val="28"/>
        </w:rPr>
        <w:t xml:space="preserve"> </w:t>
      </w:r>
      <w:r w:rsidRPr="00F01F5E">
        <w:rPr>
          <w:sz w:val="28"/>
          <w:szCs w:val="28"/>
        </w:rPr>
        <w:t>« Игровые экологические занятия с детьми»</w:t>
      </w:r>
      <w:r>
        <w:rPr>
          <w:sz w:val="28"/>
          <w:szCs w:val="28"/>
        </w:rPr>
        <w:t xml:space="preserve"> </w:t>
      </w:r>
      <w:r w:rsidRPr="00F01F5E">
        <w:rPr>
          <w:sz w:val="28"/>
          <w:szCs w:val="28"/>
        </w:rPr>
        <w:t>Минск:1995 г</w:t>
      </w:r>
      <w:r>
        <w:rPr>
          <w:sz w:val="28"/>
          <w:szCs w:val="28"/>
        </w:rPr>
        <w:t>.</w:t>
      </w:r>
    </w:p>
    <w:p w:rsidR="00966E9F" w:rsidRPr="00F01F5E" w:rsidRDefault="00966E9F" w:rsidP="00F01F5E">
      <w:pPr>
        <w:spacing w:line="360" w:lineRule="auto"/>
        <w:jc w:val="both"/>
        <w:rPr>
          <w:sz w:val="28"/>
          <w:szCs w:val="28"/>
        </w:rPr>
      </w:pPr>
      <w:r>
        <w:rPr>
          <w:sz w:val="28"/>
          <w:szCs w:val="28"/>
        </w:rPr>
        <w:t>3.</w:t>
      </w:r>
      <w:r w:rsidRPr="00F01F5E">
        <w:rPr>
          <w:sz w:val="28"/>
          <w:szCs w:val="28"/>
        </w:rPr>
        <w:t>С.И.Карпова   В.В.Мамаева</w:t>
      </w:r>
      <w:r>
        <w:rPr>
          <w:sz w:val="28"/>
          <w:szCs w:val="28"/>
        </w:rPr>
        <w:t xml:space="preserve"> </w:t>
      </w:r>
      <w:r w:rsidRPr="00F01F5E">
        <w:rPr>
          <w:sz w:val="28"/>
          <w:szCs w:val="28"/>
        </w:rPr>
        <w:t>«Развитие речи и познавательных способностей дошкольников 4 -5 лет»</w:t>
      </w:r>
      <w:r>
        <w:rPr>
          <w:sz w:val="28"/>
          <w:szCs w:val="28"/>
        </w:rPr>
        <w:t xml:space="preserve"> </w:t>
      </w:r>
      <w:r w:rsidRPr="00F01F5E">
        <w:rPr>
          <w:sz w:val="28"/>
          <w:szCs w:val="28"/>
        </w:rPr>
        <w:t>Санкт-Петербург</w:t>
      </w:r>
      <w:r>
        <w:rPr>
          <w:sz w:val="28"/>
          <w:szCs w:val="28"/>
        </w:rPr>
        <w:t>:</w:t>
      </w:r>
      <w:r w:rsidRPr="00F01F5E">
        <w:rPr>
          <w:sz w:val="28"/>
          <w:szCs w:val="28"/>
        </w:rPr>
        <w:t xml:space="preserve"> 2008г</w:t>
      </w:r>
      <w:r>
        <w:rPr>
          <w:sz w:val="28"/>
          <w:szCs w:val="28"/>
        </w:rPr>
        <w:t>.</w:t>
      </w:r>
    </w:p>
    <w:p w:rsidR="00966E9F" w:rsidRPr="00F01F5E" w:rsidRDefault="00966E9F" w:rsidP="00F01F5E">
      <w:pPr>
        <w:spacing w:line="360" w:lineRule="auto"/>
        <w:jc w:val="both"/>
        <w:rPr>
          <w:sz w:val="28"/>
          <w:szCs w:val="28"/>
        </w:rPr>
      </w:pPr>
      <w:r>
        <w:rPr>
          <w:sz w:val="28"/>
          <w:szCs w:val="28"/>
        </w:rPr>
        <w:t>4.</w:t>
      </w:r>
      <w:r w:rsidRPr="00F01F5E">
        <w:rPr>
          <w:sz w:val="28"/>
          <w:szCs w:val="28"/>
        </w:rPr>
        <w:t xml:space="preserve">В. П.Новикова </w:t>
      </w:r>
      <w:r>
        <w:rPr>
          <w:sz w:val="28"/>
          <w:szCs w:val="28"/>
        </w:rPr>
        <w:t xml:space="preserve"> </w:t>
      </w:r>
      <w:r w:rsidRPr="00F01F5E">
        <w:rPr>
          <w:sz w:val="28"/>
          <w:szCs w:val="28"/>
        </w:rPr>
        <w:t>«Математика в детском саду средний дошкольный возраст»</w:t>
      </w:r>
    </w:p>
    <w:p w:rsidR="00966E9F" w:rsidRPr="00F01F5E" w:rsidRDefault="00966E9F" w:rsidP="00F01F5E">
      <w:pPr>
        <w:spacing w:line="360" w:lineRule="auto"/>
        <w:jc w:val="both"/>
        <w:rPr>
          <w:sz w:val="28"/>
          <w:szCs w:val="28"/>
        </w:rPr>
      </w:pPr>
      <w:r>
        <w:rPr>
          <w:sz w:val="28"/>
          <w:szCs w:val="28"/>
        </w:rPr>
        <w:t>5.</w:t>
      </w:r>
      <w:r w:rsidRPr="00F01F5E">
        <w:rPr>
          <w:sz w:val="28"/>
          <w:szCs w:val="28"/>
        </w:rPr>
        <w:t xml:space="preserve">Н.А.Карпухина </w:t>
      </w:r>
      <w:r>
        <w:rPr>
          <w:sz w:val="28"/>
          <w:szCs w:val="28"/>
        </w:rPr>
        <w:t xml:space="preserve"> </w:t>
      </w:r>
      <w:r w:rsidRPr="00F01F5E">
        <w:rPr>
          <w:sz w:val="28"/>
          <w:szCs w:val="28"/>
        </w:rPr>
        <w:t>«Конспекты занятий в средней группе детского сада»</w:t>
      </w:r>
      <w:r>
        <w:rPr>
          <w:sz w:val="28"/>
          <w:szCs w:val="28"/>
        </w:rPr>
        <w:t xml:space="preserve"> </w:t>
      </w:r>
      <w:r w:rsidRPr="00F01F5E">
        <w:rPr>
          <w:sz w:val="28"/>
          <w:szCs w:val="28"/>
        </w:rPr>
        <w:t>Воронеж</w:t>
      </w:r>
      <w:r>
        <w:rPr>
          <w:sz w:val="28"/>
          <w:szCs w:val="28"/>
        </w:rPr>
        <w:t>:</w:t>
      </w:r>
      <w:r w:rsidRPr="00F01F5E">
        <w:rPr>
          <w:sz w:val="28"/>
          <w:szCs w:val="28"/>
        </w:rPr>
        <w:t xml:space="preserve"> 2009 г</w:t>
      </w:r>
      <w:r>
        <w:rPr>
          <w:sz w:val="28"/>
          <w:szCs w:val="28"/>
        </w:rPr>
        <w:t>.</w:t>
      </w:r>
    </w:p>
    <w:p w:rsidR="00966E9F" w:rsidRPr="00F01F5E" w:rsidRDefault="00966E9F" w:rsidP="00F01F5E">
      <w:pPr>
        <w:spacing w:line="360" w:lineRule="auto"/>
        <w:jc w:val="both"/>
        <w:rPr>
          <w:sz w:val="28"/>
          <w:szCs w:val="28"/>
        </w:rPr>
      </w:pPr>
      <w:r>
        <w:rPr>
          <w:sz w:val="28"/>
          <w:szCs w:val="28"/>
        </w:rPr>
        <w:t>6.</w:t>
      </w:r>
      <w:r w:rsidRPr="00F01F5E">
        <w:rPr>
          <w:sz w:val="28"/>
          <w:szCs w:val="28"/>
        </w:rPr>
        <w:t>Н.Сорокина,  Л.Миланович «Куклы и дети»</w:t>
      </w:r>
      <w:r>
        <w:rPr>
          <w:sz w:val="28"/>
          <w:szCs w:val="28"/>
        </w:rPr>
        <w:t xml:space="preserve"> </w:t>
      </w:r>
      <w:r w:rsidRPr="00F01F5E">
        <w:rPr>
          <w:sz w:val="28"/>
          <w:szCs w:val="28"/>
        </w:rPr>
        <w:t>Москва</w:t>
      </w:r>
      <w:r>
        <w:rPr>
          <w:sz w:val="28"/>
          <w:szCs w:val="28"/>
        </w:rPr>
        <w:t>:</w:t>
      </w:r>
      <w:r w:rsidRPr="00F01F5E">
        <w:rPr>
          <w:sz w:val="28"/>
          <w:szCs w:val="28"/>
        </w:rPr>
        <w:t xml:space="preserve">  Обруч 2012 г</w:t>
      </w:r>
      <w:r>
        <w:rPr>
          <w:sz w:val="28"/>
          <w:szCs w:val="28"/>
        </w:rPr>
        <w:t>.</w:t>
      </w:r>
    </w:p>
    <w:p w:rsidR="00966E9F" w:rsidRPr="00F01F5E" w:rsidRDefault="00966E9F" w:rsidP="00F01F5E">
      <w:pPr>
        <w:spacing w:line="360" w:lineRule="auto"/>
        <w:jc w:val="both"/>
        <w:rPr>
          <w:sz w:val="28"/>
          <w:szCs w:val="28"/>
        </w:rPr>
      </w:pPr>
      <w:r>
        <w:rPr>
          <w:sz w:val="28"/>
          <w:szCs w:val="28"/>
        </w:rPr>
        <w:t>7.</w:t>
      </w:r>
      <w:r w:rsidRPr="00F01F5E">
        <w:rPr>
          <w:sz w:val="28"/>
          <w:szCs w:val="28"/>
        </w:rPr>
        <w:t>Т.С.Комарова   « Занятия по изобразительной деятельности в детском саду</w:t>
      </w:r>
      <w:r>
        <w:rPr>
          <w:sz w:val="28"/>
          <w:szCs w:val="28"/>
        </w:rPr>
        <w:t>»</w:t>
      </w:r>
      <w:r w:rsidRPr="00F01F5E">
        <w:rPr>
          <w:sz w:val="28"/>
          <w:szCs w:val="28"/>
        </w:rPr>
        <w:t xml:space="preserve"> Москва</w:t>
      </w:r>
      <w:r>
        <w:rPr>
          <w:sz w:val="28"/>
          <w:szCs w:val="28"/>
        </w:rPr>
        <w:t>:</w:t>
      </w:r>
      <w:r w:rsidRPr="00F01F5E">
        <w:rPr>
          <w:sz w:val="28"/>
          <w:szCs w:val="28"/>
        </w:rPr>
        <w:t xml:space="preserve"> «Просвещение» 1981 г</w:t>
      </w:r>
      <w:r>
        <w:rPr>
          <w:sz w:val="28"/>
          <w:szCs w:val="28"/>
        </w:rPr>
        <w:t>.</w:t>
      </w:r>
    </w:p>
    <w:p w:rsidR="00966E9F" w:rsidRPr="00F01F5E" w:rsidRDefault="00966E9F" w:rsidP="00F01F5E">
      <w:pPr>
        <w:spacing w:line="360" w:lineRule="auto"/>
        <w:jc w:val="both"/>
        <w:rPr>
          <w:sz w:val="28"/>
          <w:szCs w:val="28"/>
        </w:rPr>
      </w:pPr>
      <w:r>
        <w:rPr>
          <w:sz w:val="28"/>
          <w:szCs w:val="28"/>
        </w:rPr>
        <w:t>8.</w:t>
      </w:r>
      <w:r w:rsidRPr="00F01F5E">
        <w:rPr>
          <w:sz w:val="28"/>
          <w:szCs w:val="28"/>
        </w:rPr>
        <w:t xml:space="preserve">И.А.Лыкова </w:t>
      </w:r>
      <w:r>
        <w:rPr>
          <w:sz w:val="28"/>
          <w:szCs w:val="28"/>
        </w:rPr>
        <w:t xml:space="preserve"> </w:t>
      </w:r>
      <w:r w:rsidRPr="00F01F5E">
        <w:rPr>
          <w:sz w:val="28"/>
          <w:szCs w:val="28"/>
        </w:rPr>
        <w:t xml:space="preserve">«Изобразительная деятельность в детском саду»  </w:t>
      </w:r>
      <w:r>
        <w:rPr>
          <w:sz w:val="28"/>
          <w:szCs w:val="28"/>
        </w:rPr>
        <w:t xml:space="preserve"> Москва: 2009 </w:t>
      </w:r>
      <w:r w:rsidRPr="00F01F5E">
        <w:rPr>
          <w:sz w:val="28"/>
          <w:szCs w:val="28"/>
        </w:rPr>
        <w:t>г</w:t>
      </w:r>
      <w:r>
        <w:rPr>
          <w:sz w:val="28"/>
          <w:szCs w:val="28"/>
        </w:rPr>
        <w:t>.</w:t>
      </w:r>
      <w:r w:rsidRPr="00F01F5E">
        <w:rPr>
          <w:sz w:val="28"/>
          <w:szCs w:val="28"/>
        </w:rPr>
        <w:t xml:space="preserve"> </w:t>
      </w:r>
    </w:p>
    <w:p w:rsidR="00966E9F" w:rsidRPr="00F01F5E" w:rsidRDefault="00966E9F" w:rsidP="00F01F5E">
      <w:pPr>
        <w:spacing w:line="360" w:lineRule="auto"/>
        <w:jc w:val="both"/>
        <w:rPr>
          <w:sz w:val="28"/>
          <w:szCs w:val="28"/>
        </w:rPr>
      </w:pPr>
      <w:r>
        <w:rPr>
          <w:sz w:val="28"/>
          <w:szCs w:val="28"/>
        </w:rPr>
        <w:t>9.</w:t>
      </w:r>
      <w:r w:rsidRPr="00F01F5E">
        <w:rPr>
          <w:sz w:val="28"/>
          <w:szCs w:val="28"/>
        </w:rPr>
        <w:t>В.В</w:t>
      </w:r>
      <w:r>
        <w:rPr>
          <w:sz w:val="28"/>
          <w:szCs w:val="28"/>
        </w:rPr>
        <w:t>.</w:t>
      </w:r>
      <w:r w:rsidRPr="00F01F5E">
        <w:rPr>
          <w:sz w:val="28"/>
          <w:szCs w:val="28"/>
        </w:rPr>
        <w:t xml:space="preserve"> Гербова  Н.П.Ильчук </w:t>
      </w:r>
      <w:r>
        <w:rPr>
          <w:sz w:val="28"/>
          <w:szCs w:val="28"/>
        </w:rPr>
        <w:t xml:space="preserve"> </w:t>
      </w:r>
      <w:r w:rsidRPr="00F01F5E">
        <w:rPr>
          <w:sz w:val="28"/>
          <w:szCs w:val="28"/>
        </w:rPr>
        <w:t>«Книга для чтения в детском саду»</w:t>
      </w:r>
      <w:r>
        <w:rPr>
          <w:sz w:val="28"/>
          <w:szCs w:val="28"/>
        </w:rPr>
        <w:t xml:space="preserve"> </w:t>
      </w:r>
      <w:r w:rsidRPr="00F01F5E">
        <w:rPr>
          <w:sz w:val="28"/>
          <w:szCs w:val="28"/>
        </w:rPr>
        <w:t>Москва</w:t>
      </w:r>
      <w:r>
        <w:rPr>
          <w:sz w:val="28"/>
          <w:szCs w:val="28"/>
        </w:rPr>
        <w:t>:</w:t>
      </w:r>
      <w:r w:rsidRPr="00F01F5E">
        <w:rPr>
          <w:sz w:val="28"/>
          <w:szCs w:val="28"/>
        </w:rPr>
        <w:t xml:space="preserve">  2005 г</w:t>
      </w:r>
      <w:r>
        <w:rPr>
          <w:sz w:val="28"/>
          <w:szCs w:val="28"/>
        </w:rPr>
        <w:t>.</w:t>
      </w:r>
    </w:p>
    <w:p w:rsidR="00966E9F" w:rsidRPr="00F01F5E" w:rsidRDefault="00966E9F" w:rsidP="00F01F5E">
      <w:pPr>
        <w:spacing w:line="360" w:lineRule="auto"/>
        <w:jc w:val="both"/>
        <w:rPr>
          <w:sz w:val="28"/>
          <w:szCs w:val="28"/>
        </w:rPr>
      </w:pPr>
      <w:r>
        <w:rPr>
          <w:sz w:val="28"/>
          <w:szCs w:val="28"/>
        </w:rPr>
        <w:t>10.</w:t>
      </w:r>
      <w:r w:rsidRPr="00F01F5E">
        <w:rPr>
          <w:sz w:val="28"/>
          <w:szCs w:val="28"/>
        </w:rPr>
        <w:t>В.Г.Фропов, Г.П.Юрко</w:t>
      </w:r>
      <w:r>
        <w:rPr>
          <w:sz w:val="28"/>
          <w:szCs w:val="28"/>
        </w:rPr>
        <w:t xml:space="preserve"> </w:t>
      </w:r>
      <w:r w:rsidRPr="00F01F5E">
        <w:rPr>
          <w:sz w:val="28"/>
          <w:szCs w:val="28"/>
        </w:rPr>
        <w:t>«Физкультурные занятия на воздухе с детьми дошкольного возраста»</w:t>
      </w:r>
      <w:r>
        <w:rPr>
          <w:sz w:val="28"/>
          <w:szCs w:val="28"/>
        </w:rPr>
        <w:t xml:space="preserve"> </w:t>
      </w:r>
      <w:r w:rsidRPr="00F01F5E">
        <w:rPr>
          <w:sz w:val="28"/>
          <w:szCs w:val="28"/>
        </w:rPr>
        <w:t>Москва</w:t>
      </w:r>
      <w:r>
        <w:rPr>
          <w:sz w:val="28"/>
          <w:szCs w:val="28"/>
        </w:rPr>
        <w:t>:</w:t>
      </w:r>
      <w:r w:rsidRPr="00F01F5E">
        <w:rPr>
          <w:sz w:val="28"/>
          <w:szCs w:val="28"/>
        </w:rPr>
        <w:t xml:space="preserve"> «Просвещение» 1989 г</w:t>
      </w:r>
      <w:r>
        <w:rPr>
          <w:sz w:val="28"/>
          <w:szCs w:val="28"/>
        </w:rPr>
        <w:t>.</w:t>
      </w:r>
    </w:p>
    <w:p w:rsidR="00966E9F" w:rsidRPr="00F01F5E" w:rsidRDefault="00966E9F" w:rsidP="00F01F5E">
      <w:pPr>
        <w:spacing w:line="360" w:lineRule="auto"/>
        <w:jc w:val="both"/>
        <w:rPr>
          <w:sz w:val="28"/>
          <w:szCs w:val="28"/>
        </w:rPr>
      </w:pPr>
      <w:r>
        <w:rPr>
          <w:sz w:val="28"/>
          <w:szCs w:val="28"/>
        </w:rPr>
        <w:t>11.</w:t>
      </w:r>
      <w:r w:rsidRPr="00F01F5E">
        <w:rPr>
          <w:sz w:val="28"/>
          <w:szCs w:val="28"/>
        </w:rPr>
        <w:t>О.Ю.Грезина</w:t>
      </w:r>
      <w:r>
        <w:rPr>
          <w:sz w:val="28"/>
          <w:szCs w:val="28"/>
        </w:rPr>
        <w:t>,</w:t>
      </w:r>
      <w:r w:rsidRPr="00F01F5E">
        <w:rPr>
          <w:sz w:val="28"/>
          <w:szCs w:val="28"/>
        </w:rPr>
        <w:t xml:space="preserve">  С.А.</w:t>
      </w:r>
      <w:r>
        <w:rPr>
          <w:sz w:val="28"/>
          <w:szCs w:val="28"/>
        </w:rPr>
        <w:t xml:space="preserve"> </w:t>
      </w:r>
      <w:r w:rsidRPr="00F01F5E">
        <w:rPr>
          <w:sz w:val="28"/>
          <w:szCs w:val="28"/>
        </w:rPr>
        <w:t xml:space="preserve">Пятаева </w:t>
      </w:r>
      <w:r>
        <w:rPr>
          <w:sz w:val="28"/>
          <w:szCs w:val="28"/>
        </w:rPr>
        <w:t xml:space="preserve"> </w:t>
      </w:r>
      <w:r w:rsidRPr="00F01F5E">
        <w:rPr>
          <w:sz w:val="28"/>
          <w:szCs w:val="28"/>
        </w:rPr>
        <w:t>«Работа с детьми в дошкольных учреждениях по обучению их правилам дорожного движения» Методические разработки Волгоград</w:t>
      </w:r>
      <w:r>
        <w:rPr>
          <w:sz w:val="28"/>
          <w:szCs w:val="28"/>
        </w:rPr>
        <w:t>:</w:t>
      </w:r>
      <w:r w:rsidRPr="00F01F5E">
        <w:rPr>
          <w:sz w:val="28"/>
          <w:szCs w:val="28"/>
        </w:rPr>
        <w:t xml:space="preserve"> 1998 г</w:t>
      </w:r>
      <w:r>
        <w:rPr>
          <w:sz w:val="28"/>
          <w:szCs w:val="28"/>
        </w:rPr>
        <w:t>.</w:t>
      </w:r>
      <w:r w:rsidRPr="00F01F5E">
        <w:rPr>
          <w:sz w:val="28"/>
          <w:szCs w:val="28"/>
        </w:rPr>
        <w:t xml:space="preserve"> </w:t>
      </w:r>
    </w:p>
    <w:p w:rsidR="00966E9F" w:rsidRPr="00F01F5E" w:rsidRDefault="00966E9F" w:rsidP="00F01F5E">
      <w:pPr>
        <w:spacing w:line="360" w:lineRule="auto"/>
        <w:jc w:val="both"/>
        <w:rPr>
          <w:sz w:val="28"/>
          <w:szCs w:val="28"/>
        </w:rPr>
      </w:pPr>
      <w:r>
        <w:rPr>
          <w:sz w:val="28"/>
          <w:szCs w:val="28"/>
        </w:rPr>
        <w:t>12.</w:t>
      </w:r>
      <w:r w:rsidRPr="00F01F5E">
        <w:rPr>
          <w:sz w:val="28"/>
          <w:szCs w:val="28"/>
        </w:rPr>
        <w:t xml:space="preserve">В.Р.Клименко </w:t>
      </w:r>
      <w:r>
        <w:rPr>
          <w:sz w:val="28"/>
          <w:szCs w:val="28"/>
        </w:rPr>
        <w:t xml:space="preserve"> «Обучайте дош</w:t>
      </w:r>
      <w:r w:rsidRPr="00F01F5E">
        <w:rPr>
          <w:sz w:val="28"/>
          <w:szCs w:val="28"/>
        </w:rPr>
        <w:t>кольника правилам движения»</w:t>
      </w:r>
      <w:r>
        <w:rPr>
          <w:sz w:val="28"/>
          <w:szCs w:val="28"/>
        </w:rPr>
        <w:t xml:space="preserve"> </w:t>
      </w:r>
      <w:r w:rsidRPr="00F01F5E">
        <w:rPr>
          <w:sz w:val="28"/>
          <w:szCs w:val="28"/>
        </w:rPr>
        <w:t>Москва</w:t>
      </w:r>
      <w:r>
        <w:rPr>
          <w:sz w:val="28"/>
          <w:szCs w:val="28"/>
        </w:rPr>
        <w:t>:</w:t>
      </w:r>
      <w:r w:rsidRPr="00F01F5E">
        <w:rPr>
          <w:sz w:val="28"/>
          <w:szCs w:val="28"/>
        </w:rPr>
        <w:t xml:space="preserve"> «Просвещение» 1978 г</w:t>
      </w:r>
      <w:r>
        <w:rPr>
          <w:sz w:val="28"/>
          <w:szCs w:val="28"/>
        </w:rPr>
        <w:t>.</w:t>
      </w:r>
    </w:p>
    <w:p w:rsidR="00966E9F" w:rsidRPr="00F01F5E" w:rsidRDefault="00966E9F" w:rsidP="00F01F5E">
      <w:pPr>
        <w:spacing w:line="360" w:lineRule="auto"/>
        <w:jc w:val="both"/>
        <w:rPr>
          <w:sz w:val="28"/>
          <w:szCs w:val="28"/>
        </w:rPr>
      </w:pPr>
      <w:r>
        <w:rPr>
          <w:sz w:val="28"/>
          <w:szCs w:val="28"/>
        </w:rPr>
        <w:t>13.</w:t>
      </w:r>
      <w:r w:rsidRPr="00F01F5E">
        <w:rPr>
          <w:sz w:val="28"/>
          <w:szCs w:val="28"/>
        </w:rPr>
        <w:t xml:space="preserve">З.М.Богуславская </w:t>
      </w:r>
      <w:r>
        <w:rPr>
          <w:sz w:val="28"/>
          <w:szCs w:val="28"/>
        </w:rPr>
        <w:t xml:space="preserve"> </w:t>
      </w:r>
      <w:r w:rsidRPr="00F01F5E">
        <w:rPr>
          <w:sz w:val="28"/>
          <w:szCs w:val="28"/>
        </w:rPr>
        <w:t>«Развивающие игры для детей младшего дошкольного возраста»</w:t>
      </w:r>
      <w:r>
        <w:rPr>
          <w:sz w:val="28"/>
          <w:szCs w:val="28"/>
        </w:rPr>
        <w:t xml:space="preserve"> </w:t>
      </w:r>
      <w:r w:rsidRPr="00F01F5E">
        <w:rPr>
          <w:sz w:val="28"/>
          <w:szCs w:val="28"/>
        </w:rPr>
        <w:t>Москва</w:t>
      </w:r>
      <w:r>
        <w:rPr>
          <w:sz w:val="28"/>
          <w:szCs w:val="28"/>
        </w:rPr>
        <w:t>:</w:t>
      </w:r>
      <w:r w:rsidRPr="00F01F5E">
        <w:rPr>
          <w:sz w:val="28"/>
          <w:szCs w:val="28"/>
        </w:rPr>
        <w:t xml:space="preserve"> «Просвещение» 1991 г</w:t>
      </w:r>
      <w:r>
        <w:rPr>
          <w:sz w:val="28"/>
          <w:szCs w:val="28"/>
        </w:rPr>
        <w:t>.</w:t>
      </w:r>
    </w:p>
    <w:p w:rsidR="00966E9F" w:rsidRPr="00F01F5E" w:rsidRDefault="00966E9F" w:rsidP="00F01F5E">
      <w:pPr>
        <w:spacing w:line="360" w:lineRule="auto"/>
        <w:jc w:val="both"/>
        <w:rPr>
          <w:sz w:val="28"/>
          <w:szCs w:val="28"/>
        </w:rPr>
      </w:pPr>
      <w:r>
        <w:rPr>
          <w:sz w:val="28"/>
          <w:szCs w:val="28"/>
        </w:rPr>
        <w:t>14.</w:t>
      </w:r>
      <w:r w:rsidRPr="00F01F5E">
        <w:rPr>
          <w:sz w:val="28"/>
          <w:szCs w:val="28"/>
        </w:rPr>
        <w:t xml:space="preserve">Л.А.Венгер </w:t>
      </w:r>
      <w:r>
        <w:rPr>
          <w:sz w:val="28"/>
          <w:szCs w:val="28"/>
        </w:rPr>
        <w:t xml:space="preserve"> </w:t>
      </w:r>
      <w:r w:rsidRPr="00F01F5E">
        <w:rPr>
          <w:sz w:val="28"/>
          <w:szCs w:val="28"/>
        </w:rPr>
        <w:t>«Воспитание сенсорной культуры от рождения до 6 лет»</w:t>
      </w:r>
      <w:r>
        <w:rPr>
          <w:sz w:val="28"/>
          <w:szCs w:val="28"/>
        </w:rPr>
        <w:t xml:space="preserve"> </w:t>
      </w:r>
      <w:r w:rsidRPr="00F01F5E">
        <w:rPr>
          <w:sz w:val="28"/>
          <w:szCs w:val="28"/>
        </w:rPr>
        <w:t>Москва</w:t>
      </w:r>
      <w:r>
        <w:rPr>
          <w:sz w:val="28"/>
          <w:szCs w:val="28"/>
        </w:rPr>
        <w:t>:</w:t>
      </w:r>
      <w:r w:rsidRPr="00F01F5E">
        <w:rPr>
          <w:sz w:val="28"/>
          <w:szCs w:val="28"/>
        </w:rPr>
        <w:t xml:space="preserve"> «Просвещение» 1988 г </w:t>
      </w:r>
      <w:r>
        <w:rPr>
          <w:sz w:val="28"/>
          <w:szCs w:val="28"/>
        </w:rPr>
        <w:t>.</w:t>
      </w:r>
    </w:p>
    <w:p w:rsidR="00966E9F" w:rsidRPr="00F01F5E" w:rsidRDefault="00966E9F" w:rsidP="00F01F5E">
      <w:pPr>
        <w:spacing w:line="360" w:lineRule="auto"/>
        <w:jc w:val="both"/>
        <w:rPr>
          <w:sz w:val="28"/>
          <w:szCs w:val="28"/>
        </w:rPr>
      </w:pPr>
      <w:r>
        <w:rPr>
          <w:sz w:val="28"/>
          <w:szCs w:val="28"/>
        </w:rPr>
        <w:t>15.</w:t>
      </w:r>
      <w:r w:rsidRPr="00F01F5E">
        <w:rPr>
          <w:sz w:val="28"/>
          <w:szCs w:val="28"/>
        </w:rPr>
        <w:t xml:space="preserve">О.Б.Дыбина </w:t>
      </w:r>
      <w:r>
        <w:rPr>
          <w:sz w:val="28"/>
          <w:szCs w:val="28"/>
        </w:rPr>
        <w:t xml:space="preserve"> </w:t>
      </w:r>
      <w:r w:rsidRPr="00F01F5E">
        <w:rPr>
          <w:sz w:val="28"/>
          <w:szCs w:val="28"/>
        </w:rPr>
        <w:t>« Ребенок и окружающий мир»</w:t>
      </w:r>
      <w:r>
        <w:rPr>
          <w:sz w:val="28"/>
          <w:szCs w:val="28"/>
        </w:rPr>
        <w:t xml:space="preserve"> </w:t>
      </w:r>
      <w:r w:rsidRPr="00F01F5E">
        <w:rPr>
          <w:sz w:val="28"/>
          <w:szCs w:val="28"/>
        </w:rPr>
        <w:t>Программа и методические рекомендации</w:t>
      </w:r>
      <w:r>
        <w:rPr>
          <w:sz w:val="28"/>
          <w:szCs w:val="28"/>
        </w:rPr>
        <w:t xml:space="preserve">. </w:t>
      </w:r>
      <w:r w:rsidRPr="00F01F5E">
        <w:rPr>
          <w:sz w:val="28"/>
          <w:szCs w:val="28"/>
        </w:rPr>
        <w:t>Москва</w:t>
      </w:r>
      <w:r>
        <w:rPr>
          <w:sz w:val="28"/>
          <w:szCs w:val="28"/>
        </w:rPr>
        <w:t>:</w:t>
      </w:r>
      <w:r w:rsidRPr="00F01F5E">
        <w:rPr>
          <w:sz w:val="28"/>
          <w:szCs w:val="28"/>
        </w:rPr>
        <w:t xml:space="preserve"> Мозаика-Синтез 2008 г</w:t>
      </w:r>
      <w:r>
        <w:rPr>
          <w:sz w:val="28"/>
          <w:szCs w:val="28"/>
        </w:rPr>
        <w:t>.</w:t>
      </w:r>
    </w:p>
    <w:p w:rsidR="00966E9F" w:rsidRPr="00F01F5E" w:rsidRDefault="00966E9F" w:rsidP="00F01F5E">
      <w:pPr>
        <w:spacing w:line="360" w:lineRule="auto"/>
        <w:jc w:val="both"/>
        <w:rPr>
          <w:sz w:val="28"/>
          <w:szCs w:val="28"/>
        </w:rPr>
      </w:pPr>
      <w:r>
        <w:rPr>
          <w:sz w:val="28"/>
          <w:szCs w:val="28"/>
        </w:rPr>
        <w:t>16.</w:t>
      </w:r>
      <w:r w:rsidRPr="00F01F5E">
        <w:rPr>
          <w:sz w:val="28"/>
          <w:szCs w:val="28"/>
        </w:rPr>
        <w:t xml:space="preserve">О.А.Соломенникова </w:t>
      </w:r>
      <w:r>
        <w:rPr>
          <w:sz w:val="28"/>
          <w:szCs w:val="28"/>
        </w:rPr>
        <w:t xml:space="preserve"> </w:t>
      </w:r>
      <w:r w:rsidRPr="00F01F5E">
        <w:rPr>
          <w:sz w:val="28"/>
          <w:szCs w:val="28"/>
        </w:rPr>
        <w:t>«Экологическое воспитание в детском саду»</w:t>
      </w:r>
      <w:r>
        <w:rPr>
          <w:sz w:val="28"/>
          <w:szCs w:val="28"/>
        </w:rPr>
        <w:t xml:space="preserve"> </w:t>
      </w:r>
      <w:r w:rsidRPr="00F01F5E">
        <w:rPr>
          <w:sz w:val="28"/>
          <w:szCs w:val="28"/>
        </w:rPr>
        <w:t>Программа и методические рекомендации.</w:t>
      </w:r>
      <w:r>
        <w:rPr>
          <w:sz w:val="28"/>
          <w:szCs w:val="28"/>
        </w:rPr>
        <w:t xml:space="preserve"> </w:t>
      </w:r>
      <w:r w:rsidRPr="00F01F5E">
        <w:rPr>
          <w:sz w:val="28"/>
          <w:szCs w:val="28"/>
        </w:rPr>
        <w:t>Москва</w:t>
      </w:r>
      <w:r>
        <w:rPr>
          <w:sz w:val="28"/>
          <w:szCs w:val="28"/>
        </w:rPr>
        <w:t>:</w:t>
      </w:r>
      <w:r w:rsidRPr="00F01F5E">
        <w:rPr>
          <w:sz w:val="28"/>
          <w:szCs w:val="28"/>
        </w:rPr>
        <w:t xml:space="preserve"> Мозаика-Синтез 2008 г</w:t>
      </w:r>
    </w:p>
    <w:p w:rsidR="00966E9F" w:rsidRPr="00F01F5E" w:rsidRDefault="00966E9F" w:rsidP="00F01F5E">
      <w:pPr>
        <w:spacing w:line="360" w:lineRule="auto"/>
        <w:jc w:val="both"/>
        <w:rPr>
          <w:sz w:val="28"/>
          <w:szCs w:val="28"/>
        </w:rPr>
      </w:pPr>
      <w:r>
        <w:rPr>
          <w:sz w:val="28"/>
          <w:szCs w:val="28"/>
        </w:rPr>
        <w:t>17.</w:t>
      </w:r>
      <w:r w:rsidRPr="00F01F5E">
        <w:rPr>
          <w:sz w:val="28"/>
          <w:szCs w:val="28"/>
        </w:rPr>
        <w:t xml:space="preserve">И.А.Пономарева </w:t>
      </w:r>
      <w:r>
        <w:rPr>
          <w:sz w:val="28"/>
          <w:szCs w:val="28"/>
        </w:rPr>
        <w:t xml:space="preserve"> </w:t>
      </w:r>
      <w:r w:rsidRPr="00F01F5E">
        <w:rPr>
          <w:sz w:val="28"/>
          <w:szCs w:val="28"/>
        </w:rPr>
        <w:t>« От рождения до школы»</w:t>
      </w:r>
      <w:r>
        <w:rPr>
          <w:sz w:val="28"/>
          <w:szCs w:val="28"/>
        </w:rPr>
        <w:t xml:space="preserve"> </w:t>
      </w:r>
      <w:r w:rsidRPr="00F01F5E">
        <w:rPr>
          <w:sz w:val="28"/>
          <w:szCs w:val="28"/>
        </w:rPr>
        <w:t>Примерная основная общеобразовательная программа дошкольного образования» Москва</w:t>
      </w:r>
      <w:r>
        <w:rPr>
          <w:sz w:val="28"/>
          <w:szCs w:val="28"/>
        </w:rPr>
        <w:t>:</w:t>
      </w:r>
      <w:r w:rsidRPr="00F01F5E">
        <w:rPr>
          <w:sz w:val="28"/>
          <w:szCs w:val="28"/>
        </w:rPr>
        <w:t xml:space="preserve"> Мозаика-Синтез 2007 г</w:t>
      </w:r>
      <w:r>
        <w:rPr>
          <w:sz w:val="28"/>
          <w:szCs w:val="28"/>
        </w:rPr>
        <w:t>.</w:t>
      </w:r>
    </w:p>
    <w:p w:rsidR="00966E9F" w:rsidRDefault="00966E9F" w:rsidP="00F01F5E">
      <w:pPr>
        <w:spacing w:line="360" w:lineRule="auto"/>
        <w:jc w:val="both"/>
        <w:rPr>
          <w:sz w:val="28"/>
          <w:szCs w:val="28"/>
        </w:rPr>
      </w:pPr>
      <w:r>
        <w:rPr>
          <w:sz w:val="28"/>
          <w:szCs w:val="28"/>
        </w:rPr>
        <w:t>18.З.А.Ефанова Комплексные занятия по программе «От рождения до школы» под ред. Н.Е.Вераксы, М.А.Васильевой, Т.С. Комаровой.</w:t>
      </w:r>
    </w:p>
    <w:p w:rsidR="00966E9F" w:rsidRDefault="00966E9F" w:rsidP="00F01F5E">
      <w:pPr>
        <w:spacing w:line="360" w:lineRule="auto"/>
        <w:jc w:val="both"/>
        <w:rPr>
          <w:sz w:val="28"/>
          <w:szCs w:val="28"/>
        </w:rPr>
      </w:pPr>
      <w:r>
        <w:rPr>
          <w:sz w:val="28"/>
          <w:szCs w:val="28"/>
        </w:rPr>
        <w:t>19.Н.С.Голицина. Перспективное планирование воспитательно – образовательного процесса в средней группе. Москва: Учитель. 2011 г.</w:t>
      </w:r>
    </w:p>
    <w:p w:rsidR="00966E9F" w:rsidRDefault="00966E9F" w:rsidP="00F01F5E">
      <w:pPr>
        <w:spacing w:line="360" w:lineRule="auto"/>
        <w:jc w:val="both"/>
        <w:rPr>
          <w:sz w:val="28"/>
          <w:szCs w:val="28"/>
        </w:rPr>
      </w:pPr>
      <w:r>
        <w:rPr>
          <w:sz w:val="28"/>
          <w:szCs w:val="28"/>
        </w:rPr>
        <w:t>20.Е.Е.Корнеичева., Н.И. Грачева. Планирование внеучебной деятельности с детьми в режиме дня. Средняя группа. Москва.: Академия,2012 г.</w:t>
      </w:r>
    </w:p>
    <w:p w:rsidR="00966E9F" w:rsidRDefault="00966E9F" w:rsidP="00A353F4">
      <w:pPr>
        <w:spacing w:line="360" w:lineRule="auto"/>
        <w:jc w:val="right"/>
        <w:rPr>
          <w:sz w:val="28"/>
          <w:szCs w:val="28"/>
        </w:rPr>
        <w:sectPr w:rsidR="00966E9F" w:rsidSect="00E6075A">
          <w:headerReference w:type="default" r:id="rId7"/>
          <w:footerReference w:type="default" r:id="rId8"/>
          <w:pgSz w:w="11906" w:h="16838"/>
          <w:pgMar w:top="1134" w:right="850" w:bottom="1134" w:left="1701" w:header="708" w:footer="708" w:gutter="0"/>
          <w:pgNumType w:start="2"/>
          <w:cols w:space="708"/>
          <w:docGrid w:linePitch="360"/>
        </w:sectPr>
      </w:pPr>
    </w:p>
    <w:p w:rsidR="00966E9F" w:rsidRDefault="00966E9F" w:rsidP="00A353F4">
      <w:pPr>
        <w:spacing w:line="360" w:lineRule="auto"/>
        <w:jc w:val="right"/>
        <w:rPr>
          <w:sz w:val="28"/>
          <w:szCs w:val="28"/>
        </w:rPr>
      </w:pPr>
      <w:r>
        <w:rPr>
          <w:sz w:val="28"/>
          <w:szCs w:val="28"/>
        </w:rPr>
        <w:t>ПРИЛОЖЕНИЕ 1</w:t>
      </w:r>
    </w:p>
    <w:p w:rsidR="00966E9F" w:rsidRDefault="00966E9F" w:rsidP="000E14D9">
      <w:pPr>
        <w:spacing w:line="360" w:lineRule="auto"/>
        <w:jc w:val="center"/>
        <w:rPr>
          <w:b/>
        </w:rPr>
      </w:pPr>
      <w:r>
        <w:rPr>
          <w:b/>
          <w:sz w:val="28"/>
          <w:szCs w:val="28"/>
        </w:rPr>
        <w:t>Формы организации образовательной деятельности</w:t>
      </w:r>
      <w:r w:rsidRPr="00BC5C99">
        <w:rPr>
          <w:b/>
        </w:rPr>
        <w:t xml:space="preserve"> </w:t>
      </w:r>
    </w:p>
    <w:p w:rsidR="00966E9F" w:rsidRPr="00BC5C99" w:rsidRDefault="00966E9F" w:rsidP="000E14D9">
      <w:pPr>
        <w:spacing w:line="360" w:lineRule="auto"/>
        <w:jc w:val="center"/>
        <w:rPr>
          <w:b/>
        </w:rPr>
      </w:pPr>
      <w:r w:rsidRPr="00854A8D">
        <w:rPr>
          <w:b/>
        </w:rPr>
        <w:t>Образовательная область «Физическая культура»</w:t>
      </w:r>
    </w:p>
    <w:tbl>
      <w:tblPr>
        <w:tblW w:w="156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3060"/>
        <w:gridCol w:w="2880"/>
        <w:gridCol w:w="2873"/>
      </w:tblGrid>
      <w:tr w:rsidR="00966E9F" w:rsidRPr="000E4CEA" w:rsidTr="00345EAF">
        <w:tc>
          <w:tcPr>
            <w:tcW w:w="2520" w:type="dxa"/>
          </w:tcPr>
          <w:p w:rsidR="00966E9F" w:rsidRPr="000E4CEA" w:rsidRDefault="00966E9F" w:rsidP="00345EAF">
            <w:pPr>
              <w:spacing w:line="240" w:lineRule="atLeast"/>
              <w:jc w:val="center"/>
              <w:rPr>
                <w:b/>
              </w:rPr>
            </w:pPr>
            <w:r w:rsidRPr="000E4CEA">
              <w:rPr>
                <w:b/>
              </w:rPr>
              <w:t>Разделы</w:t>
            </w:r>
          </w:p>
          <w:p w:rsidR="00966E9F" w:rsidRPr="000E4CEA" w:rsidRDefault="00966E9F" w:rsidP="00345EAF">
            <w:pPr>
              <w:spacing w:line="240" w:lineRule="atLeast"/>
              <w:jc w:val="center"/>
              <w:rPr>
                <w:b/>
              </w:rPr>
            </w:pPr>
            <w:r w:rsidRPr="000E4CEA">
              <w:rPr>
                <w:b/>
              </w:rPr>
              <w:t>(задачи, блоки)</w:t>
            </w:r>
          </w:p>
        </w:tc>
        <w:tc>
          <w:tcPr>
            <w:tcW w:w="4320" w:type="dxa"/>
          </w:tcPr>
          <w:p w:rsidR="00966E9F" w:rsidRPr="000E4CEA" w:rsidRDefault="00966E9F" w:rsidP="00345EAF">
            <w:pPr>
              <w:spacing w:line="240" w:lineRule="atLeast"/>
              <w:jc w:val="center"/>
              <w:rPr>
                <w:b/>
              </w:rPr>
            </w:pPr>
            <w:r w:rsidRPr="000E4CEA">
              <w:rPr>
                <w:b/>
              </w:rPr>
              <w:t>Режимные моменты</w:t>
            </w:r>
          </w:p>
        </w:tc>
        <w:tc>
          <w:tcPr>
            <w:tcW w:w="3060" w:type="dxa"/>
          </w:tcPr>
          <w:p w:rsidR="00966E9F" w:rsidRPr="000E4CEA" w:rsidRDefault="00966E9F" w:rsidP="00345EAF">
            <w:pPr>
              <w:spacing w:line="240" w:lineRule="atLeast"/>
              <w:jc w:val="center"/>
              <w:rPr>
                <w:b/>
              </w:rPr>
            </w:pPr>
            <w:r w:rsidRPr="000E4CEA">
              <w:rPr>
                <w:b/>
              </w:rPr>
              <w:t>Совместная</w:t>
            </w:r>
          </w:p>
          <w:p w:rsidR="00966E9F" w:rsidRPr="000E4CEA" w:rsidRDefault="00966E9F" w:rsidP="00345EAF">
            <w:pPr>
              <w:spacing w:line="240" w:lineRule="atLeast"/>
              <w:jc w:val="center"/>
              <w:rPr>
                <w:b/>
              </w:rPr>
            </w:pPr>
            <w:r w:rsidRPr="000E4CEA">
              <w:rPr>
                <w:b/>
              </w:rPr>
              <w:t>деятельность</w:t>
            </w:r>
          </w:p>
          <w:p w:rsidR="00966E9F" w:rsidRPr="000E4CEA" w:rsidRDefault="00966E9F" w:rsidP="00345EAF">
            <w:pPr>
              <w:spacing w:line="240" w:lineRule="atLeast"/>
              <w:jc w:val="center"/>
              <w:rPr>
                <w:b/>
              </w:rPr>
            </w:pPr>
            <w:r w:rsidRPr="000E4CEA">
              <w:rPr>
                <w:b/>
              </w:rPr>
              <w:t>с педагогом</w:t>
            </w:r>
          </w:p>
        </w:tc>
        <w:tc>
          <w:tcPr>
            <w:tcW w:w="2880" w:type="dxa"/>
          </w:tcPr>
          <w:p w:rsidR="00966E9F" w:rsidRPr="000E4CEA" w:rsidRDefault="00966E9F" w:rsidP="00345EAF">
            <w:pPr>
              <w:spacing w:line="240" w:lineRule="atLeast"/>
              <w:jc w:val="center"/>
              <w:rPr>
                <w:b/>
              </w:rPr>
            </w:pPr>
            <w:r w:rsidRPr="000E4CEA">
              <w:rPr>
                <w:b/>
              </w:rPr>
              <w:t>Самостоятельная</w:t>
            </w:r>
          </w:p>
          <w:p w:rsidR="00966E9F" w:rsidRPr="000E4CEA" w:rsidRDefault="00966E9F" w:rsidP="00345EAF">
            <w:pPr>
              <w:spacing w:line="240" w:lineRule="atLeast"/>
              <w:jc w:val="center"/>
              <w:rPr>
                <w:b/>
              </w:rPr>
            </w:pPr>
            <w:r w:rsidRPr="000E4CEA">
              <w:rPr>
                <w:b/>
              </w:rPr>
              <w:t>деятельность детей</w:t>
            </w:r>
          </w:p>
        </w:tc>
        <w:tc>
          <w:tcPr>
            <w:tcW w:w="2873" w:type="dxa"/>
          </w:tcPr>
          <w:p w:rsidR="00966E9F" w:rsidRPr="000E4CEA" w:rsidRDefault="00966E9F" w:rsidP="00345EAF">
            <w:pPr>
              <w:spacing w:line="240" w:lineRule="atLeast"/>
              <w:ind w:hanging="1152"/>
              <w:jc w:val="center"/>
              <w:rPr>
                <w:b/>
              </w:rPr>
            </w:pPr>
            <w:r w:rsidRPr="000E4CEA">
              <w:rPr>
                <w:b/>
              </w:rPr>
              <w:t>Совместная</w:t>
            </w:r>
          </w:p>
          <w:p w:rsidR="00966E9F" w:rsidRPr="000E4CEA" w:rsidRDefault="00966E9F" w:rsidP="00345EAF">
            <w:pPr>
              <w:spacing w:line="240" w:lineRule="atLeast"/>
              <w:ind w:hanging="1152"/>
              <w:jc w:val="center"/>
              <w:rPr>
                <w:b/>
              </w:rPr>
            </w:pPr>
            <w:r w:rsidRPr="000E4CEA">
              <w:rPr>
                <w:b/>
              </w:rPr>
              <w:t>деятельность</w:t>
            </w:r>
          </w:p>
          <w:p w:rsidR="00966E9F" w:rsidRPr="000E4CEA" w:rsidRDefault="00966E9F" w:rsidP="00345EAF">
            <w:pPr>
              <w:spacing w:line="240" w:lineRule="atLeast"/>
              <w:ind w:hanging="1152"/>
              <w:rPr>
                <w:b/>
              </w:rPr>
            </w:pPr>
            <w:r w:rsidRPr="000E4CEA">
              <w:rPr>
                <w:b/>
              </w:rPr>
              <w:t>с семьей</w:t>
            </w:r>
          </w:p>
        </w:tc>
      </w:tr>
      <w:tr w:rsidR="00966E9F" w:rsidRPr="000E4CEA" w:rsidTr="00345EAF">
        <w:tc>
          <w:tcPr>
            <w:tcW w:w="2520" w:type="dxa"/>
          </w:tcPr>
          <w:p w:rsidR="00966E9F" w:rsidRDefault="00966E9F" w:rsidP="00345EAF">
            <w:pPr>
              <w:spacing w:line="240" w:lineRule="atLeast"/>
              <w:rPr>
                <w:b/>
              </w:rPr>
            </w:pPr>
            <w:r>
              <w:rPr>
                <w:b/>
              </w:rPr>
              <w:t>Основные движения:</w:t>
            </w:r>
          </w:p>
          <w:p w:rsidR="00966E9F" w:rsidRDefault="00966E9F" w:rsidP="00345EAF">
            <w:pPr>
              <w:spacing w:line="240" w:lineRule="atLeast"/>
              <w:rPr>
                <w:b/>
              </w:rPr>
            </w:pPr>
            <w:r>
              <w:rPr>
                <w:b/>
              </w:rPr>
              <w:t xml:space="preserve"> -ходьба; </w:t>
            </w:r>
            <w:r w:rsidRPr="008F3278">
              <w:rPr>
                <w:b/>
              </w:rPr>
              <w:t>бег</w:t>
            </w:r>
            <w:r>
              <w:rPr>
                <w:b/>
              </w:rPr>
              <w:t>; катание, бросание, метание, ловля</w:t>
            </w:r>
            <w:r w:rsidRPr="00326BC3">
              <w:rPr>
                <w:b/>
              </w:rPr>
              <w:t>; ползание, лазание</w:t>
            </w:r>
            <w:r>
              <w:rPr>
                <w:b/>
              </w:rPr>
              <w:t>; упражнения в равновесии;</w:t>
            </w:r>
          </w:p>
          <w:p w:rsidR="00966E9F" w:rsidRPr="00326BC3" w:rsidRDefault="00966E9F" w:rsidP="00345EAF">
            <w:pPr>
              <w:spacing w:line="240" w:lineRule="atLeast"/>
              <w:rPr>
                <w:b/>
              </w:rPr>
            </w:pPr>
            <w:r>
              <w:rPr>
                <w:b/>
              </w:rPr>
              <w:t>строевые упражнения; ритмические упражнения.</w:t>
            </w:r>
          </w:p>
          <w:p w:rsidR="00966E9F" w:rsidRDefault="00966E9F" w:rsidP="00345EAF">
            <w:pPr>
              <w:tabs>
                <w:tab w:val="left" w:pos="2280"/>
              </w:tabs>
              <w:spacing w:line="240" w:lineRule="atLeast"/>
            </w:pPr>
          </w:p>
          <w:p w:rsidR="00966E9F" w:rsidRDefault="00966E9F" w:rsidP="00345EAF">
            <w:pPr>
              <w:tabs>
                <w:tab w:val="left" w:pos="2280"/>
              </w:tabs>
              <w:spacing w:line="240" w:lineRule="atLeast"/>
            </w:pPr>
          </w:p>
          <w:p w:rsidR="00966E9F" w:rsidRDefault="00966E9F" w:rsidP="00345EAF">
            <w:pPr>
              <w:tabs>
                <w:tab w:val="left" w:pos="2280"/>
              </w:tabs>
              <w:spacing w:line="240" w:lineRule="atLeast"/>
            </w:pPr>
          </w:p>
          <w:p w:rsidR="00966E9F" w:rsidRDefault="00966E9F" w:rsidP="00345EAF">
            <w:pPr>
              <w:tabs>
                <w:tab w:val="left" w:pos="2280"/>
              </w:tabs>
              <w:spacing w:line="240" w:lineRule="atLeast"/>
            </w:pPr>
          </w:p>
          <w:p w:rsidR="00966E9F" w:rsidRDefault="00966E9F" w:rsidP="00345EAF">
            <w:pPr>
              <w:tabs>
                <w:tab w:val="left" w:pos="2280"/>
              </w:tabs>
              <w:spacing w:line="240" w:lineRule="atLeast"/>
            </w:pPr>
          </w:p>
          <w:p w:rsidR="00966E9F" w:rsidRPr="00326BC3" w:rsidRDefault="00966E9F" w:rsidP="00345EAF">
            <w:pPr>
              <w:spacing w:line="240" w:lineRule="atLeast"/>
            </w:pPr>
          </w:p>
          <w:p w:rsidR="00966E9F" w:rsidRPr="00326BC3" w:rsidRDefault="00966E9F" w:rsidP="00345EAF">
            <w:pPr>
              <w:spacing w:line="240" w:lineRule="atLeast"/>
            </w:pPr>
          </w:p>
          <w:p w:rsidR="00966E9F" w:rsidRPr="00326BC3" w:rsidRDefault="00966E9F" w:rsidP="00345EAF">
            <w:pPr>
              <w:spacing w:line="240" w:lineRule="atLeast"/>
            </w:pPr>
          </w:p>
          <w:p w:rsidR="00966E9F" w:rsidRPr="00326BC3" w:rsidRDefault="00966E9F" w:rsidP="00345EAF">
            <w:pPr>
              <w:spacing w:line="240" w:lineRule="atLeast"/>
            </w:pPr>
          </w:p>
          <w:p w:rsidR="00966E9F" w:rsidRPr="00326BC3" w:rsidRDefault="00966E9F" w:rsidP="00345EAF">
            <w:pPr>
              <w:spacing w:line="240" w:lineRule="atLeast"/>
            </w:pPr>
          </w:p>
          <w:p w:rsidR="00966E9F" w:rsidRPr="00326BC3" w:rsidRDefault="00966E9F" w:rsidP="00345EAF">
            <w:pPr>
              <w:spacing w:line="240" w:lineRule="atLeast"/>
            </w:pPr>
          </w:p>
          <w:p w:rsidR="00966E9F" w:rsidRPr="00326BC3" w:rsidRDefault="00966E9F" w:rsidP="00345EAF">
            <w:pPr>
              <w:spacing w:line="240" w:lineRule="atLeast"/>
            </w:pPr>
          </w:p>
          <w:p w:rsidR="00966E9F" w:rsidRPr="00326BC3" w:rsidRDefault="00966E9F" w:rsidP="00345EAF">
            <w:pPr>
              <w:spacing w:line="240" w:lineRule="atLeast"/>
            </w:pPr>
          </w:p>
          <w:p w:rsidR="00966E9F" w:rsidRPr="00326BC3"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r>
              <w:rPr>
                <w:b/>
              </w:rPr>
              <w:t>Общеразвивающие упражнения</w:t>
            </w:r>
          </w:p>
          <w:p w:rsidR="00966E9F" w:rsidRPr="007B0507"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rPr>
                <w:b/>
              </w:rPr>
            </w:pPr>
            <w:r w:rsidRPr="00272A7F">
              <w:rPr>
                <w:b/>
              </w:rPr>
              <w:t>Подвижные игры</w:t>
            </w:r>
          </w:p>
          <w:p w:rsidR="00966E9F" w:rsidRPr="009C774D" w:rsidRDefault="00966E9F" w:rsidP="00345EAF">
            <w:pPr>
              <w:spacing w:line="240" w:lineRule="atLeast"/>
            </w:pPr>
          </w:p>
          <w:p w:rsidR="00966E9F" w:rsidRPr="009C774D" w:rsidRDefault="00966E9F" w:rsidP="00345EAF">
            <w:pPr>
              <w:spacing w:line="240" w:lineRule="atLeast"/>
            </w:pPr>
          </w:p>
          <w:p w:rsidR="00966E9F" w:rsidRPr="009C774D" w:rsidRDefault="00966E9F" w:rsidP="00345EAF">
            <w:pPr>
              <w:spacing w:line="240" w:lineRule="atLeast"/>
            </w:pPr>
          </w:p>
          <w:p w:rsidR="00966E9F" w:rsidRPr="009C774D" w:rsidRDefault="00966E9F" w:rsidP="00345EAF">
            <w:pPr>
              <w:spacing w:line="240" w:lineRule="atLeast"/>
            </w:pPr>
          </w:p>
          <w:p w:rsidR="00966E9F" w:rsidRPr="009C774D" w:rsidRDefault="00966E9F" w:rsidP="00345EAF">
            <w:pPr>
              <w:spacing w:line="240" w:lineRule="atLeast"/>
            </w:pPr>
          </w:p>
          <w:p w:rsidR="00966E9F" w:rsidRPr="009C774D" w:rsidRDefault="00966E9F" w:rsidP="00345EAF">
            <w:pPr>
              <w:spacing w:line="240" w:lineRule="atLeast"/>
            </w:pPr>
          </w:p>
          <w:p w:rsidR="00966E9F" w:rsidRPr="009C774D" w:rsidRDefault="00966E9F" w:rsidP="00345EAF">
            <w:pPr>
              <w:spacing w:line="240" w:lineRule="atLeast"/>
            </w:pPr>
          </w:p>
          <w:p w:rsidR="00966E9F" w:rsidRPr="009C774D"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rPr>
                <w:b/>
              </w:rPr>
            </w:pPr>
            <w:r w:rsidRPr="009C774D">
              <w:rPr>
                <w:b/>
              </w:rPr>
              <w:t>Спортивные упражнения</w:t>
            </w: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Default="00966E9F" w:rsidP="00345EAF">
            <w:pPr>
              <w:spacing w:line="240" w:lineRule="atLeast"/>
              <w:rPr>
                <w:b/>
              </w:rPr>
            </w:pPr>
          </w:p>
          <w:p w:rsidR="00966E9F" w:rsidRPr="009C774D" w:rsidRDefault="00966E9F" w:rsidP="00345EAF">
            <w:pPr>
              <w:spacing w:line="240" w:lineRule="atLeast"/>
              <w:rPr>
                <w:b/>
              </w:rPr>
            </w:pPr>
            <w:r>
              <w:rPr>
                <w:b/>
              </w:rPr>
              <w:t>Активный отдых</w:t>
            </w:r>
          </w:p>
        </w:tc>
        <w:tc>
          <w:tcPr>
            <w:tcW w:w="4320" w:type="dxa"/>
          </w:tcPr>
          <w:p w:rsidR="00966E9F" w:rsidRPr="004507B2" w:rsidRDefault="00966E9F" w:rsidP="00345EAF">
            <w:pPr>
              <w:spacing w:line="240" w:lineRule="atLeast"/>
              <w:rPr>
                <w:b/>
              </w:rPr>
            </w:pPr>
            <w:r w:rsidRPr="004507B2">
              <w:rPr>
                <w:b/>
              </w:rPr>
              <w:t>Утренний отрезок времени</w:t>
            </w:r>
          </w:p>
          <w:p w:rsidR="00966E9F" w:rsidRDefault="00966E9F" w:rsidP="00345EAF">
            <w:pPr>
              <w:spacing w:line="240" w:lineRule="atLeast"/>
            </w:pPr>
            <w:r>
              <w:t xml:space="preserve">Индивидуальная работа воспитателя </w:t>
            </w:r>
          </w:p>
          <w:p w:rsidR="00966E9F" w:rsidRDefault="00966E9F" w:rsidP="00345EAF">
            <w:pPr>
              <w:spacing w:line="240" w:lineRule="atLeast"/>
            </w:pPr>
            <w:r>
              <w:t>Игровые упражнения</w:t>
            </w:r>
          </w:p>
          <w:p w:rsidR="00966E9F" w:rsidRDefault="00966E9F" w:rsidP="00345EAF">
            <w:pPr>
              <w:spacing w:line="240" w:lineRule="atLeast"/>
            </w:pPr>
            <w:r w:rsidRPr="00E10B9B">
              <w:t>Утренняя гимнастика</w:t>
            </w:r>
            <w:r>
              <w:t>:</w:t>
            </w:r>
          </w:p>
          <w:p w:rsidR="00966E9F" w:rsidRDefault="00966E9F" w:rsidP="00345EAF">
            <w:pPr>
              <w:spacing w:line="240" w:lineRule="atLeast"/>
            </w:pPr>
            <w:r>
              <w:t>-классическая</w:t>
            </w:r>
          </w:p>
          <w:p w:rsidR="00966E9F" w:rsidRDefault="00966E9F" w:rsidP="00345EAF">
            <w:pPr>
              <w:spacing w:line="240" w:lineRule="atLeast"/>
            </w:pPr>
            <w:r>
              <w:t>-сюжетно-игровая</w:t>
            </w:r>
          </w:p>
          <w:p w:rsidR="00966E9F" w:rsidRDefault="00966E9F" w:rsidP="00345EAF">
            <w:pPr>
              <w:spacing w:line="240" w:lineRule="atLeast"/>
            </w:pPr>
            <w:r>
              <w:t>-тематическая</w:t>
            </w:r>
          </w:p>
          <w:p w:rsidR="00966E9F" w:rsidRDefault="00966E9F" w:rsidP="00345EAF">
            <w:pPr>
              <w:spacing w:line="240" w:lineRule="atLeast"/>
            </w:pPr>
            <w:r>
              <w:t>-полоса препятствий</w:t>
            </w:r>
          </w:p>
          <w:p w:rsidR="00966E9F" w:rsidRDefault="00966E9F" w:rsidP="00345EAF">
            <w:pPr>
              <w:spacing w:line="240" w:lineRule="atLeast"/>
            </w:pPr>
            <w:r>
              <w:t>Подражательные движения</w:t>
            </w:r>
          </w:p>
          <w:p w:rsidR="00966E9F" w:rsidRPr="004507B2" w:rsidRDefault="00966E9F" w:rsidP="00345EAF">
            <w:pPr>
              <w:spacing w:line="240" w:lineRule="atLeast"/>
              <w:rPr>
                <w:b/>
              </w:rPr>
            </w:pPr>
            <w:r w:rsidRPr="004507B2">
              <w:rPr>
                <w:b/>
              </w:rPr>
              <w:t xml:space="preserve">Прогулка </w:t>
            </w:r>
          </w:p>
          <w:p w:rsidR="00966E9F" w:rsidRDefault="00966E9F" w:rsidP="00345EAF">
            <w:pPr>
              <w:spacing w:line="240" w:lineRule="atLeast"/>
            </w:pPr>
            <w:r w:rsidRPr="00E10B9B">
              <w:t>Подвижная игра</w:t>
            </w:r>
            <w:r>
              <w:t xml:space="preserve"> большой и малой подвижности</w:t>
            </w:r>
          </w:p>
          <w:p w:rsidR="00966E9F" w:rsidRDefault="00966E9F" w:rsidP="00345EAF">
            <w:pPr>
              <w:spacing w:line="240" w:lineRule="atLeast"/>
            </w:pPr>
            <w:r>
              <w:t>Игровые упражнения</w:t>
            </w:r>
          </w:p>
          <w:p w:rsidR="00966E9F" w:rsidRDefault="00966E9F" w:rsidP="00345EAF">
            <w:pPr>
              <w:spacing w:line="240" w:lineRule="atLeast"/>
            </w:pPr>
            <w:r>
              <w:t>Проблемная ситуация</w:t>
            </w:r>
          </w:p>
          <w:p w:rsidR="00966E9F" w:rsidRDefault="00966E9F" w:rsidP="00345EAF">
            <w:pPr>
              <w:spacing w:line="240" w:lineRule="atLeast"/>
            </w:pPr>
            <w:r>
              <w:t>Индивидуальная работа</w:t>
            </w:r>
          </w:p>
          <w:p w:rsidR="00966E9F" w:rsidRDefault="00966E9F" w:rsidP="00345EAF">
            <w:pPr>
              <w:spacing w:line="240" w:lineRule="atLeast"/>
            </w:pPr>
          </w:p>
          <w:p w:rsidR="00966E9F" w:rsidRDefault="00966E9F" w:rsidP="00345EAF">
            <w:pPr>
              <w:spacing w:line="240" w:lineRule="atLeast"/>
            </w:pPr>
            <w:r>
              <w:t>Подражательные движения</w:t>
            </w:r>
          </w:p>
          <w:p w:rsidR="00966E9F" w:rsidRPr="004507B2" w:rsidRDefault="00966E9F" w:rsidP="00345EAF">
            <w:pPr>
              <w:spacing w:line="240" w:lineRule="atLeast"/>
              <w:rPr>
                <w:b/>
              </w:rPr>
            </w:pPr>
            <w:r w:rsidRPr="004507B2">
              <w:rPr>
                <w:b/>
              </w:rPr>
              <w:t>Вечерний отрезок времени, включая прогулку</w:t>
            </w:r>
          </w:p>
          <w:p w:rsidR="00966E9F" w:rsidRDefault="00966E9F" w:rsidP="00345EAF">
            <w:pPr>
              <w:spacing w:line="240" w:lineRule="atLeast"/>
            </w:pPr>
            <w:r w:rsidRPr="00E10B9B">
              <w:t>Гимнастика после дневного сна</w:t>
            </w:r>
            <w:r>
              <w:t>:</w:t>
            </w:r>
          </w:p>
          <w:p w:rsidR="00966E9F" w:rsidRDefault="00966E9F" w:rsidP="00345EAF">
            <w:pPr>
              <w:spacing w:line="240" w:lineRule="atLeast"/>
            </w:pPr>
            <w:r>
              <w:t>- коррекционная</w:t>
            </w:r>
          </w:p>
          <w:p w:rsidR="00966E9F" w:rsidRPr="00E10B9B" w:rsidRDefault="00966E9F" w:rsidP="00345EAF">
            <w:pPr>
              <w:spacing w:line="240" w:lineRule="atLeast"/>
            </w:pPr>
            <w:r>
              <w:t>-оздоровительная</w:t>
            </w:r>
          </w:p>
          <w:p w:rsidR="00966E9F" w:rsidRDefault="00966E9F" w:rsidP="00345EAF">
            <w:pPr>
              <w:spacing w:line="240" w:lineRule="atLeast"/>
            </w:pPr>
            <w:r>
              <w:t>-сюжетно-игровая</w:t>
            </w:r>
          </w:p>
          <w:p w:rsidR="00966E9F" w:rsidRDefault="00966E9F" w:rsidP="00345EAF">
            <w:pPr>
              <w:spacing w:line="240" w:lineRule="atLeast"/>
            </w:pPr>
            <w:r>
              <w:t>-полоса препятствий</w:t>
            </w:r>
          </w:p>
          <w:p w:rsidR="00966E9F" w:rsidRDefault="00966E9F" w:rsidP="00345EAF">
            <w:pPr>
              <w:spacing w:line="240" w:lineRule="atLeast"/>
            </w:pPr>
            <w:r w:rsidRPr="00E10B9B">
              <w:t>Физкультурные упражнения</w:t>
            </w:r>
          </w:p>
          <w:p w:rsidR="00966E9F" w:rsidRDefault="00966E9F" w:rsidP="00345EAF">
            <w:pPr>
              <w:spacing w:line="240" w:lineRule="atLeast"/>
            </w:pPr>
            <w:r>
              <w:t>Коррекционные упражнения</w:t>
            </w:r>
          </w:p>
          <w:p w:rsidR="00966E9F" w:rsidRDefault="00966E9F" w:rsidP="00345EAF">
            <w:pPr>
              <w:spacing w:line="240" w:lineRule="atLeast"/>
            </w:pPr>
            <w:r>
              <w:t>Индивидуальная работа</w:t>
            </w:r>
          </w:p>
          <w:p w:rsidR="00966E9F" w:rsidRPr="00E10B9B" w:rsidRDefault="00966E9F" w:rsidP="00345EAF">
            <w:pPr>
              <w:spacing w:line="240" w:lineRule="atLeast"/>
            </w:pPr>
            <w:r>
              <w:t>Подражательные движения</w:t>
            </w:r>
          </w:p>
          <w:p w:rsidR="00966E9F" w:rsidRPr="008F3278" w:rsidRDefault="00966E9F" w:rsidP="00345EAF">
            <w:pPr>
              <w:spacing w:line="240" w:lineRule="atLeast"/>
            </w:pPr>
          </w:p>
          <w:p w:rsidR="00966E9F" w:rsidRPr="00314AF2" w:rsidRDefault="00966E9F" w:rsidP="00345EAF">
            <w:pPr>
              <w:spacing w:line="240" w:lineRule="atLeast"/>
              <w:rPr>
                <w:b/>
              </w:rPr>
            </w:pPr>
            <w:r w:rsidRPr="00314AF2">
              <w:rPr>
                <w:b/>
              </w:rPr>
              <w:t>Утренний отрезок времени</w:t>
            </w:r>
          </w:p>
          <w:p w:rsidR="00966E9F" w:rsidRDefault="00966E9F" w:rsidP="00345EAF">
            <w:pPr>
              <w:spacing w:line="240" w:lineRule="atLeast"/>
            </w:pPr>
            <w:r>
              <w:t>Игровые упражнения</w:t>
            </w:r>
          </w:p>
          <w:p w:rsidR="00966E9F" w:rsidRDefault="00966E9F" w:rsidP="00345EAF">
            <w:pPr>
              <w:spacing w:line="240" w:lineRule="atLeast"/>
            </w:pPr>
            <w:r>
              <w:t>Подражательные движения</w:t>
            </w:r>
          </w:p>
          <w:p w:rsidR="00966E9F" w:rsidRDefault="00966E9F" w:rsidP="00345EAF">
            <w:pPr>
              <w:spacing w:line="240" w:lineRule="atLeast"/>
            </w:pPr>
            <w:r>
              <w:t>Утренняя гимнастика:</w:t>
            </w:r>
          </w:p>
          <w:p w:rsidR="00966E9F" w:rsidRDefault="00966E9F" w:rsidP="00345EAF">
            <w:pPr>
              <w:spacing w:line="240" w:lineRule="atLeast"/>
            </w:pPr>
            <w:r>
              <w:t>-тематические комплексы</w:t>
            </w:r>
          </w:p>
          <w:p w:rsidR="00966E9F" w:rsidRDefault="00966E9F" w:rsidP="00345EAF">
            <w:pPr>
              <w:spacing w:line="240" w:lineRule="atLeast"/>
            </w:pPr>
            <w:r>
              <w:t>-сюжетные</w:t>
            </w:r>
          </w:p>
          <w:p w:rsidR="00966E9F" w:rsidRDefault="00966E9F" w:rsidP="00345EAF">
            <w:pPr>
              <w:spacing w:line="240" w:lineRule="atLeast"/>
            </w:pPr>
            <w:r>
              <w:t>-классические</w:t>
            </w:r>
          </w:p>
          <w:p w:rsidR="00966E9F" w:rsidRPr="00B51331" w:rsidRDefault="00966E9F" w:rsidP="00345EAF">
            <w:pPr>
              <w:spacing w:line="240" w:lineRule="atLeast"/>
            </w:pPr>
            <w:r>
              <w:t>-с предметами</w:t>
            </w:r>
          </w:p>
          <w:p w:rsidR="00966E9F" w:rsidRPr="00314AF2" w:rsidRDefault="00966E9F" w:rsidP="00345EAF">
            <w:pPr>
              <w:spacing w:line="240" w:lineRule="atLeast"/>
              <w:rPr>
                <w:b/>
              </w:rPr>
            </w:pPr>
            <w:r w:rsidRPr="00314AF2">
              <w:rPr>
                <w:b/>
              </w:rPr>
              <w:t xml:space="preserve">Прогулка </w:t>
            </w:r>
          </w:p>
          <w:p w:rsidR="00966E9F" w:rsidRDefault="00966E9F" w:rsidP="00345EAF">
            <w:pPr>
              <w:spacing w:line="240" w:lineRule="atLeast"/>
            </w:pPr>
            <w:r w:rsidRPr="00E10B9B">
              <w:t>Подвижная игра</w:t>
            </w:r>
            <w:r>
              <w:t xml:space="preserve"> малой подвижности</w:t>
            </w:r>
          </w:p>
          <w:p w:rsidR="00966E9F" w:rsidRDefault="00966E9F" w:rsidP="00345EAF">
            <w:pPr>
              <w:spacing w:line="240" w:lineRule="atLeast"/>
            </w:pPr>
            <w:r>
              <w:t>Игровые упражнения</w:t>
            </w:r>
          </w:p>
          <w:p w:rsidR="00966E9F" w:rsidRDefault="00966E9F" w:rsidP="00345EAF">
            <w:pPr>
              <w:spacing w:line="240" w:lineRule="atLeast"/>
            </w:pPr>
            <w:r>
              <w:t>Проблемная ситуация</w:t>
            </w:r>
          </w:p>
          <w:p w:rsidR="00966E9F" w:rsidRDefault="00966E9F" w:rsidP="00345EAF">
            <w:pPr>
              <w:spacing w:line="240" w:lineRule="atLeast"/>
            </w:pPr>
            <w:r>
              <w:t>Индивидуальная работа</w:t>
            </w:r>
          </w:p>
          <w:p w:rsidR="00966E9F" w:rsidRDefault="00966E9F" w:rsidP="00345EAF">
            <w:pPr>
              <w:spacing w:line="240" w:lineRule="atLeast"/>
            </w:pPr>
            <w:r>
              <w:t>На физкультуре</w:t>
            </w:r>
          </w:p>
          <w:p w:rsidR="00966E9F" w:rsidRPr="008F3278" w:rsidRDefault="00966E9F" w:rsidP="00345EAF">
            <w:pPr>
              <w:spacing w:line="240" w:lineRule="atLeast"/>
            </w:pPr>
            <w:r>
              <w:t>Подражательные движения</w:t>
            </w:r>
          </w:p>
          <w:p w:rsidR="00966E9F" w:rsidRPr="00314AF2" w:rsidRDefault="00966E9F" w:rsidP="00345EAF">
            <w:pPr>
              <w:spacing w:line="240" w:lineRule="atLeast"/>
              <w:rPr>
                <w:b/>
              </w:rPr>
            </w:pPr>
            <w:r w:rsidRPr="00314AF2">
              <w:rPr>
                <w:b/>
              </w:rPr>
              <w:t>Вечерний отрезок времени, включая прогулку</w:t>
            </w:r>
          </w:p>
          <w:p w:rsidR="00966E9F" w:rsidRDefault="00966E9F" w:rsidP="00345EAF">
            <w:pPr>
              <w:spacing w:line="240" w:lineRule="atLeast"/>
            </w:pPr>
            <w:r w:rsidRPr="00E10B9B">
              <w:t>Гимнастика после дневного сна</w:t>
            </w:r>
            <w:r>
              <w:t>:</w:t>
            </w:r>
          </w:p>
          <w:p w:rsidR="00966E9F" w:rsidRDefault="00966E9F" w:rsidP="00345EAF">
            <w:pPr>
              <w:spacing w:line="240" w:lineRule="atLeast"/>
            </w:pPr>
            <w:r>
              <w:t>-оздоровительные упражнения</w:t>
            </w:r>
          </w:p>
          <w:p w:rsidR="00966E9F" w:rsidRDefault="00966E9F" w:rsidP="00345EAF">
            <w:pPr>
              <w:spacing w:line="240" w:lineRule="atLeast"/>
            </w:pPr>
            <w:r>
              <w:t>-корригирующие упражнения</w:t>
            </w:r>
          </w:p>
          <w:p w:rsidR="00966E9F" w:rsidRPr="00E10B9B" w:rsidRDefault="00966E9F" w:rsidP="00345EAF">
            <w:pPr>
              <w:spacing w:line="240" w:lineRule="atLeast"/>
            </w:pPr>
            <w:r>
              <w:t>-классические</w:t>
            </w:r>
          </w:p>
          <w:p w:rsidR="00966E9F" w:rsidRDefault="00966E9F" w:rsidP="00345EAF">
            <w:pPr>
              <w:spacing w:line="240" w:lineRule="atLeast"/>
            </w:pPr>
            <w:r w:rsidRPr="00E10B9B">
              <w:t>Физкультурные упражнения</w:t>
            </w:r>
          </w:p>
          <w:p w:rsidR="00966E9F" w:rsidRDefault="00966E9F" w:rsidP="00345EAF">
            <w:pPr>
              <w:spacing w:line="240" w:lineRule="atLeast"/>
            </w:pPr>
            <w:r>
              <w:t>Коррекционные упражнения</w:t>
            </w:r>
          </w:p>
          <w:p w:rsidR="00966E9F" w:rsidRDefault="00966E9F" w:rsidP="00345EAF">
            <w:pPr>
              <w:spacing w:line="240" w:lineRule="atLeast"/>
            </w:pPr>
            <w:r>
              <w:t>Индивидуальная работа</w:t>
            </w:r>
          </w:p>
          <w:p w:rsidR="00966E9F" w:rsidRPr="00E10B9B" w:rsidRDefault="00966E9F" w:rsidP="00345EAF">
            <w:pPr>
              <w:spacing w:line="240" w:lineRule="atLeast"/>
            </w:pPr>
            <w:r>
              <w:t>Динамические паузы</w:t>
            </w:r>
          </w:p>
          <w:p w:rsidR="00966E9F" w:rsidRDefault="00966E9F" w:rsidP="00345EAF">
            <w:pPr>
              <w:spacing w:line="240" w:lineRule="atLeast"/>
            </w:pPr>
          </w:p>
          <w:p w:rsidR="00966E9F" w:rsidRPr="00314AF2" w:rsidRDefault="00966E9F" w:rsidP="00345EAF">
            <w:pPr>
              <w:spacing w:line="240" w:lineRule="atLeast"/>
              <w:rPr>
                <w:b/>
              </w:rPr>
            </w:pPr>
            <w:r w:rsidRPr="00314AF2">
              <w:rPr>
                <w:b/>
              </w:rPr>
              <w:t>Утренний отрезок времени</w:t>
            </w:r>
          </w:p>
          <w:p w:rsidR="00966E9F" w:rsidRDefault="00966E9F" w:rsidP="00345EAF">
            <w:pPr>
              <w:spacing w:line="240" w:lineRule="atLeast"/>
            </w:pPr>
            <w:r>
              <w:t>Игровые упражнения</w:t>
            </w:r>
          </w:p>
          <w:p w:rsidR="00966E9F" w:rsidRPr="00B51331" w:rsidRDefault="00966E9F" w:rsidP="00345EAF">
            <w:pPr>
              <w:spacing w:line="240" w:lineRule="atLeast"/>
            </w:pPr>
            <w:r>
              <w:t>движения</w:t>
            </w:r>
          </w:p>
          <w:p w:rsidR="00966E9F" w:rsidRPr="00314AF2" w:rsidRDefault="00966E9F" w:rsidP="00345EAF">
            <w:pPr>
              <w:spacing w:line="240" w:lineRule="atLeast"/>
              <w:rPr>
                <w:b/>
              </w:rPr>
            </w:pPr>
            <w:r w:rsidRPr="00314AF2">
              <w:rPr>
                <w:b/>
              </w:rPr>
              <w:t xml:space="preserve">Прогулка </w:t>
            </w:r>
          </w:p>
          <w:p w:rsidR="00966E9F" w:rsidRDefault="00966E9F" w:rsidP="00345EAF">
            <w:pPr>
              <w:spacing w:line="240" w:lineRule="atLeast"/>
            </w:pPr>
            <w:r w:rsidRPr="00E10B9B">
              <w:t>Подвижная игра</w:t>
            </w:r>
            <w:r>
              <w:t xml:space="preserve"> большой, малой подвижности</w:t>
            </w:r>
          </w:p>
          <w:p w:rsidR="00966E9F" w:rsidRPr="00B51331" w:rsidRDefault="00966E9F" w:rsidP="00345EAF">
            <w:r>
              <w:t>и с использованием спортивных упражнений</w:t>
            </w:r>
          </w:p>
          <w:p w:rsidR="00966E9F" w:rsidRPr="00314AF2" w:rsidRDefault="00966E9F" w:rsidP="00345EAF">
            <w:pPr>
              <w:spacing w:line="240" w:lineRule="atLeast"/>
              <w:rPr>
                <w:b/>
              </w:rPr>
            </w:pPr>
            <w:r w:rsidRPr="00314AF2">
              <w:rPr>
                <w:b/>
              </w:rPr>
              <w:t>Вечерний отрезок времени, включая прогулку</w:t>
            </w:r>
          </w:p>
          <w:p w:rsidR="00966E9F" w:rsidRDefault="00966E9F" w:rsidP="00345EAF">
            <w:pPr>
              <w:spacing w:line="240" w:lineRule="atLeast"/>
            </w:pPr>
            <w:r w:rsidRPr="00E10B9B">
              <w:t>Гимнастика после дневного сна</w:t>
            </w:r>
            <w:r>
              <w:t xml:space="preserve"> с использованием игры малой подвижности</w:t>
            </w:r>
          </w:p>
          <w:p w:rsidR="00966E9F" w:rsidRDefault="00966E9F" w:rsidP="00345EAF">
            <w:pPr>
              <w:spacing w:line="240" w:lineRule="atLeast"/>
            </w:pPr>
            <w:r>
              <w:t>Игровые упражнения</w:t>
            </w:r>
          </w:p>
          <w:p w:rsidR="00966E9F" w:rsidRPr="00E10B9B" w:rsidRDefault="00966E9F" w:rsidP="00345EAF">
            <w:pPr>
              <w:spacing w:line="240" w:lineRule="atLeast"/>
            </w:pPr>
            <w:r>
              <w:t>Проблемная ситуация</w:t>
            </w:r>
          </w:p>
          <w:p w:rsidR="00966E9F" w:rsidRDefault="00966E9F" w:rsidP="00345EAF">
            <w:r>
              <w:t>Подражательные движения</w:t>
            </w:r>
          </w:p>
          <w:p w:rsidR="00966E9F" w:rsidRDefault="00966E9F" w:rsidP="00345EAF">
            <w:pPr>
              <w:spacing w:line="240" w:lineRule="atLeast"/>
            </w:pPr>
            <w:r w:rsidRPr="00E10B9B">
              <w:t>Подвижная игра</w:t>
            </w:r>
            <w:r>
              <w:t xml:space="preserve"> большой и малой подвижности</w:t>
            </w:r>
          </w:p>
          <w:p w:rsidR="00966E9F" w:rsidRDefault="00966E9F" w:rsidP="00345EAF">
            <w:pPr>
              <w:spacing w:line="240" w:lineRule="atLeast"/>
            </w:pPr>
            <w:r>
              <w:t>Индивидуальная работа</w:t>
            </w:r>
          </w:p>
          <w:p w:rsidR="00966E9F" w:rsidRDefault="00966E9F" w:rsidP="00345EAF">
            <w:pPr>
              <w:spacing w:line="240" w:lineRule="atLeast"/>
            </w:pPr>
            <w:r>
              <w:t>Динамическая пауза</w:t>
            </w:r>
          </w:p>
          <w:p w:rsidR="00966E9F" w:rsidRDefault="00966E9F" w:rsidP="00345EAF">
            <w:pPr>
              <w:spacing w:line="240" w:lineRule="atLeast"/>
            </w:pPr>
          </w:p>
          <w:p w:rsidR="00966E9F" w:rsidRPr="00314AF2" w:rsidRDefault="00966E9F" w:rsidP="00345EAF">
            <w:pPr>
              <w:spacing w:line="240" w:lineRule="atLeast"/>
              <w:rPr>
                <w:b/>
              </w:rPr>
            </w:pPr>
            <w:r w:rsidRPr="00314AF2">
              <w:rPr>
                <w:b/>
              </w:rPr>
              <w:t>Утренний отрезок времени</w:t>
            </w:r>
          </w:p>
          <w:p w:rsidR="00966E9F" w:rsidRPr="00B51331" w:rsidRDefault="00966E9F" w:rsidP="00345EAF">
            <w:pPr>
              <w:spacing w:line="240" w:lineRule="atLeast"/>
            </w:pPr>
            <w:r>
              <w:t>Игровые (подводящие) упражнения</w:t>
            </w:r>
          </w:p>
          <w:p w:rsidR="00966E9F" w:rsidRPr="00314AF2" w:rsidRDefault="00966E9F" w:rsidP="00345EAF">
            <w:pPr>
              <w:spacing w:line="240" w:lineRule="atLeast"/>
              <w:rPr>
                <w:b/>
              </w:rPr>
            </w:pPr>
            <w:r w:rsidRPr="00314AF2">
              <w:rPr>
                <w:b/>
              </w:rPr>
              <w:t xml:space="preserve">Прогулка </w:t>
            </w:r>
          </w:p>
          <w:p w:rsidR="00966E9F" w:rsidRDefault="00966E9F" w:rsidP="00345EAF">
            <w:pPr>
              <w:spacing w:line="240" w:lineRule="atLeast"/>
            </w:pPr>
            <w:r w:rsidRPr="00E10B9B">
              <w:t>Подвижная игра</w:t>
            </w:r>
            <w:r>
              <w:t xml:space="preserve"> большой и малой подвижности с элементами подводящих и подражательных упражнений</w:t>
            </w:r>
          </w:p>
          <w:p w:rsidR="00966E9F" w:rsidRPr="00B51331" w:rsidRDefault="00966E9F" w:rsidP="00345EAF">
            <w:r>
              <w:t>Спортивные упражнения на улице</w:t>
            </w:r>
          </w:p>
          <w:p w:rsidR="00966E9F" w:rsidRPr="00314AF2" w:rsidRDefault="00966E9F" w:rsidP="00345EAF">
            <w:pPr>
              <w:spacing w:line="240" w:lineRule="atLeast"/>
              <w:rPr>
                <w:b/>
              </w:rPr>
            </w:pPr>
            <w:r w:rsidRPr="00314AF2">
              <w:rPr>
                <w:b/>
              </w:rPr>
              <w:t>Вечерний отрезок времени, включая прогулку</w:t>
            </w:r>
          </w:p>
          <w:p w:rsidR="00966E9F" w:rsidRDefault="00966E9F" w:rsidP="00345EAF">
            <w:pPr>
              <w:spacing w:line="240" w:lineRule="atLeast"/>
            </w:pPr>
            <w:r>
              <w:t>Игровые упражнения</w:t>
            </w:r>
          </w:p>
          <w:p w:rsidR="00966E9F" w:rsidRPr="00E10B9B" w:rsidRDefault="00966E9F" w:rsidP="00345EAF">
            <w:pPr>
              <w:spacing w:line="240" w:lineRule="atLeast"/>
            </w:pPr>
            <w:r>
              <w:t>Проблемная ситуация</w:t>
            </w:r>
          </w:p>
          <w:p w:rsidR="00966E9F" w:rsidRDefault="00966E9F" w:rsidP="00345EAF">
            <w:pPr>
              <w:spacing w:line="240" w:lineRule="atLeast"/>
            </w:pPr>
            <w:r w:rsidRPr="00E10B9B">
              <w:t>Физкультурные упражнения</w:t>
            </w:r>
          </w:p>
          <w:p w:rsidR="00966E9F" w:rsidRDefault="00966E9F" w:rsidP="00345EAF">
            <w:r>
              <w:t>Подражательные движения</w:t>
            </w:r>
          </w:p>
          <w:p w:rsidR="00966E9F" w:rsidRDefault="00966E9F" w:rsidP="00345EAF">
            <w:pPr>
              <w:spacing w:line="240" w:lineRule="atLeast"/>
            </w:pPr>
            <w:r w:rsidRPr="00E10B9B">
              <w:t>Подвижная игра</w:t>
            </w:r>
            <w:r>
              <w:t xml:space="preserve"> большой и малой подвижности</w:t>
            </w:r>
          </w:p>
          <w:p w:rsidR="00966E9F" w:rsidRPr="00272A7F" w:rsidRDefault="00966E9F" w:rsidP="00345EAF">
            <w:pPr>
              <w:spacing w:line="240" w:lineRule="atLeast"/>
            </w:pPr>
            <w:r>
              <w:t>Индивидуальная работа</w:t>
            </w:r>
          </w:p>
          <w:p w:rsidR="00966E9F" w:rsidRPr="009C774D" w:rsidRDefault="00966E9F" w:rsidP="00345EAF">
            <w:pPr>
              <w:spacing w:line="240" w:lineRule="atLeast"/>
            </w:pPr>
          </w:p>
          <w:p w:rsidR="00966E9F" w:rsidRPr="00E10B9B" w:rsidRDefault="00966E9F" w:rsidP="00345EAF">
            <w:pPr>
              <w:spacing w:line="240" w:lineRule="atLeast"/>
            </w:pPr>
            <w:r w:rsidRPr="00E10B9B">
              <w:t>Физкультурный досуг</w:t>
            </w:r>
          </w:p>
          <w:p w:rsidR="00966E9F" w:rsidRPr="00E10B9B" w:rsidRDefault="00966E9F" w:rsidP="00345EAF">
            <w:pPr>
              <w:spacing w:line="240" w:lineRule="atLeast"/>
            </w:pPr>
            <w:r w:rsidRPr="00E10B9B">
              <w:t>Физкультурные праздники</w:t>
            </w:r>
          </w:p>
          <w:p w:rsidR="00966E9F" w:rsidRPr="009C774D" w:rsidRDefault="00966E9F" w:rsidP="00345EAF">
            <w:pPr>
              <w:spacing w:line="240" w:lineRule="atLeast"/>
            </w:pPr>
            <w:r w:rsidRPr="00E10B9B">
              <w:t>День здоровья</w:t>
            </w:r>
          </w:p>
        </w:tc>
        <w:tc>
          <w:tcPr>
            <w:tcW w:w="3060" w:type="dxa"/>
          </w:tcPr>
          <w:p w:rsidR="00966E9F" w:rsidRDefault="00966E9F" w:rsidP="00345EAF">
            <w:pPr>
              <w:spacing w:line="240" w:lineRule="atLeast"/>
            </w:pPr>
            <w:r>
              <w:t>На  физкультуре:</w:t>
            </w:r>
          </w:p>
          <w:p w:rsidR="00966E9F" w:rsidRDefault="00966E9F" w:rsidP="00345EAF">
            <w:pPr>
              <w:spacing w:line="240" w:lineRule="atLeast"/>
            </w:pPr>
            <w:r>
              <w:t>- сюжетно-игровые</w:t>
            </w:r>
          </w:p>
          <w:p w:rsidR="00966E9F" w:rsidRDefault="00966E9F" w:rsidP="00345EAF">
            <w:pPr>
              <w:spacing w:line="240" w:lineRule="atLeast"/>
            </w:pPr>
            <w:r>
              <w:t>- тематические</w:t>
            </w:r>
          </w:p>
          <w:p w:rsidR="00966E9F" w:rsidRDefault="00966E9F" w:rsidP="00345EAF">
            <w:pPr>
              <w:spacing w:line="240" w:lineRule="atLeast"/>
            </w:pPr>
            <w:r>
              <w:t>-классические</w:t>
            </w:r>
          </w:p>
          <w:p w:rsidR="00966E9F" w:rsidRDefault="00966E9F" w:rsidP="00345EAF">
            <w:pPr>
              <w:spacing w:line="240" w:lineRule="atLeast"/>
            </w:pPr>
            <w:r>
              <w:t>-тренирующее</w:t>
            </w: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Pr="00E10B9B" w:rsidRDefault="00966E9F" w:rsidP="00345EAF">
            <w:pPr>
              <w:spacing w:line="240" w:lineRule="atLeast"/>
            </w:pPr>
          </w:p>
          <w:p w:rsidR="00966E9F" w:rsidRPr="00BC5C99" w:rsidRDefault="00966E9F" w:rsidP="00345EAF">
            <w:pPr>
              <w:spacing w:line="240" w:lineRule="atLeast"/>
              <w:ind w:firstLine="12"/>
              <w:rPr>
                <w:b/>
              </w:rPr>
            </w:pPr>
            <w:r>
              <w:t>На  физкультуре:</w:t>
            </w:r>
          </w:p>
          <w:p w:rsidR="00966E9F" w:rsidRDefault="00966E9F" w:rsidP="00345EAF">
            <w:pPr>
              <w:spacing w:line="240" w:lineRule="atLeast"/>
            </w:pPr>
            <w:r>
              <w:t>-тематические комплексы</w:t>
            </w:r>
          </w:p>
          <w:p w:rsidR="00966E9F" w:rsidRDefault="00966E9F" w:rsidP="00345EAF">
            <w:pPr>
              <w:spacing w:line="240" w:lineRule="atLeast"/>
            </w:pPr>
            <w:r>
              <w:t>-сюжетные</w:t>
            </w:r>
          </w:p>
          <w:p w:rsidR="00966E9F" w:rsidRDefault="00966E9F" w:rsidP="00345EAF">
            <w:pPr>
              <w:spacing w:line="240" w:lineRule="atLeast"/>
            </w:pPr>
            <w:r>
              <w:t>-классические</w:t>
            </w:r>
          </w:p>
          <w:p w:rsidR="00966E9F" w:rsidRDefault="00966E9F" w:rsidP="00345EAF">
            <w:pPr>
              <w:spacing w:line="240" w:lineRule="atLeast"/>
            </w:pPr>
            <w:r>
              <w:t>-с предметами</w:t>
            </w:r>
          </w:p>
          <w:p w:rsidR="00966E9F" w:rsidRDefault="00966E9F" w:rsidP="00345EAF">
            <w:pPr>
              <w:spacing w:line="240" w:lineRule="atLeast"/>
            </w:pPr>
            <w:r>
              <w:t>-подражательный комплекс</w:t>
            </w:r>
          </w:p>
          <w:p w:rsidR="00966E9F" w:rsidRDefault="00966E9F" w:rsidP="00345EAF">
            <w:r>
              <w:t>Физ. минутки</w:t>
            </w:r>
          </w:p>
          <w:p w:rsidR="00966E9F" w:rsidRDefault="00966E9F" w:rsidP="00345EAF">
            <w:r>
              <w:t>Динамические паузы</w:t>
            </w:r>
          </w:p>
          <w:p w:rsidR="00966E9F" w:rsidRDefault="00966E9F" w:rsidP="00345EAF"/>
          <w:p w:rsidR="00966E9F" w:rsidRDefault="00966E9F" w:rsidP="00345EAF"/>
          <w:p w:rsidR="00966E9F" w:rsidRDefault="00966E9F" w:rsidP="00345EAF"/>
          <w:p w:rsidR="00966E9F" w:rsidRPr="002E2BB6" w:rsidRDefault="00966E9F" w:rsidP="00345EAF"/>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r>
              <w:t xml:space="preserve">На физкультуре игры большой, малой подвижности </w:t>
            </w:r>
          </w:p>
          <w:p w:rsidR="00966E9F" w:rsidRDefault="00966E9F" w:rsidP="00345EAF"/>
          <w:p w:rsidR="00966E9F" w:rsidRDefault="00966E9F" w:rsidP="00345EAF"/>
          <w:p w:rsidR="00966E9F" w:rsidRDefault="00966E9F" w:rsidP="00345EAF">
            <w:pPr>
              <w:spacing w:line="240" w:lineRule="atLeast"/>
            </w:pPr>
          </w:p>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Pr>
              <w:spacing w:line="240" w:lineRule="atLeast"/>
            </w:pPr>
          </w:p>
          <w:p w:rsidR="00966E9F" w:rsidRDefault="00966E9F" w:rsidP="00345EAF">
            <w:pPr>
              <w:spacing w:line="240" w:lineRule="atLeast"/>
            </w:pPr>
            <w:r>
              <w:t>На  физкультуре</w:t>
            </w:r>
          </w:p>
          <w:p w:rsidR="00966E9F" w:rsidRDefault="00966E9F" w:rsidP="00345EAF">
            <w:pPr>
              <w:spacing w:line="240" w:lineRule="atLeast"/>
            </w:pPr>
            <w:r>
              <w:t>игровые (подводящие) упражнения</w:t>
            </w:r>
          </w:p>
          <w:p w:rsidR="00966E9F" w:rsidRDefault="00966E9F" w:rsidP="00345EAF">
            <w:pPr>
              <w:spacing w:line="240" w:lineRule="atLeast"/>
            </w:pPr>
          </w:p>
          <w:p w:rsidR="00966E9F" w:rsidRDefault="00966E9F" w:rsidP="00345EAF"/>
          <w:p w:rsidR="00966E9F" w:rsidRDefault="00966E9F" w:rsidP="00345EAF">
            <w:pPr>
              <w:spacing w:line="240" w:lineRule="atLeast"/>
            </w:pPr>
          </w:p>
          <w:p w:rsidR="00966E9F" w:rsidRPr="00E10B9B" w:rsidRDefault="00966E9F" w:rsidP="00345EAF">
            <w:pPr>
              <w:spacing w:line="240" w:lineRule="atLeast"/>
            </w:pPr>
          </w:p>
          <w:p w:rsidR="00966E9F" w:rsidRPr="00CE622B" w:rsidRDefault="00966E9F" w:rsidP="00345EAF"/>
        </w:tc>
        <w:tc>
          <w:tcPr>
            <w:tcW w:w="2880" w:type="dxa"/>
          </w:tcPr>
          <w:p w:rsidR="00966E9F" w:rsidRPr="00E10B9B" w:rsidRDefault="00966E9F" w:rsidP="00345EAF">
            <w:pPr>
              <w:spacing w:line="240" w:lineRule="atLeast"/>
              <w:contextualSpacing/>
            </w:pPr>
            <w:r w:rsidRPr="00E10B9B">
              <w:t>Игра</w:t>
            </w:r>
          </w:p>
          <w:p w:rsidR="00966E9F" w:rsidRDefault="00966E9F" w:rsidP="00345EAF">
            <w:pPr>
              <w:spacing w:line="240" w:lineRule="atLeast"/>
              <w:rPr>
                <w:b/>
              </w:rPr>
            </w:pPr>
            <w:r>
              <w:t>Игровые упражнения</w:t>
            </w:r>
            <w:r w:rsidRPr="00E10B9B">
              <w:t xml:space="preserve"> </w:t>
            </w:r>
            <w:r w:rsidRPr="00E10B9B">
              <w:br/>
            </w:r>
            <w:r>
              <w:t>подражательные движения</w:t>
            </w:r>
          </w:p>
          <w:p w:rsidR="00966E9F" w:rsidRPr="007B0507" w:rsidRDefault="00966E9F" w:rsidP="00345EAF">
            <w:pPr>
              <w:spacing w:line="240" w:lineRule="atLeast"/>
            </w:pPr>
          </w:p>
          <w:p w:rsidR="00966E9F" w:rsidRPr="007B0507" w:rsidRDefault="00966E9F" w:rsidP="00345EAF">
            <w:pPr>
              <w:spacing w:line="240" w:lineRule="atLeast"/>
            </w:pPr>
          </w:p>
          <w:p w:rsidR="00966E9F" w:rsidRPr="007B0507" w:rsidRDefault="00966E9F" w:rsidP="00345EAF">
            <w:pPr>
              <w:spacing w:line="240" w:lineRule="atLeast"/>
            </w:pPr>
          </w:p>
          <w:p w:rsidR="00966E9F" w:rsidRPr="007B0507" w:rsidRDefault="00966E9F" w:rsidP="00345EAF">
            <w:pPr>
              <w:spacing w:line="240" w:lineRule="atLeast"/>
            </w:pPr>
          </w:p>
          <w:p w:rsidR="00966E9F" w:rsidRDefault="00966E9F" w:rsidP="00345EAF">
            <w:pPr>
              <w:spacing w:line="240" w:lineRule="atLeast"/>
            </w:pPr>
          </w:p>
          <w:p w:rsidR="00966E9F" w:rsidRPr="007B0507"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Pr="007B0507" w:rsidRDefault="00966E9F" w:rsidP="00345EAF">
            <w:pPr>
              <w:spacing w:line="240" w:lineRule="atLeast"/>
            </w:pPr>
          </w:p>
          <w:p w:rsidR="00966E9F" w:rsidRPr="007B0507" w:rsidRDefault="00966E9F" w:rsidP="00345EAF">
            <w:pPr>
              <w:spacing w:line="240" w:lineRule="atLeast"/>
            </w:pPr>
          </w:p>
          <w:p w:rsidR="00966E9F" w:rsidRPr="007B0507" w:rsidRDefault="00966E9F" w:rsidP="00345EAF">
            <w:pPr>
              <w:spacing w:line="240" w:lineRule="atLeast"/>
            </w:pPr>
          </w:p>
          <w:p w:rsidR="00966E9F" w:rsidRDefault="00966E9F" w:rsidP="00345EAF">
            <w:pPr>
              <w:spacing w:line="240" w:lineRule="atLeast"/>
              <w:contextualSpacing/>
            </w:pPr>
          </w:p>
          <w:p w:rsidR="00966E9F" w:rsidRDefault="00966E9F" w:rsidP="00345EAF">
            <w:pPr>
              <w:spacing w:line="240" w:lineRule="atLeast"/>
              <w:contextualSpacing/>
            </w:pPr>
          </w:p>
          <w:p w:rsidR="00966E9F" w:rsidRDefault="00966E9F" w:rsidP="00345EAF">
            <w:pPr>
              <w:spacing w:line="240" w:lineRule="atLeast"/>
              <w:contextualSpacing/>
            </w:pPr>
          </w:p>
          <w:p w:rsidR="00966E9F" w:rsidRDefault="00966E9F" w:rsidP="00345EAF">
            <w:pPr>
              <w:spacing w:line="240" w:lineRule="atLeast"/>
            </w:pPr>
            <w:r w:rsidRPr="00E10B9B">
              <w:br/>
            </w: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r>
              <w:t>Игровые упражнения</w:t>
            </w:r>
          </w:p>
          <w:p w:rsidR="00966E9F" w:rsidRDefault="00966E9F" w:rsidP="00345EAF">
            <w:pPr>
              <w:spacing w:line="240" w:lineRule="atLeast"/>
            </w:pPr>
            <w:r>
              <w:t>Подражательные движения</w:t>
            </w:r>
          </w:p>
          <w:p w:rsidR="00966E9F" w:rsidRPr="00263AAF" w:rsidRDefault="00966E9F" w:rsidP="00345EAF"/>
          <w:p w:rsidR="00966E9F" w:rsidRPr="00263AAF" w:rsidRDefault="00966E9F" w:rsidP="00345EAF"/>
          <w:p w:rsidR="00966E9F" w:rsidRPr="00263AAF" w:rsidRDefault="00966E9F" w:rsidP="00345EAF"/>
          <w:p w:rsidR="00966E9F" w:rsidRPr="00263AAF" w:rsidRDefault="00966E9F" w:rsidP="00345EAF"/>
          <w:p w:rsidR="00966E9F" w:rsidRDefault="00966E9F" w:rsidP="00345EAF">
            <w:pPr>
              <w:spacing w:line="240" w:lineRule="atLeast"/>
            </w:pPr>
          </w:p>
          <w:p w:rsidR="00966E9F" w:rsidRDefault="00966E9F" w:rsidP="00345EAF">
            <w:pPr>
              <w:spacing w:line="240" w:lineRule="atLeast"/>
            </w:pPr>
          </w:p>
          <w:p w:rsidR="00966E9F" w:rsidRDefault="00966E9F" w:rsidP="00345EAF"/>
          <w:p w:rsidR="00966E9F" w:rsidRPr="00263AAF" w:rsidRDefault="00966E9F" w:rsidP="00345EAF"/>
          <w:p w:rsidR="00966E9F" w:rsidRPr="00263AA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Pr>
              <w:spacing w:line="240" w:lineRule="atLeast"/>
            </w:pPr>
            <w:r>
              <w:t>Игровые упражнения</w:t>
            </w:r>
          </w:p>
          <w:p w:rsidR="00966E9F" w:rsidRDefault="00966E9F" w:rsidP="00345EAF">
            <w:pPr>
              <w:spacing w:line="240" w:lineRule="atLeast"/>
            </w:pPr>
            <w:r>
              <w:t>Подражательные движения</w:t>
            </w:r>
          </w:p>
          <w:p w:rsidR="00966E9F" w:rsidRPr="00263AAF" w:rsidRDefault="00966E9F" w:rsidP="00345EAF"/>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p>
          <w:p w:rsidR="00966E9F" w:rsidRDefault="00966E9F" w:rsidP="00345EAF">
            <w:pPr>
              <w:spacing w:line="240" w:lineRule="atLeast"/>
            </w:pPr>
            <w:r>
              <w:t>Игровые упражнения</w:t>
            </w:r>
          </w:p>
          <w:p w:rsidR="00966E9F" w:rsidRDefault="00966E9F" w:rsidP="00345EAF">
            <w:pPr>
              <w:spacing w:line="240" w:lineRule="atLeast"/>
            </w:pPr>
            <w:r>
              <w:t>Подражательные движения</w:t>
            </w:r>
          </w:p>
          <w:p w:rsidR="00966E9F" w:rsidRPr="00263AA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Pr>
              <w:ind w:firstLine="708"/>
            </w:pPr>
          </w:p>
          <w:p w:rsidR="00966E9F" w:rsidRDefault="00966E9F" w:rsidP="00345EAF">
            <w:pPr>
              <w:ind w:firstLine="708"/>
            </w:pPr>
          </w:p>
          <w:p w:rsidR="00966E9F" w:rsidRDefault="00966E9F" w:rsidP="00345EAF">
            <w:pPr>
              <w:spacing w:line="240" w:lineRule="atLeast"/>
            </w:pPr>
          </w:p>
          <w:p w:rsidR="00966E9F" w:rsidRDefault="00966E9F" w:rsidP="00345EAF">
            <w:pPr>
              <w:spacing w:line="240" w:lineRule="atLeast"/>
            </w:pPr>
            <w:r>
              <w:t>Игровые упражнения</w:t>
            </w:r>
          </w:p>
          <w:p w:rsidR="00966E9F" w:rsidRPr="007811B1" w:rsidRDefault="00966E9F" w:rsidP="00345EAF">
            <w:pPr>
              <w:spacing w:line="240" w:lineRule="atLeast"/>
            </w:pPr>
            <w:r>
              <w:t>Подражательные движения</w:t>
            </w:r>
          </w:p>
        </w:tc>
        <w:tc>
          <w:tcPr>
            <w:tcW w:w="2873" w:type="dxa"/>
          </w:tcPr>
          <w:p w:rsidR="00966E9F" w:rsidRDefault="00966E9F" w:rsidP="00345EAF">
            <w:pPr>
              <w:spacing w:line="240" w:lineRule="atLeast"/>
            </w:pPr>
            <w:r>
              <w:t>Беседа, консультация</w:t>
            </w:r>
          </w:p>
          <w:p w:rsidR="00966E9F" w:rsidRDefault="00966E9F" w:rsidP="00345EAF">
            <w:pPr>
              <w:spacing w:line="240" w:lineRule="atLeast"/>
            </w:pPr>
            <w:r>
              <w:t>Открытые просмотры</w:t>
            </w:r>
          </w:p>
          <w:p w:rsidR="00966E9F" w:rsidRDefault="00966E9F" w:rsidP="00345EAF">
            <w:pPr>
              <w:spacing w:line="240" w:lineRule="atLeast"/>
              <w:rPr>
                <w:b/>
              </w:rPr>
            </w:pPr>
            <w:r w:rsidRPr="00E10B9B">
              <w:t>Встречи по заявкам</w:t>
            </w:r>
          </w:p>
          <w:p w:rsidR="00966E9F" w:rsidRDefault="00966E9F" w:rsidP="00345EAF">
            <w:pPr>
              <w:spacing w:line="240" w:lineRule="atLeast"/>
            </w:pPr>
            <w:r>
              <w:t>Совместные игры</w:t>
            </w:r>
          </w:p>
          <w:p w:rsidR="00966E9F" w:rsidRPr="00E10B9B" w:rsidRDefault="00966E9F" w:rsidP="00345EAF">
            <w:pPr>
              <w:spacing w:line="240" w:lineRule="atLeast"/>
            </w:pPr>
            <w:r w:rsidRPr="00E10B9B">
              <w:t>Физкультурный досуг</w:t>
            </w:r>
          </w:p>
          <w:p w:rsidR="00966E9F" w:rsidRPr="00E10B9B" w:rsidRDefault="00966E9F" w:rsidP="00345EAF">
            <w:pPr>
              <w:spacing w:line="240" w:lineRule="atLeast"/>
            </w:pPr>
            <w:r>
              <w:t>Физкультурные праздники</w:t>
            </w:r>
          </w:p>
          <w:p w:rsidR="00966E9F" w:rsidRPr="00E10B9B" w:rsidRDefault="00966E9F" w:rsidP="00345EAF">
            <w:pPr>
              <w:spacing w:line="240" w:lineRule="atLeast"/>
            </w:pPr>
            <w:r w:rsidRPr="00E10B9B">
              <w:t>Консультативные встречи.</w:t>
            </w:r>
          </w:p>
          <w:p w:rsidR="00966E9F" w:rsidRDefault="00966E9F" w:rsidP="00345EAF">
            <w:pPr>
              <w:spacing w:line="240" w:lineRule="atLeast"/>
              <w:rPr>
                <w:b/>
              </w:rPr>
            </w:pPr>
            <w:r w:rsidRPr="00E10B9B">
              <w:t>Встречи по заявкам</w:t>
            </w:r>
          </w:p>
          <w:p w:rsidR="00966E9F" w:rsidRDefault="00966E9F" w:rsidP="00345EAF">
            <w:pPr>
              <w:spacing w:line="240" w:lineRule="atLeast"/>
            </w:pPr>
            <w:r>
              <w:t>Совместные занятия</w:t>
            </w:r>
          </w:p>
          <w:p w:rsidR="00966E9F" w:rsidRDefault="00966E9F" w:rsidP="00345EAF">
            <w:pPr>
              <w:spacing w:line="240" w:lineRule="atLeast"/>
            </w:pPr>
            <w:r>
              <w:t>Интерактивное общение</w:t>
            </w:r>
          </w:p>
          <w:p w:rsidR="00966E9F" w:rsidRDefault="00966E9F" w:rsidP="00345EAF">
            <w:pPr>
              <w:spacing w:line="240" w:lineRule="atLeast"/>
            </w:pPr>
            <w:r>
              <w:t>Мастер-класс</w:t>
            </w:r>
          </w:p>
          <w:p w:rsidR="00966E9F" w:rsidRDefault="00966E9F" w:rsidP="00345EAF">
            <w:pPr>
              <w:spacing w:line="240" w:lineRule="atLeast"/>
            </w:pPr>
          </w:p>
          <w:p w:rsidR="00966E9F" w:rsidRPr="00CE622B" w:rsidRDefault="00966E9F" w:rsidP="00345EAF"/>
          <w:p w:rsidR="00966E9F" w:rsidRPr="00CE622B"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Pr>
              <w:spacing w:line="240" w:lineRule="atLeast"/>
            </w:pPr>
            <w:r>
              <w:t>Беседа, консультация</w:t>
            </w:r>
          </w:p>
          <w:p w:rsidR="00966E9F" w:rsidRDefault="00966E9F" w:rsidP="00345EAF">
            <w:pPr>
              <w:spacing w:line="240" w:lineRule="atLeast"/>
            </w:pPr>
            <w:r>
              <w:t>Открытые просмотры</w:t>
            </w:r>
          </w:p>
          <w:p w:rsidR="00966E9F" w:rsidRDefault="00966E9F" w:rsidP="00345EAF">
            <w:pPr>
              <w:spacing w:line="240" w:lineRule="atLeast"/>
              <w:rPr>
                <w:b/>
              </w:rPr>
            </w:pPr>
            <w:r w:rsidRPr="00E10B9B">
              <w:t>Встречи по заявкам</w:t>
            </w:r>
          </w:p>
          <w:p w:rsidR="00966E9F" w:rsidRPr="007B0507" w:rsidRDefault="00966E9F" w:rsidP="00345EAF">
            <w:pPr>
              <w:spacing w:line="240" w:lineRule="atLeast"/>
            </w:pPr>
            <w:r>
              <w:t>Совместные игры</w:t>
            </w:r>
          </w:p>
          <w:p w:rsidR="00966E9F" w:rsidRPr="00E10B9B" w:rsidRDefault="00966E9F" w:rsidP="00345EAF">
            <w:pPr>
              <w:spacing w:line="240" w:lineRule="atLeast"/>
            </w:pPr>
            <w:r w:rsidRPr="00E10B9B">
              <w:t>Физкультурный досуг</w:t>
            </w:r>
          </w:p>
          <w:p w:rsidR="00966E9F" w:rsidRPr="00E10B9B" w:rsidRDefault="00966E9F" w:rsidP="00345EAF">
            <w:pPr>
              <w:spacing w:line="240" w:lineRule="atLeast"/>
            </w:pPr>
            <w:r>
              <w:t>Физкультурные праздники</w:t>
            </w:r>
          </w:p>
          <w:p w:rsidR="00966E9F" w:rsidRPr="00E10B9B" w:rsidRDefault="00966E9F" w:rsidP="00345EAF">
            <w:pPr>
              <w:spacing w:line="240" w:lineRule="atLeast"/>
            </w:pPr>
            <w:r w:rsidRPr="00E10B9B">
              <w:t>Консультативные встречи.</w:t>
            </w:r>
          </w:p>
          <w:p w:rsidR="00966E9F" w:rsidRDefault="00966E9F" w:rsidP="00345EAF">
            <w:pPr>
              <w:spacing w:line="240" w:lineRule="atLeast"/>
              <w:rPr>
                <w:b/>
              </w:rPr>
            </w:pPr>
            <w:r w:rsidRPr="00E10B9B">
              <w:t>Встречи по заявкам</w:t>
            </w:r>
          </w:p>
          <w:p w:rsidR="00966E9F" w:rsidRDefault="00966E9F" w:rsidP="00345EAF">
            <w:pPr>
              <w:spacing w:line="240" w:lineRule="atLeast"/>
            </w:pPr>
            <w:r>
              <w:t>Совместные занятия</w:t>
            </w:r>
          </w:p>
          <w:p w:rsidR="00966E9F" w:rsidRDefault="00966E9F" w:rsidP="00345EAF">
            <w:r>
              <w:t>Интерактивное общение</w:t>
            </w:r>
          </w:p>
          <w:p w:rsidR="00966E9F" w:rsidRDefault="00966E9F" w:rsidP="00345EAF">
            <w:r>
              <w:t>Мастер-класс</w:t>
            </w:r>
          </w:p>
          <w:p w:rsidR="00966E9F" w:rsidRPr="00CE622B"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Pr="00CE622B"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Default="00966E9F" w:rsidP="00345EAF">
            <w:pPr>
              <w:spacing w:line="240" w:lineRule="atLeast"/>
            </w:pPr>
            <w:r>
              <w:t>Беседа, консультация</w:t>
            </w:r>
          </w:p>
          <w:p w:rsidR="00966E9F" w:rsidRDefault="00966E9F" w:rsidP="00345EAF">
            <w:pPr>
              <w:spacing w:line="240" w:lineRule="atLeast"/>
            </w:pPr>
            <w:r>
              <w:t>Открытые просмотры</w:t>
            </w:r>
          </w:p>
          <w:p w:rsidR="00966E9F" w:rsidRDefault="00966E9F" w:rsidP="00345EAF">
            <w:pPr>
              <w:spacing w:line="240" w:lineRule="atLeast"/>
              <w:rPr>
                <w:b/>
              </w:rPr>
            </w:pPr>
            <w:r w:rsidRPr="00E10B9B">
              <w:t>Встречи по заявкам</w:t>
            </w:r>
          </w:p>
          <w:p w:rsidR="00966E9F" w:rsidRDefault="00966E9F" w:rsidP="00345EAF">
            <w:pPr>
              <w:spacing w:line="240" w:lineRule="atLeast"/>
            </w:pPr>
            <w:r>
              <w:t>Совместные игры</w:t>
            </w:r>
          </w:p>
          <w:p w:rsidR="00966E9F" w:rsidRPr="00E10B9B" w:rsidRDefault="00966E9F" w:rsidP="00345EAF">
            <w:pPr>
              <w:spacing w:line="240" w:lineRule="atLeast"/>
            </w:pPr>
            <w:r w:rsidRPr="00E10B9B">
              <w:t>Физкультурный досуг</w:t>
            </w:r>
          </w:p>
          <w:p w:rsidR="00966E9F" w:rsidRPr="00E10B9B" w:rsidRDefault="00966E9F" w:rsidP="00345EAF">
            <w:pPr>
              <w:spacing w:line="240" w:lineRule="atLeast"/>
            </w:pPr>
            <w:r>
              <w:t>Физкультурные праздники</w:t>
            </w:r>
          </w:p>
          <w:p w:rsidR="00966E9F" w:rsidRPr="00E10B9B" w:rsidRDefault="00966E9F" w:rsidP="00345EAF">
            <w:pPr>
              <w:spacing w:line="240" w:lineRule="atLeast"/>
            </w:pPr>
            <w:r w:rsidRPr="00E10B9B">
              <w:t>Консультативные встречи.</w:t>
            </w:r>
          </w:p>
          <w:p w:rsidR="00966E9F" w:rsidRDefault="00966E9F" w:rsidP="00345EAF">
            <w:pPr>
              <w:spacing w:line="240" w:lineRule="atLeast"/>
              <w:rPr>
                <w:b/>
              </w:rPr>
            </w:pPr>
            <w:r w:rsidRPr="00E10B9B">
              <w:t>Встречи по заявкам</w:t>
            </w:r>
          </w:p>
          <w:p w:rsidR="00966E9F" w:rsidRDefault="00966E9F" w:rsidP="00345EAF">
            <w:pPr>
              <w:spacing w:line="240" w:lineRule="atLeast"/>
            </w:pPr>
            <w:r>
              <w:t>Совместные занятия</w:t>
            </w:r>
          </w:p>
          <w:p w:rsidR="00966E9F" w:rsidRDefault="00966E9F" w:rsidP="00345EAF">
            <w:r>
              <w:t>Интерактивное общение</w:t>
            </w:r>
          </w:p>
          <w:p w:rsidR="00966E9F" w:rsidRDefault="00966E9F" w:rsidP="00345EAF">
            <w:r>
              <w:t>Мастер-класс</w:t>
            </w:r>
          </w:p>
          <w:p w:rsidR="00966E9F" w:rsidRPr="00CE622B" w:rsidRDefault="00966E9F" w:rsidP="00345EAF"/>
          <w:p w:rsidR="00966E9F" w:rsidRDefault="00966E9F" w:rsidP="00345EAF"/>
          <w:p w:rsidR="00966E9F" w:rsidRDefault="00966E9F" w:rsidP="00345EAF">
            <w:pPr>
              <w:spacing w:line="240" w:lineRule="atLeast"/>
            </w:pPr>
          </w:p>
          <w:p w:rsidR="00966E9F" w:rsidRDefault="00966E9F" w:rsidP="00345EAF">
            <w:pPr>
              <w:spacing w:line="240" w:lineRule="atLeast"/>
              <w:ind w:firstLine="708"/>
            </w:pPr>
          </w:p>
          <w:p w:rsidR="00966E9F" w:rsidRDefault="00966E9F" w:rsidP="00345EAF">
            <w:pPr>
              <w:spacing w:line="240" w:lineRule="atLeast"/>
              <w:ind w:firstLine="708"/>
            </w:pPr>
          </w:p>
          <w:p w:rsidR="00966E9F" w:rsidRDefault="00966E9F" w:rsidP="00345EAF">
            <w:pPr>
              <w:spacing w:line="240" w:lineRule="atLeast"/>
              <w:ind w:firstLine="708"/>
            </w:pPr>
          </w:p>
          <w:p w:rsidR="00966E9F" w:rsidRDefault="00966E9F" w:rsidP="00345EAF">
            <w:pPr>
              <w:spacing w:line="240" w:lineRule="atLeast"/>
              <w:ind w:firstLine="708"/>
            </w:pPr>
          </w:p>
          <w:p w:rsidR="00966E9F" w:rsidRDefault="00966E9F" w:rsidP="00345EAF">
            <w:pPr>
              <w:spacing w:line="240" w:lineRule="atLeast"/>
              <w:ind w:firstLine="708"/>
            </w:pPr>
          </w:p>
          <w:p w:rsidR="00966E9F" w:rsidRDefault="00966E9F" w:rsidP="00345EAF">
            <w:pPr>
              <w:spacing w:line="240" w:lineRule="atLeast"/>
            </w:pPr>
            <w:r>
              <w:t>Беседа, консультация</w:t>
            </w:r>
          </w:p>
          <w:p w:rsidR="00966E9F" w:rsidRDefault="00966E9F" w:rsidP="00345EAF">
            <w:pPr>
              <w:spacing w:line="240" w:lineRule="atLeast"/>
            </w:pPr>
            <w:r>
              <w:t>Открытые просмотры</w:t>
            </w:r>
          </w:p>
          <w:p w:rsidR="00966E9F" w:rsidRDefault="00966E9F" w:rsidP="00345EAF">
            <w:pPr>
              <w:spacing w:line="240" w:lineRule="atLeast"/>
              <w:rPr>
                <w:b/>
              </w:rPr>
            </w:pPr>
            <w:r w:rsidRPr="00E10B9B">
              <w:t>Встречи по заявкам</w:t>
            </w:r>
          </w:p>
          <w:p w:rsidR="00966E9F" w:rsidRDefault="00966E9F" w:rsidP="00345EAF">
            <w:pPr>
              <w:spacing w:line="240" w:lineRule="atLeast"/>
            </w:pPr>
            <w:r>
              <w:t>Совместные игры</w:t>
            </w:r>
          </w:p>
          <w:p w:rsidR="00966E9F" w:rsidRPr="00E10B9B" w:rsidRDefault="00966E9F" w:rsidP="00345EAF">
            <w:pPr>
              <w:spacing w:line="240" w:lineRule="atLeast"/>
            </w:pPr>
            <w:r w:rsidRPr="00E10B9B">
              <w:t>Физкультурный досуг</w:t>
            </w:r>
          </w:p>
          <w:p w:rsidR="00966E9F" w:rsidRPr="00E10B9B" w:rsidRDefault="00966E9F" w:rsidP="00345EAF">
            <w:pPr>
              <w:spacing w:line="240" w:lineRule="atLeast"/>
            </w:pPr>
            <w:r>
              <w:t>Физкультурные праздники</w:t>
            </w:r>
          </w:p>
          <w:p w:rsidR="00966E9F" w:rsidRPr="00E10B9B" w:rsidRDefault="00966E9F" w:rsidP="00345EAF">
            <w:pPr>
              <w:spacing w:line="240" w:lineRule="atLeast"/>
            </w:pPr>
            <w:r w:rsidRPr="00E10B9B">
              <w:t>Консультативные встречи.</w:t>
            </w:r>
          </w:p>
          <w:p w:rsidR="00966E9F" w:rsidRDefault="00966E9F" w:rsidP="00345EAF">
            <w:pPr>
              <w:spacing w:line="240" w:lineRule="atLeast"/>
              <w:rPr>
                <w:b/>
              </w:rPr>
            </w:pPr>
            <w:r w:rsidRPr="00E10B9B">
              <w:t>Встречи по заявкам</w:t>
            </w:r>
          </w:p>
          <w:p w:rsidR="00966E9F" w:rsidRDefault="00966E9F" w:rsidP="00345EAF">
            <w:pPr>
              <w:spacing w:line="240" w:lineRule="atLeast"/>
            </w:pPr>
            <w:r>
              <w:t>Совместные занятия</w:t>
            </w:r>
          </w:p>
          <w:p w:rsidR="00966E9F" w:rsidRDefault="00966E9F" w:rsidP="00345EAF">
            <w:r>
              <w:t>Интерактивное общение</w:t>
            </w:r>
          </w:p>
          <w:p w:rsidR="00966E9F" w:rsidRPr="00CE622B" w:rsidRDefault="00966E9F" w:rsidP="00345EAF">
            <w:r>
              <w:t>Мастер-класс</w:t>
            </w:r>
          </w:p>
        </w:tc>
      </w:tr>
    </w:tbl>
    <w:p w:rsidR="00966E9F" w:rsidRDefault="00966E9F" w:rsidP="000E14D9">
      <w:pPr>
        <w:tabs>
          <w:tab w:val="left" w:pos="5120"/>
          <w:tab w:val="center" w:pos="7673"/>
        </w:tabs>
        <w:spacing w:line="360" w:lineRule="auto"/>
        <w:rPr>
          <w:b/>
        </w:rPr>
      </w:pPr>
    </w:p>
    <w:p w:rsidR="00966E9F" w:rsidRPr="00EE2080" w:rsidRDefault="00966E9F" w:rsidP="000E14D9">
      <w:pPr>
        <w:jc w:val="center"/>
        <w:rPr>
          <w:b/>
        </w:rPr>
      </w:pPr>
      <w:r w:rsidRPr="00EE2080">
        <w:rPr>
          <w:b/>
        </w:rPr>
        <w:t>Образовательная область «Безопасность»</w:t>
      </w:r>
    </w:p>
    <w:p w:rsidR="00966E9F" w:rsidRPr="00EE2080" w:rsidRDefault="00966E9F" w:rsidP="000E14D9">
      <w:pPr>
        <w:rPr>
          <w:b/>
        </w:rPr>
      </w:pPr>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7"/>
        <w:gridCol w:w="3497"/>
        <w:gridCol w:w="2773"/>
        <w:gridCol w:w="2894"/>
        <w:gridCol w:w="2895"/>
      </w:tblGrid>
      <w:tr w:rsidR="00966E9F" w:rsidRPr="003E3A3D" w:rsidTr="000E14D9">
        <w:trPr>
          <w:trHeight w:val="99"/>
        </w:trPr>
        <w:tc>
          <w:tcPr>
            <w:tcW w:w="3497" w:type="dxa"/>
          </w:tcPr>
          <w:p w:rsidR="00966E9F" w:rsidRPr="003E3A3D" w:rsidRDefault="00966E9F" w:rsidP="00345EAF">
            <w:pPr>
              <w:ind w:left="1152" w:hanging="1152"/>
              <w:jc w:val="center"/>
              <w:rPr>
                <w:b/>
              </w:rPr>
            </w:pPr>
            <w:r w:rsidRPr="003E3A3D">
              <w:rPr>
                <w:b/>
              </w:rPr>
              <w:t>Разделы</w:t>
            </w:r>
          </w:p>
          <w:p w:rsidR="00966E9F" w:rsidRPr="003E3A3D" w:rsidRDefault="00966E9F" w:rsidP="00345EAF">
            <w:pPr>
              <w:ind w:left="1152" w:hanging="1152"/>
              <w:jc w:val="center"/>
              <w:rPr>
                <w:b/>
              </w:rPr>
            </w:pPr>
            <w:r w:rsidRPr="003E3A3D">
              <w:rPr>
                <w:b/>
              </w:rPr>
              <w:t>(задачи, блоки)</w:t>
            </w:r>
          </w:p>
        </w:tc>
        <w:tc>
          <w:tcPr>
            <w:tcW w:w="3497" w:type="dxa"/>
          </w:tcPr>
          <w:p w:rsidR="00966E9F" w:rsidRPr="003E3A3D" w:rsidRDefault="00966E9F" w:rsidP="00345EAF">
            <w:pPr>
              <w:ind w:left="36" w:hanging="36"/>
              <w:jc w:val="center"/>
              <w:rPr>
                <w:b/>
              </w:rPr>
            </w:pPr>
            <w:r>
              <w:rPr>
                <w:b/>
              </w:rPr>
              <w:t xml:space="preserve"> </w:t>
            </w:r>
            <w:r w:rsidRPr="000E4CEA">
              <w:rPr>
                <w:b/>
              </w:rPr>
              <w:t>Режимные моменты</w:t>
            </w:r>
          </w:p>
        </w:tc>
        <w:tc>
          <w:tcPr>
            <w:tcW w:w="2773" w:type="dxa"/>
          </w:tcPr>
          <w:p w:rsidR="00966E9F" w:rsidRPr="003E3A3D" w:rsidRDefault="00966E9F" w:rsidP="00345EAF">
            <w:pPr>
              <w:ind w:left="1152" w:hanging="1152"/>
              <w:jc w:val="center"/>
              <w:rPr>
                <w:b/>
              </w:rPr>
            </w:pPr>
            <w:r w:rsidRPr="003E3A3D">
              <w:rPr>
                <w:b/>
              </w:rPr>
              <w:t>Совместная</w:t>
            </w:r>
          </w:p>
          <w:p w:rsidR="00966E9F" w:rsidRPr="003E3A3D" w:rsidRDefault="00966E9F" w:rsidP="00345EAF">
            <w:pPr>
              <w:ind w:left="1152" w:hanging="1152"/>
              <w:jc w:val="center"/>
              <w:rPr>
                <w:b/>
              </w:rPr>
            </w:pPr>
            <w:r w:rsidRPr="003E3A3D">
              <w:rPr>
                <w:b/>
              </w:rPr>
              <w:t>деятельность</w:t>
            </w:r>
          </w:p>
          <w:p w:rsidR="00966E9F" w:rsidRPr="003E3A3D" w:rsidRDefault="00966E9F" w:rsidP="00345EAF">
            <w:pPr>
              <w:ind w:left="1152" w:hanging="1152"/>
              <w:jc w:val="center"/>
              <w:rPr>
                <w:b/>
              </w:rPr>
            </w:pPr>
            <w:r w:rsidRPr="003E3A3D">
              <w:rPr>
                <w:b/>
              </w:rPr>
              <w:t>с педагогом</w:t>
            </w:r>
          </w:p>
        </w:tc>
        <w:tc>
          <w:tcPr>
            <w:tcW w:w="2894" w:type="dxa"/>
          </w:tcPr>
          <w:p w:rsidR="00966E9F" w:rsidRPr="003E3A3D" w:rsidRDefault="00966E9F" w:rsidP="00345EAF">
            <w:pPr>
              <w:ind w:left="1152" w:hanging="1152"/>
              <w:jc w:val="center"/>
              <w:rPr>
                <w:b/>
              </w:rPr>
            </w:pPr>
            <w:r w:rsidRPr="003E3A3D">
              <w:rPr>
                <w:b/>
              </w:rPr>
              <w:t>Самостоятельная</w:t>
            </w:r>
          </w:p>
          <w:p w:rsidR="00966E9F" w:rsidRPr="003E3A3D" w:rsidRDefault="00966E9F" w:rsidP="00345EAF">
            <w:pPr>
              <w:ind w:left="1152" w:hanging="1152"/>
              <w:jc w:val="center"/>
              <w:rPr>
                <w:b/>
              </w:rPr>
            </w:pPr>
            <w:r w:rsidRPr="003E3A3D">
              <w:rPr>
                <w:b/>
              </w:rPr>
              <w:t>деятельность детей</w:t>
            </w:r>
          </w:p>
        </w:tc>
        <w:tc>
          <w:tcPr>
            <w:tcW w:w="2895" w:type="dxa"/>
          </w:tcPr>
          <w:p w:rsidR="00966E9F" w:rsidRPr="003E3A3D" w:rsidRDefault="00966E9F" w:rsidP="00345EAF">
            <w:pPr>
              <w:ind w:left="1152" w:hanging="1152"/>
              <w:jc w:val="center"/>
              <w:rPr>
                <w:b/>
              </w:rPr>
            </w:pPr>
            <w:r w:rsidRPr="003E3A3D">
              <w:rPr>
                <w:b/>
              </w:rPr>
              <w:t>Совместная</w:t>
            </w:r>
          </w:p>
          <w:p w:rsidR="00966E9F" w:rsidRPr="003E3A3D" w:rsidRDefault="00966E9F" w:rsidP="00345EAF">
            <w:pPr>
              <w:ind w:left="1152" w:hanging="1152"/>
              <w:jc w:val="center"/>
              <w:rPr>
                <w:b/>
              </w:rPr>
            </w:pPr>
            <w:r w:rsidRPr="003E3A3D">
              <w:rPr>
                <w:b/>
              </w:rPr>
              <w:t>деятельность</w:t>
            </w:r>
          </w:p>
          <w:p w:rsidR="00966E9F" w:rsidRPr="003E3A3D" w:rsidRDefault="00966E9F" w:rsidP="00345EAF">
            <w:pPr>
              <w:ind w:left="1152" w:hanging="1152"/>
              <w:jc w:val="center"/>
              <w:rPr>
                <w:b/>
              </w:rPr>
            </w:pPr>
            <w:r w:rsidRPr="003E3A3D">
              <w:rPr>
                <w:b/>
              </w:rPr>
              <w:t>с семьей</w:t>
            </w:r>
          </w:p>
        </w:tc>
      </w:tr>
      <w:tr w:rsidR="00966E9F" w:rsidRPr="003E3A3D" w:rsidTr="000E14D9">
        <w:trPr>
          <w:trHeight w:val="99"/>
        </w:trPr>
        <w:tc>
          <w:tcPr>
            <w:tcW w:w="15555" w:type="dxa"/>
            <w:gridSpan w:val="5"/>
          </w:tcPr>
          <w:p w:rsidR="00966E9F" w:rsidRPr="003E3A3D" w:rsidRDefault="00966E9F" w:rsidP="00345EAF">
            <w:pPr>
              <w:ind w:left="1152" w:hanging="1152"/>
              <w:jc w:val="center"/>
              <w:rPr>
                <w:b/>
              </w:rPr>
            </w:pPr>
            <w:r w:rsidRPr="003E3A3D">
              <w:rPr>
                <w:b/>
                <w:lang w:val="en-US"/>
              </w:rPr>
              <w:t>I.</w:t>
            </w:r>
            <w:r w:rsidRPr="003E3A3D">
              <w:rPr>
                <w:b/>
              </w:rPr>
              <w:t xml:space="preserve"> Бережем свое</w:t>
            </w:r>
            <w:r>
              <w:rPr>
                <w:b/>
              </w:rPr>
              <w:t xml:space="preserve"> з</w:t>
            </w:r>
            <w:r w:rsidRPr="003E3A3D">
              <w:rPr>
                <w:b/>
              </w:rPr>
              <w:t>доровье</w:t>
            </w:r>
          </w:p>
        </w:tc>
      </w:tr>
      <w:tr w:rsidR="00966E9F" w:rsidRPr="003E3A3D" w:rsidTr="000E14D9">
        <w:trPr>
          <w:trHeight w:val="1480"/>
        </w:trPr>
        <w:tc>
          <w:tcPr>
            <w:tcW w:w="3497" w:type="dxa"/>
          </w:tcPr>
          <w:p w:rsidR="00966E9F" w:rsidRPr="003E3A3D" w:rsidRDefault="00966E9F" w:rsidP="00345EAF">
            <w:pPr>
              <w:ind w:left="1152" w:hanging="1152"/>
            </w:pPr>
            <w:r>
              <w:t>Приобщать к ценностям</w:t>
            </w:r>
          </w:p>
          <w:p w:rsidR="00966E9F" w:rsidRPr="003E3A3D" w:rsidRDefault="00966E9F" w:rsidP="00345EAF">
            <w:pPr>
              <w:ind w:left="1152" w:hanging="1152"/>
            </w:pPr>
            <w:r w:rsidRPr="003E3A3D">
              <w:t>здорового образа жизни</w:t>
            </w:r>
          </w:p>
          <w:p w:rsidR="00966E9F" w:rsidRPr="003E3A3D" w:rsidRDefault="00966E9F" w:rsidP="00345EAF">
            <w:r>
              <w:t>Дать первоначальные представления о</w:t>
            </w:r>
            <w:r w:rsidRPr="003E3A3D">
              <w:t xml:space="preserve"> профилактике заболеваний</w:t>
            </w:r>
          </w:p>
          <w:p w:rsidR="00966E9F" w:rsidRPr="003E3A3D" w:rsidRDefault="00966E9F" w:rsidP="00345EAF">
            <w:pPr>
              <w:ind w:left="12" w:hanging="12"/>
            </w:pPr>
            <w:r>
              <w:t>Развивать н</w:t>
            </w:r>
            <w:r w:rsidRPr="003E3A3D">
              <w:t>авыки личной гигиены</w:t>
            </w:r>
          </w:p>
          <w:p w:rsidR="00966E9F" w:rsidRPr="003E3A3D" w:rsidRDefault="00966E9F" w:rsidP="00345EAF">
            <w:r>
              <w:t xml:space="preserve"> </w:t>
            </w:r>
          </w:p>
        </w:tc>
        <w:tc>
          <w:tcPr>
            <w:tcW w:w="3497" w:type="dxa"/>
          </w:tcPr>
          <w:p w:rsidR="00966E9F" w:rsidRDefault="00966E9F" w:rsidP="00345EAF">
            <w:r>
              <w:t xml:space="preserve"> Сюжетно-ролевая игра</w:t>
            </w:r>
          </w:p>
          <w:p w:rsidR="00966E9F" w:rsidRDefault="00966E9F" w:rsidP="00345EAF">
            <w:r>
              <w:t>Рассматривание</w:t>
            </w:r>
          </w:p>
          <w:p w:rsidR="00966E9F" w:rsidRDefault="00966E9F" w:rsidP="00345EAF">
            <w:r>
              <w:t>Наблюдение</w:t>
            </w:r>
          </w:p>
          <w:p w:rsidR="00966E9F" w:rsidRDefault="00966E9F" w:rsidP="00345EAF">
            <w:r>
              <w:t>Игра-экспериментирование</w:t>
            </w:r>
          </w:p>
          <w:p w:rsidR="00966E9F" w:rsidRDefault="00966E9F" w:rsidP="00345EAF">
            <w:r>
              <w:t>Исследовательская деятельность</w:t>
            </w:r>
          </w:p>
          <w:p w:rsidR="00966E9F" w:rsidRDefault="00966E9F" w:rsidP="00345EAF">
            <w:r>
              <w:t>Конструирование</w:t>
            </w:r>
          </w:p>
          <w:p w:rsidR="00966E9F" w:rsidRDefault="00966E9F" w:rsidP="00345EAF">
            <w:r>
              <w:t xml:space="preserve">Развивающие </w:t>
            </w:r>
          </w:p>
          <w:p w:rsidR="00966E9F" w:rsidRDefault="00966E9F" w:rsidP="00345EAF">
            <w:r>
              <w:t>игры</w:t>
            </w:r>
          </w:p>
          <w:p w:rsidR="00966E9F" w:rsidRDefault="00966E9F" w:rsidP="00345EAF">
            <w:r>
              <w:t>Экскурсии</w:t>
            </w:r>
          </w:p>
          <w:p w:rsidR="00966E9F" w:rsidRDefault="00966E9F" w:rsidP="00345EAF">
            <w:r>
              <w:t>Рассказ</w:t>
            </w:r>
          </w:p>
          <w:p w:rsidR="00966E9F" w:rsidRDefault="00966E9F" w:rsidP="00345EAF">
            <w:r>
              <w:t>Ситуативный разговор</w:t>
            </w:r>
          </w:p>
          <w:p w:rsidR="00966E9F" w:rsidRDefault="00966E9F" w:rsidP="00345EAF"/>
          <w:p w:rsidR="00966E9F" w:rsidRDefault="00966E9F" w:rsidP="00345EAF"/>
          <w:p w:rsidR="00966E9F" w:rsidRDefault="00966E9F" w:rsidP="00345EAF"/>
          <w:p w:rsidR="00966E9F" w:rsidRDefault="00966E9F" w:rsidP="00345EAF"/>
          <w:p w:rsidR="00966E9F" w:rsidRPr="003E3A3D" w:rsidRDefault="00966E9F" w:rsidP="00345EAF"/>
        </w:tc>
        <w:tc>
          <w:tcPr>
            <w:tcW w:w="2773" w:type="dxa"/>
          </w:tcPr>
          <w:p w:rsidR="00966E9F" w:rsidRPr="003E3A3D" w:rsidRDefault="00966E9F" w:rsidP="00345EAF">
            <w:pPr>
              <w:ind w:left="12" w:hanging="12"/>
            </w:pPr>
            <w:r w:rsidRPr="003E3A3D">
              <w:t>Беседы, обучение,</w:t>
            </w:r>
            <w:r>
              <w:t xml:space="preserve"> ч</w:t>
            </w:r>
            <w:r w:rsidRPr="003E3A3D">
              <w:t xml:space="preserve">тение </w:t>
            </w:r>
          </w:p>
          <w:p w:rsidR="00966E9F" w:rsidRPr="003E3A3D" w:rsidRDefault="00966E9F" w:rsidP="00345EAF">
            <w:pPr>
              <w:ind w:left="12" w:hanging="12"/>
            </w:pPr>
            <w:r w:rsidRPr="003E3A3D">
              <w:t>Объяснение,</w:t>
            </w:r>
            <w:r>
              <w:t xml:space="preserve"> </w:t>
            </w:r>
            <w:r w:rsidRPr="003E3A3D">
              <w:t>напоминание</w:t>
            </w:r>
          </w:p>
          <w:p w:rsidR="00966E9F" w:rsidRPr="003E3A3D" w:rsidRDefault="00966E9F" w:rsidP="00345EAF">
            <w:pPr>
              <w:ind w:left="12" w:hanging="12"/>
            </w:pPr>
            <w:r w:rsidRPr="003E3A3D">
              <w:t>Упражнения,</w:t>
            </w:r>
          </w:p>
          <w:p w:rsidR="00966E9F" w:rsidRPr="003E3A3D" w:rsidRDefault="00966E9F" w:rsidP="00345EAF">
            <w:pPr>
              <w:ind w:left="12" w:hanging="12"/>
            </w:pPr>
            <w:r w:rsidRPr="003E3A3D">
              <w:t xml:space="preserve">Рассказ, </w:t>
            </w:r>
          </w:p>
          <w:p w:rsidR="00966E9F" w:rsidRPr="003E3A3D" w:rsidRDefault="00966E9F" w:rsidP="00345EAF">
            <w:pPr>
              <w:ind w:left="12" w:hanging="12"/>
            </w:pPr>
            <w:r w:rsidRPr="003E3A3D">
              <w:t xml:space="preserve">Рассказ </w:t>
            </w:r>
          </w:p>
          <w:p w:rsidR="00966E9F" w:rsidRPr="003E3A3D" w:rsidRDefault="00966E9F" w:rsidP="00345EAF">
            <w:pPr>
              <w:ind w:left="12" w:hanging="12"/>
            </w:pPr>
            <w:r w:rsidRPr="003E3A3D">
              <w:t>Творческие задания</w:t>
            </w:r>
          </w:p>
          <w:p w:rsidR="00966E9F" w:rsidRPr="003E3A3D" w:rsidRDefault="00966E9F" w:rsidP="00345EAF">
            <w:pPr>
              <w:ind w:left="12" w:hanging="12"/>
            </w:pPr>
            <w:r w:rsidRPr="003E3A3D">
              <w:t>Дидактические игры</w:t>
            </w:r>
          </w:p>
        </w:tc>
        <w:tc>
          <w:tcPr>
            <w:tcW w:w="2894" w:type="dxa"/>
          </w:tcPr>
          <w:p w:rsidR="00966E9F" w:rsidRPr="003E3A3D" w:rsidRDefault="00966E9F" w:rsidP="00345EAF">
            <w:pPr>
              <w:ind w:left="1152" w:hanging="1152"/>
            </w:pPr>
            <w:r w:rsidRPr="003E3A3D">
              <w:t>Игры</w:t>
            </w:r>
          </w:p>
          <w:p w:rsidR="00966E9F" w:rsidRPr="003E3A3D" w:rsidRDefault="00966E9F" w:rsidP="00345EAF">
            <w:pPr>
              <w:ind w:left="1152" w:hanging="1152"/>
            </w:pPr>
            <w:r w:rsidRPr="003E3A3D">
              <w:t>Дидактическая игра</w:t>
            </w:r>
          </w:p>
          <w:p w:rsidR="00966E9F" w:rsidRPr="003E3A3D" w:rsidRDefault="00966E9F" w:rsidP="00345EAF">
            <w:pPr>
              <w:ind w:left="1152" w:hanging="1152"/>
            </w:pPr>
            <w:r w:rsidRPr="003E3A3D">
              <w:t>самообслуживание</w:t>
            </w:r>
          </w:p>
          <w:p w:rsidR="00966E9F" w:rsidRPr="003E3A3D" w:rsidRDefault="00966E9F" w:rsidP="00345EAF">
            <w:pPr>
              <w:ind w:left="1152" w:hanging="1152"/>
            </w:pPr>
            <w:r w:rsidRPr="003E3A3D">
              <w:t xml:space="preserve">Рассматривание </w:t>
            </w:r>
          </w:p>
          <w:p w:rsidR="00966E9F" w:rsidRPr="003E3A3D" w:rsidRDefault="00966E9F" w:rsidP="00345EAF">
            <w:pPr>
              <w:ind w:left="1152" w:hanging="1152"/>
            </w:pPr>
            <w:r w:rsidRPr="003E3A3D">
              <w:t>иллюстраций</w:t>
            </w:r>
          </w:p>
          <w:p w:rsidR="00966E9F" w:rsidRPr="003E3A3D" w:rsidRDefault="00966E9F" w:rsidP="00345EAF">
            <w:pPr>
              <w:ind w:left="1152" w:hanging="1152"/>
            </w:pPr>
            <w:r w:rsidRPr="003E3A3D">
              <w:t xml:space="preserve">Продуктивная </w:t>
            </w:r>
          </w:p>
          <w:p w:rsidR="00966E9F" w:rsidRPr="003E3A3D" w:rsidRDefault="00966E9F" w:rsidP="00345EAF">
            <w:pPr>
              <w:ind w:left="1152" w:hanging="1152"/>
            </w:pPr>
            <w:r w:rsidRPr="003E3A3D">
              <w:t>деятельность</w:t>
            </w:r>
          </w:p>
        </w:tc>
        <w:tc>
          <w:tcPr>
            <w:tcW w:w="2895" w:type="dxa"/>
          </w:tcPr>
          <w:p w:rsidR="00966E9F" w:rsidRPr="003E3A3D" w:rsidRDefault="00966E9F" w:rsidP="00345EAF">
            <w:pPr>
              <w:ind w:left="1152" w:hanging="1152"/>
            </w:pPr>
            <w:r>
              <w:t xml:space="preserve">Беседы,  личный </w:t>
            </w:r>
            <w:r w:rsidRPr="003E3A3D">
              <w:t>пример</w:t>
            </w:r>
          </w:p>
          <w:p w:rsidR="00966E9F" w:rsidRPr="003E3A3D" w:rsidRDefault="00966E9F" w:rsidP="00345EAF">
            <w:pPr>
              <w:ind w:left="1152" w:hanging="1152"/>
            </w:pPr>
            <w:r>
              <w:t xml:space="preserve">Ситуативное </w:t>
            </w:r>
            <w:r w:rsidRPr="003E3A3D">
              <w:t>обучение</w:t>
            </w:r>
          </w:p>
          <w:p w:rsidR="00966E9F" w:rsidRPr="003E3A3D" w:rsidRDefault="00966E9F" w:rsidP="00345EAF">
            <w:pPr>
              <w:ind w:left="1152" w:hanging="1152"/>
              <w:rPr>
                <w:b/>
              </w:rPr>
            </w:pPr>
            <w:r w:rsidRPr="003E3A3D">
              <w:t>Рассказы, чтение</w:t>
            </w:r>
          </w:p>
          <w:p w:rsidR="00966E9F" w:rsidRPr="003E3A3D" w:rsidRDefault="00966E9F" w:rsidP="00345EAF">
            <w:pPr>
              <w:ind w:left="1152" w:hanging="1152"/>
            </w:pPr>
            <w:r w:rsidRPr="003E3A3D">
              <w:t>рассказ</w:t>
            </w:r>
          </w:p>
        </w:tc>
      </w:tr>
      <w:tr w:rsidR="00966E9F" w:rsidRPr="003E3A3D" w:rsidTr="000E14D9">
        <w:trPr>
          <w:trHeight w:val="99"/>
        </w:trPr>
        <w:tc>
          <w:tcPr>
            <w:tcW w:w="15555" w:type="dxa"/>
            <w:gridSpan w:val="5"/>
          </w:tcPr>
          <w:p w:rsidR="00966E9F" w:rsidRPr="003E3A3D" w:rsidRDefault="00966E9F" w:rsidP="00345EAF">
            <w:pPr>
              <w:ind w:left="1152" w:hanging="1152"/>
              <w:jc w:val="center"/>
              <w:rPr>
                <w:b/>
              </w:rPr>
            </w:pPr>
            <w:r w:rsidRPr="003E3A3D">
              <w:rPr>
                <w:b/>
                <w:lang w:val="en-US"/>
              </w:rPr>
              <w:t>II</w:t>
            </w:r>
            <w:r w:rsidRPr="003E3A3D">
              <w:rPr>
                <w:b/>
              </w:rPr>
              <w:t>. Безопасный отдых на природе</w:t>
            </w:r>
          </w:p>
        </w:tc>
      </w:tr>
      <w:tr w:rsidR="00966E9F" w:rsidRPr="003E3A3D" w:rsidTr="000E14D9">
        <w:trPr>
          <w:trHeight w:val="1865"/>
        </w:trPr>
        <w:tc>
          <w:tcPr>
            <w:tcW w:w="3497" w:type="dxa"/>
          </w:tcPr>
          <w:p w:rsidR="00966E9F" w:rsidRPr="003E3A3D" w:rsidRDefault="00966E9F" w:rsidP="00345EAF">
            <w:r>
              <w:t>Воспитывать б</w:t>
            </w:r>
            <w:r w:rsidRPr="003E3A3D">
              <w:t>ережное отношение к живой природе</w:t>
            </w:r>
          </w:p>
          <w:p w:rsidR="00966E9F" w:rsidRPr="003E3A3D" w:rsidRDefault="00966E9F" w:rsidP="00345EAF">
            <w:r>
              <w:t>Знакомить с я</w:t>
            </w:r>
            <w:r w:rsidRPr="003E3A3D">
              <w:t>довиты</w:t>
            </w:r>
            <w:r>
              <w:t>ми растениями и грибами</w:t>
            </w:r>
          </w:p>
          <w:p w:rsidR="00966E9F" w:rsidRPr="006403F0" w:rsidRDefault="00966E9F" w:rsidP="00345EAF">
            <w:pPr>
              <w:ind w:left="1152" w:hanging="1152"/>
            </w:pPr>
            <w:r w:rsidRPr="006403F0">
              <w:t>В природе все взаимосвязано</w:t>
            </w:r>
          </w:p>
          <w:p w:rsidR="00966E9F" w:rsidRDefault="00966E9F" w:rsidP="00345EAF">
            <w:pPr>
              <w:ind w:left="1152" w:hanging="1152"/>
            </w:pPr>
            <w:r>
              <w:t>Учить правилам поведения на</w:t>
            </w:r>
          </w:p>
          <w:p w:rsidR="00966E9F" w:rsidRPr="006403F0" w:rsidRDefault="00966E9F" w:rsidP="00345EAF">
            <w:pPr>
              <w:ind w:left="1152" w:hanging="1152"/>
            </w:pPr>
            <w:r w:rsidRPr="006403F0">
              <w:t>природе</w:t>
            </w:r>
          </w:p>
          <w:p w:rsidR="00966E9F" w:rsidRPr="006403F0" w:rsidRDefault="00966E9F" w:rsidP="00345EAF">
            <w:r>
              <w:t>рассказывать об опасности контактов</w:t>
            </w:r>
            <w:r w:rsidRPr="006403F0">
              <w:t xml:space="preserve"> с животными и насекомыми</w:t>
            </w:r>
          </w:p>
          <w:p w:rsidR="00966E9F" w:rsidRPr="006403F0" w:rsidRDefault="00966E9F" w:rsidP="00345EAF">
            <w:r>
              <w:t>Дать первоначальные представления о первой помощи</w:t>
            </w:r>
          </w:p>
          <w:p w:rsidR="00966E9F" w:rsidRPr="003E3A3D" w:rsidRDefault="00966E9F" w:rsidP="00345EAF">
            <w:pPr>
              <w:ind w:left="1152" w:hanging="1152"/>
            </w:pPr>
          </w:p>
        </w:tc>
        <w:tc>
          <w:tcPr>
            <w:tcW w:w="3497" w:type="dxa"/>
          </w:tcPr>
          <w:p w:rsidR="00966E9F" w:rsidRDefault="00966E9F" w:rsidP="00345EAF">
            <w:r>
              <w:t xml:space="preserve"> Сюжетно-ролевая игра</w:t>
            </w:r>
          </w:p>
          <w:p w:rsidR="00966E9F" w:rsidRDefault="00966E9F" w:rsidP="00345EAF">
            <w:r>
              <w:t>Рассматривание</w:t>
            </w:r>
          </w:p>
          <w:p w:rsidR="00966E9F" w:rsidRDefault="00966E9F" w:rsidP="00345EAF">
            <w:r>
              <w:t>Наблюдение</w:t>
            </w:r>
          </w:p>
          <w:p w:rsidR="00966E9F" w:rsidRDefault="00966E9F" w:rsidP="00345EAF">
            <w:r>
              <w:t>Игра-экспериментирование</w:t>
            </w:r>
          </w:p>
          <w:p w:rsidR="00966E9F" w:rsidRDefault="00966E9F" w:rsidP="00345EAF">
            <w:r>
              <w:t>Исследовательская деятельность</w:t>
            </w:r>
          </w:p>
          <w:p w:rsidR="00966E9F" w:rsidRDefault="00966E9F" w:rsidP="00345EAF">
            <w:r>
              <w:t>Конструирование</w:t>
            </w:r>
          </w:p>
          <w:p w:rsidR="00966E9F" w:rsidRDefault="00966E9F" w:rsidP="00345EAF">
            <w:r>
              <w:t xml:space="preserve">Развивающие </w:t>
            </w:r>
          </w:p>
          <w:p w:rsidR="00966E9F" w:rsidRDefault="00966E9F" w:rsidP="00345EAF">
            <w:r>
              <w:t>игры</w:t>
            </w:r>
          </w:p>
          <w:p w:rsidR="00966E9F" w:rsidRDefault="00966E9F" w:rsidP="00345EAF">
            <w:r>
              <w:t>Экскурсии</w:t>
            </w:r>
          </w:p>
          <w:p w:rsidR="00966E9F" w:rsidRDefault="00966E9F" w:rsidP="00345EAF">
            <w:r>
              <w:t>Рассказ</w:t>
            </w:r>
          </w:p>
          <w:p w:rsidR="00966E9F" w:rsidRPr="003E3A3D" w:rsidRDefault="00966E9F" w:rsidP="00345EAF">
            <w:r>
              <w:t>Ситуативный разговор</w:t>
            </w:r>
          </w:p>
        </w:tc>
        <w:tc>
          <w:tcPr>
            <w:tcW w:w="2773" w:type="dxa"/>
          </w:tcPr>
          <w:p w:rsidR="00966E9F" w:rsidRPr="003E3A3D" w:rsidRDefault="00966E9F" w:rsidP="00345EAF">
            <w:pPr>
              <w:jc w:val="both"/>
            </w:pPr>
            <w:r w:rsidRPr="003E3A3D">
              <w:t>Продуктивная деятельность</w:t>
            </w:r>
          </w:p>
          <w:p w:rsidR="00966E9F" w:rsidRPr="003E3A3D" w:rsidRDefault="00966E9F" w:rsidP="00345EAF">
            <w:pPr>
              <w:jc w:val="both"/>
            </w:pPr>
            <w:r>
              <w:t>О</w:t>
            </w:r>
            <w:r w:rsidRPr="003E3A3D">
              <w:t>бучение,</w:t>
            </w:r>
            <w:r>
              <w:t xml:space="preserve"> р</w:t>
            </w:r>
            <w:r w:rsidRPr="003E3A3D">
              <w:t xml:space="preserve">ассматривание </w:t>
            </w:r>
          </w:p>
          <w:p w:rsidR="00966E9F" w:rsidRPr="003E3A3D" w:rsidRDefault="00966E9F" w:rsidP="00345EAF">
            <w:pPr>
              <w:jc w:val="both"/>
              <w:rPr>
                <w:b/>
              </w:rPr>
            </w:pPr>
            <w:r w:rsidRPr="003E3A3D">
              <w:t>иллюстраций</w:t>
            </w:r>
          </w:p>
          <w:p w:rsidR="00966E9F" w:rsidRPr="006403F0" w:rsidRDefault="00966E9F" w:rsidP="00345EAF">
            <w:pPr>
              <w:jc w:val="both"/>
            </w:pPr>
            <w:r w:rsidRPr="006403F0">
              <w:t>Дидактическая игра</w:t>
            </w:r>
          </w:p>
          <w:p w:rsidR="00966E9F" w:rsidRPr="006403F0" w:rsidRDefault="00966E9F" w:rsidP="00345EAF">
            <w:pPr>
              <w:jc w:val="both"/>
            </w:pPr>
            <w:r w:rsidRPr="006403F0">
              <w:t>Тематические досуги</w:t>
            </w:r>
          </w:p>
          <w:p w:rsidR="00966E9F" w:rsidRPr="000E4CEA" w:rsidRDefault="00966E9F" w:rsidP="00345EAF">
            <w:pPr>
              <w:jc w:val="both"/>
              <w:rPr>
                <w:b/>
              </w:rPr>
            </w:pPr>
            <w:r w:rsidRPr="006403F0">
              <w:t>Рассказы, чтение</w:t>
            </w:r>
          </w:p>
          <w:p w:rsidR="00966E9F" w:rsidRPr="006403F0" w:rsidRDefault="00966E9F" w:rsidP="00345EAF">
            <w:pPr>
              <w:jc w:val="both"/>
            </w:pPr>
            <w:r w:rsidRPr="006403F0">
              <w:t>Рассказы, чтение</w:t>
            </w:r>
          </w:p>
          <w:p w:rsidR="00966E9F" w:rsidRPr="003E3A3D" w:rsidRDefault="00966E9F" w:rsidP="00345EAF">
            <w:pPr>
              <w:ind w:left="1152" w:hanging="1152"/>
            </w:pPr>
            <w:r w:rsidRPr="006403F0">
              <w:t>Рассказы, чтение</w:t>
            </w:r>
          </w:p>
        </w:tc>
        <w:tc>
          <w:tcPr>
            <w:tcW w:w="2894" w:type="dxa"/>
          </w:tcPr>
          <w:p w:rsidR="00966E9F" w:rsidRPr="003E3A3D" w:rsidRDefault="00966E9F" w:rsidP="00345EAF">
            <w:pPr>
              <w:ind w:left="1152" w:hanging="1152"/>
            </w:pPr>
            <w:r w:rsidRPr="003E3A3D">
              <w:t>Творческие задания</w:t>
            </w:r>
          </w:p>
          <w:p w:rsidR="00966E9F" w:rsidRPr="003E3A3D" w:rsidRDefault="00966E9F" w:rsidP="00345EAF">
            <w:pPr>
              <w:ind w:left="1152" w:hanging="1152"/>
            </w:pPr>
            <w:r w:rsidRPr="003E3A3D">
              <w:t xml:space="preserve">Продуктивная </w:t>
            </w:r>
          </w:p>
          <w:p w:rsidR="00966E9F" w:rsidRPr="003E3A3D" w:rsidRDefault="00966E9F" w:rsidP="00345EAF">
            <w:pPr>
              <w:ind w:left="1152" w:hanging="1152"/>
              <w:rPr>
                <w:b/>
              </w:rPr>
            </w:pPr>
            <w:r w:rsidRPr="003E3A3D">
              <w:t>деятельность</w:t>
            </w:r>
          </w:p>
          <w:p w:rsidR="00966E9F" w:rsidRPr="006403F0" w:rsidRDefault="00966E9F" w:rsidP="00345EAF">
            <w:pPr>
              <w:ind w:left="1152" w:hanging="1152"/>
            </w:pPr>
            <w:r w:rsidRPr="006403F0">
              <w:t xml:space="preserve">Рассматривание </w:t>
            </w:r>
          </w:p>
          <w:p w:rsidR="00966E9F" w:rsidRPr="003E3A3D" w:rsidRDefault="00966E9F" w:rsidP="00345EAF">
            <w:pPr>
              <w:ind w:left="12" w:hanging="12"/>
            </w:pPr>
            <w:r w:rsidRPr="006403F0">
              <w:t>иллюстраций</w:t>
            </w:r>
          </w:p>
        </w:tc>
        <w:tc>
          <w:tcPr>
            <w:tcW w:w="2895" w:type="dxa"/>
          </w:tcPr>
          <w:p w:rsidR="00966E9F" w:rsidRPr="003E3A3D" w:rsidRDefault="00966E9F" w:rsidP="00345EAF">
            <w:pPr>
              <w:ind w:left="1152" w:hanging="1152"/>
              <w:rPr>
                <w:b/>
              </w:rPr>
            </w:pPr>
            <w:r w:rsidRPr="003E3A3D">
              <w:t>Ситуативное обучение</w:t>
            </w:r>
          </w:p>
          <w:p w:rsidR="00966E9F" w:rsidRPr="006403F0" w:rsidRDefault="00966E9F" w:rsidP="00345EAF">
            <w:r w:rsidRPr="006403F0">
              <w:t>Объяснение,</w:t>
            </w:r>
            <w:r>
              <w:t xml:space="preserve"> </w:t>
            </w:r>
            <w:r w:rsidRPr="006403F0">
              <w:t>напоминание</w:t>
            </w:r>
          </w:p>
          <w:p w:rsidR="00966E9F" w:rsidRPr="006403F0" w:rsidRDefault="00966E9F" w:rsidP="00345EAF">
            <w:pPr>
              <w:ind w:left="1152" w:hanging="1152"/>
            </w:pPr>
            <w:r w:rsidRPr="006403F0">
              <w:t>Объяснения, запреты</w:t>
            </w:r>
          </w:p>
          <w:p w:rsidR="00966E9F" w:rsidRPr="003E3A3D" w:rsidRDefault="00966E9F" w:rsidP="00345EAF">
            <w:pPr>
              <w:ind w:left="1152" w:hanging="1152"/>
              <w:rPr>
                <w:b/>
              </w:rPr>
            </w:pPr>
            <w:r w:rsidRPr="006403F0">
              <w:t>обучение,</w:t>
            </w:r>
          </w:p>
        </w:tc>
      </w:tr>
      <w:tr w:rsidR="00966E9F" w:rsidRPr="000E4CEA" w:rsidTr="000E14D9">
        <w:trPr>
          <w:trHeight w:val="186"/>
        </w:trPr>
        <w:tc>
          <w:tcPr>
            <w:tcW w:w="15555" w:type="dxa"/>
            <w:gridSpan w:val="5"/>
          </w:tcPr>
          <w:p w:rsidR="00966E9F" w:rsidRPr="000E4CEA" w:rsidRDefault="00966E9F" w:rsidP="00345EAF">
            <w:pPr>
              <w:tabs>
                <w:tab w:val="center" w:pos="7632"/>
                <w:tab w:val="left" w:pos="10840"/>
              </w:tabs>
              <w:ind w:left="1152" w:hanging="1152"/>
              <w:jc w:val="center"/>
              <w:rPr>
                <w:b/>
              </w:rPr>
            </w:pPr>
            <w:r w:rsidRPr="000E4CEA">
              <w:rPr>
                <w:b/>
                <w:lang w:val="en-US"/>
              </w:rPr>
              <w:t>III</w:t>
            </w:r>
            <w:r w:rsidRPr="000E4CEA">
              <w:rPr>
                <w:b/>
              </w:rPr>
              <w:t>. Безопасность на дорогах города</w:t>
            </w:r>
          </w:p>
        </w:tc>
      </w:tr>
      <w:tr w:rsidR="00966E9F" w:rsidRPr="000E4CEA" w:rsidTr="000E14D9">
        <w:trPr>
          <w:trHeight w:val="1493"/>
        </w:trPr>
        <w:tc>
          <w:tcPr>
            <w:tcW w:w="3497" w:type="dxa"/>
          </w:tcPr>
          <w:p w:rsidR="00966E9F" w:rsidRPr="006403F0" w:rsidRDefault="00966E9F" w:rsidP="00345EAF">
            <w:pPr>
              <w:ind w:left="12" w:hanging="12"/>
            </w:pPr>
            <w:r>
              <w:t>Знакомить с у</w:t>
            </w:r>
            <w:r w:rsidRPr="006403F0">
              <w:t>стройство</w:t>
            </w:r>
            <w:r>
              <w:t>м</w:t>
            </w:r>
            <w:r w:rsidRPr="006403F0">
              <w:t xml:space="preserve"> проезжей части</w:t>
            </w:r>
          </w:p>
          <w:p w:rsidR="00966E9F" w:rsidRPr="006403F0" w:rsidRDefault="00966E9F" w:rsidP="00345EAF">
            <w:pPr>
              <w:ind w:left="12" w:hanging="12"/>
            </w:pPr>
            <w:r>
              <w:t>Знакомить с</w:t>
            </w:r>
            <w:r w:rsidRPr="006403F0">
              <w:t xml:space="preserve"> «</w:t>
            </w:r>
            <w:r>
              <w:t>зеброй</w:t>
            </w:r>
            <w:r w:rsidRPr="006403F0">
              <w:t>», светофор</w:t>
            </w:r>
            <w:r>
              <w:t>ом и другими дорожными</w:t>
            </w:r>
            <w:r w:rsidRPr="006403F0">
              <w:t xml:space="preserve"> знак</w:t>
            </w:r>
            <w:r>
              <w:t>ами</w:t>
            </w:r>
          </w:p>
          <w:p w:rsidR="00966E9F" w:rsidRPr="006403F0" w:rsidRDefault="00966E9F" w:rsidP="00345EAF">
            <w:pPr>
              <w:ind w:left="12" w:hanging="12"/>
            </w:pPr>
            <w:r w:rsidRPr="006403F0">
              <w:t xml:space="preserve"> для пешеходов и водителей</w:t>
            </w:r>
          </w:p>
          <w:p w:rsidR="00966E9F" w:rsidRPr="006403F0" w:rsidRDefault="00966E9F" w:rsidP="00345EAF">
            <w:pPr>
              <w:ind w:left="12" w:hanging="12"/>
            </w:pPr>
            <w:r>
              <w:t>Дать представления о работе ГИБДД</w:t>
            </w:r>
          </w:p>
          <w:p w:rsidR="00966E9F" w:rsidRPr="006403F0" w:rsidRDefault="00966E9F" w:rsidP="00345EAF">
            <w:pPr>
              <w:ind w:left="12" w:hanging="12"/>
            </w:pPr>
            <w:r>
              <w:t>Учить п</w:t>
            </w:r>
            <w:r w:rsidRPr="006403F0">
              <w:t>равила</w:t>
            </w:r>
            <w:r>
              <w:t>м</w:t>
            </w:r>
            <w:r w:rsidRPr="006403F0">
              <w:t xml:space="preserve"> поведения в транспорте</w:t>
            </w:r>
          </w:p>
        </w:tc>
        <w:tc>
          <w:tcPr>
            <w:tcW w:w="3497" w:type="dxa"/>
          </w:tcPr>
          <w:p w:rsidR="00966E9F" w:rsidRDefault="00966E9F" w:rsidP="00345EAF">
            <w:r>
              <w:t xml:space="preserve"> Сюжетно-ролевая игра</w:t>
            </w:r>
          </w:p>
          <w:p w:rsidR="00966E9F" w:rsidRDefault="00966E9F" w:rsidP="00345EAF">
            <w:r>
              <w:t>Рассматривание</w:t>
            </w:r>
          </w:p>
          <w:p w:rsidR="00966E9F" w:rsidRDefault="00966E9F" w:rsidP="00345EAF">
            <w:r>
              <w:t>Наблюдение</w:t>
            </w:r>
          </w:p>
          <w:p w:rsidR="00966E9F" w:rsidRDefault="00966E9F" w:rsidP="00345EAF">
            <w:r>
              <w:t>Игра-экспериментирование</w:t>
            </w:r>
          </w:p>
          <w:p w:rsidR="00966E9F" w:rsidRDefault="00966E9F" w:rsidP="00345EAF">
            <w:r>
              <w:t>Исследовательская деятельность</w:t>
            </w:r>
          </w:p>
          <w:p w:rsidR="00966E9F" w:rsidRDefault="00966E9F" w:rsidP="00345EAF">
            <w:r>
              <w:t>Конструирование</w:t>
            </w:r>
          </w:p>
          <w:p w:rsidR="00966E9F" w:rsidRDefault="00966E9F" w:rsidP="00345EAF">
            <w:r>
              <w:t xml:space="preserve">Развивающие </w:t>
            </w:r>
          </w:p>
          <w:p w:rsidR="00966E9F" w:rsidRDefault="00966E9F" w:rsidP="00345EAF">
            <w:r>
              <w:t>игры</w:t>
            </w:r>
          </w:p>
          <w:p w:rsidR="00966E9F" w:rsidRDefault="00966E9F" w:rsidP="00345EAF">
            <w:r>
              <w:t>Экскурсии</w:t>
            </w:r>
          </w:p>
          <w:p w:rsidR="00966E9F" w:rsidRDefault="00966E9F" w:rsidP="00345EAF">
            <w:r>
              <w:t>Рассказ</w:t>
            </w:r>
          </w:p>
          <w:p w:rsidR="00966E9F" w:rsidRDefault="00966E9F" w:rsidP="00345EAF">
            <w:pPr>
              <w:ind w:firstLine="12"/>
            </w:pPr>
            <w:r>
              <w:t>Ситуативный разговор</w:t>
            </w:r>
          </w:p>
          <w:p w:rsidR="00966E9F" w:rsidRDefault="00966E9F" w:rsidP="00345EAF">
            <w:pPr>
              <w:ind w:firstLine="12"/>
            </w:pPr>
          </w:p>
          <w:p w:rsidR="00966E9F" w:rsidRDefault="00966E9F" w:rsidP="00345EAF">
            <w:pPr>
              <w:ind w:firstLine="12"/>
            </w:pPr>
          </w:p>
          <w:p w:rsidR="00966E9F" w:rsidRDefault="00966E9F" w:rsidP="00345EAF">
            <w:pPr>
              <w:ind w:firstLine="12"/>
            </w:pPr>
          </w:p>
          <w:p w:rsidR="00966E9F" w:rsidRPr="006403F0" w:rsidRDefault="00966E9F" w:rsidP="00345EAF">
            <w:pPr>
              <w:ind w:firstLine="12"/>
            </w:pPr>
          </w:p>
        </w:tc>
        <w:tc>
          <w:tcPr>
            <w:tcW w:w="2773" w:type="dxa"/>
          </w:tcPr>
          <w:p w:rsidR="00966E9F" w:rsidRPr="000E4CEA" w:rsidRDefault="00966E9F" w:rsidP="00345EAF">
            <w:pPr>
              <w:ind w:left="12" w:hanging="12"/>
              <w:rPr>
                <w:b/>
              </w:rPr>
            </w:pPr>
            <w:r w:rsidRPr="006403F0">
              <w:t>обучение,</w:t>
            </w:r>
          </w:p>
          <w:p w:rsidR="00966E9F" w:rsidRPr="006403F0" w:rsidRDefault="00966E9F" w:rsidP="00345EAF">
            <w:pPr>
              <w:ind w:left="12" w:hanging="12"/>
            </w:pPr>
            <w:r w:rsidRPr="006403F0">
              <w:t>Ситуативное обучение</w:t>
            </w:r>
          </w:p>
          <w:p w:rsidR="00966E9F" w:rsidRPr="006403F0" w:rsidRDefault="00966E9F" w:rsidP="00345EAF">
            <w:pPr>
              <w:ind w:left="12" w:hanging="12"/>
            </w:pPr>
            <w:r w:rsidRPr="006403F0">
              <w:t>Дидактические игры,</w:t>
            </w:r>
          </w:p>
          <w:p w:rsidR="00966E9F" w:rsidRPr="000E4CEA" w:rsidRDefault="00966E9F" w:rsidP="00345EAF">
            <w:pPr>
              <w:ind w:left="12" w:hanging="12"/>
              <w:rPr>
                <w:b/>
              </w:rPr>
            </w:pPr>
            <w:r w:rsidRPr="006403F0">
              <w:t>обучение, чтение,</w:t>
            </w:r>
          </w:p>
          <w:p w:rsidR="00966E9F" w:rsidRPr="006403F0" w:rsidRDefault="00966E9F" w:rsidP="00345EAF">
            <w:pPr>
              <w:ind w:left="12" w:hanging="12"/>
            </w:pPr>
            <w:r w:rsidRPr="006403F0">
              <w:t>Беседы, упражнения,</w:t>
            </w:r>
          </w:p>
          <w:p w:rsidR="00966E9F" w:rsidRPr="000E4CEA" w:rsidRDefault="00966E9F" w:rsidP="00345EAF">
            <w:pPr>
              <w:ind w:left="12" w:hanging="12"/>
              <w:rPr>
                <w:b/>
              </w:rPr>
            </w:pPr>
            <w:r w:rsidRPr="006403F0">
              <w:t>тренинги</w:t>
            </w:r>
          </w:p>
        </w:tc>
        <w:tc>
          <w:tcPr>
            <w:tcW w:w="2894" w:type="dxa"/>
          </w:tcPr>
          <w:p w:rsidR="00966E9F" w:rsidRPr="000E4CEA" w:rsidRDefault="00966E9F" w:rsidP="00345EAF">
            <w:pPr>
              <w:rPr>
                <w:b/>
              </w:rPr>
            </w:pPr>
            <w:r w:rsidRPr="006403F0">
              <w:t>Тематические досуги</w:t>
            </w:r>
          </w:p>
          <w:p w:rsidR="00966E9F" w:rsidRPr="006403F0" w:rsidRDefault="00966E9F" w:rsidP="00345EAF">
            <w:r>
              <w:t xml:space="preserve">Настольно-печатные </w:t>
            </w:r>
            <w:r w:rsidRPr="006403F0">
              <w:t>игры</w:t>
            </w:r>
          </w:p>
          <w:p w:rsidR="00966E9F" w:rsidRPr="000E4CEA" w:rsidRDefault="00966E9F" w:rsidP="00345EAF">
            <w:pPr>
              <w:rPr>
                <w:b/>
              </w:rPr>
            </w:pPr>
            <w:r w:rsidRPr="006403F0">
              <w:t xml:space="preserve">Продуктивная </w:t>
            </w:r>
            <w:r>
              <w:t xml:space="preserve"> </w:t>
            </w:r>
            <w:r w:rsidRPr="006403F0">
              <w:t>деятельность</w:t>
            </w:r>
          </w:p>
        </w:tc>
        <w:tc>
          <w:tcPr>
            <w:tcW w:w="2895" w:type="dxa"/>
          </w:tcPr>
          <w:p w:rsidR="00966E9F" w:rsidRPr="006403F0" w:rsidRDefault="00966E9F" w:rsidP="00345EAF">
            <w:pPr>
              <w:ind w:left="12" w:hanging="12"/>
            </w:pPr>
            <w:r w:rsidRPr="006403F0">
              <w:t>Беседы, упражнения,</w:t>
            </w:r>
          </w:p>
          <w:p w:rsidR="00966E9F" w:rsidRPr="000E4CEA" w:rsidRDefault="00966E9F" w:rsidP="00345EAF">
            <w:pPr>
              <w:ind w:left="12" w:hanging="12"/>
              <w:rPr>
                <w:b/>
              </w:rPr>
            </w:pPr>
            <w:r w:rsidRPr="006403F0">
              <w:t>тренинги</w:t>
            </w:r>
          </w:p>
          <w:p w:rsidR="00966E9F" w:rsidRPr="000E4CEA" w:rsidRDefault="00966E9F" w:rsidP="00345EAF">
            <w:pPr>
              <w:ind w:left="12" w:hanging="12"/>
              <w:rPr>
                <w:b/>
              </w:rPr>
            </w:pPr>
            <w:r w:rsidRPr="006403F0">
              <w:t>Рассказы, чтение</w:t>
            </w:r>
          </w:p>
          <w:p w:rsidR="00966E9F" w:rsidRPr="006403F0" w:rsidRDefault="00966E9F" w:rsidP="00345EAF">
            <w:pPr>
              <w:ind w:left="12" w:hanging="12"/>
            </w:pPr>
            <w:r w:rsidRPr="006403F0">
              <w:t>Объяснение,</w:t>
            </w:r>
            <w:r>
              <w:t xml:space="preserve"> </w:t>
            </w:r>
            <w:r w:rsidRPr="006403F0">
              <w:t>напоминание</w:t>
            </w:r>
          </w:p>
          <w:p w:rsidR="00966E9F" w:rsidRPr="000E4CEA" w:rsidRDefault="00966E9F" w:rsidP="00345EAF">
            <w:pPr>
              <w:ind w:left="12" w:hanging="12"/>
              <w:rPr>
                <w:b/>
              </w:rPr>
            </w:pPr>
            <w:r w:rsidRPr="006403F0">
              <w:t>похвала</w:t>
            </w:r>
          </w:p>
        </w:tc>
      </w:tr>
      <w:tr w:rsidR="00966E9F" w:rsidRPr="000E4CEA" w:rsidTr="000E14D9">
        <w:trPr>
          <w:trHeight w:val="196"/>
        </w:trPr>
        <w:tc>
          <w:tcPr>
            <w:tcW w:w="15555" w:type="dxa"/>
            <w:gridSpan w:val="5"/>
          </w:tcPr>
          <w:p w:rsidR="00966E9F" w:rsidRPr="000E4CEA" w:rsidRDefault="00966E9F" w:rsidP="00345EAF">
            <w:pPr>
              <w:ind w:left="1152" w:hanging="1152"/>
              <w:jc w:val="center"/>
              <w:rPr>
                <w:b/>
              </w:rPr>
            </w:pPr>
            <w:r w:rsidRPr="000E4CEA">
              <w:rPr>
                <w:b/>
                <w:lang w:val="en-US"/>
              </w:rPr>
              <w:t>IV</w:t>
            </w:r>
            <w:r w:rsidRPr="000E4CEA">
              <w:rPr>
                <w:b/>
              </w:rPr>
              <w:t>. Семейное благополучие</w:t>
            </w:r>
          </w:p>
        </w:tc>
      </w:tr>
      <w:tr w:rsidR="00966E9F" w:rsidRPr="000E4CEA" w:rsidTr="000E14D9">
        <w:trPr>
          <w:trHeight w:val="2277"/>
        </w:trPr>
        <w:tc>
          <w:tcPr>
            <w:tcW w:w="3497" w:type="dxa"/>
          </w:tcPr>
          <w:p w:rsidR="00966E9F" w:rsidRDefault="00966E9F" w:rsidP="00345EAF">
            <w:r>
              <w:t>Расширять представления о взаимной</w:t>
            </w:r>
            <w:r w:rsidRPr="006403F0">
              <w:t xml:space="preserve"> забот</w:t>
            </w:r>
            <w:r>
              <w:t>е и помощи</w:t>
            </w:r>
            <w:r w:rsidRPr="006403F0">
              <w:t xml:space="preserve"> в семье</w:t>
            </w:r>
          </w:p>
          <w:p w:rsidR="00966E9F" w:rsidRPr="006403F0" w:rsidRDefault="00966E9F" w:rsidP="00345EAF">
            <w:r>
              <w:t xml:space="preserve">Расширять представления об опасности встреч с </w:t>
            </w:r>
            <w:r w:rsidRPr="006403F0">
              <w:t xml:space="preserve"> </w:t>
            </w:r>
            <w:r>
              <w:t>чужими людьми</w:t>
            </w:r>
            <w:r w:rsidRPr="006403F0">
              <w:t>!</w:t>
            </w:r>
          </w:p>
          <w:p w:rsidR="00966E9F" w:rsidRPr="006403F0" w:rsidRDefault="00966E9F" w:rsidP="00345EAF">
            <w:r>
              <w:t>Прививать правила поведения в случае опасности</w:t>
            </w:r>
          </w:p>
          <w:p w:rsidR="00966E9F" w:rsidRPr="006403F0" w:rsidRDefault="00966E9F" w:rsidP="00345EAF">
            <w:r>
              <w:t xml:space="preserve"> </w:t>
            </w:r>
          </w:p>
          <w:p w:rsidR="00966E9F" w:rsidRPr="006403F0" w:rsidRDefault="00966E9F" w:rsidP="00345EAF"/>
        </w:tc>
        <w:tc>
          <w:tcPr>
            <w:tcW w:w="3497" w:type="dxa"/>
          </w:tcPr>
          <w:p w:rsidR="00966E9F" w:rsidRDefault="00966E9F" w:rsidP="00345EAF">
            <w:r>
              <w:t xml:space="preserve"> Сюжетно-ролевая игра</w:t>
            </w:r>
          </w:p>
          <w:p w:rsidR="00966E9F" w:rsidRDefault="00966E9F" w:rsidP="00345EAF">
            <w:r>
              <w:t>Рассматривание</w:t>
            </w:r>
          </w:p>
          <w:p w:rsidR="00966E9F" w:rsidRDefault="00966E9F" w:rsidP="00345EAF">
            <w:r>
              <w:t>Наблюдение</w:t>
            </w:r>
          </w:p>
          <w:p w:rsidR="00966E9F" w:rsidRDefault="00966E9F" w:rsidP="00345EAF">
            <w:r>
              <w:t>Игра-экспериментирование</w:t>
            </w:r>
          </w:p>
          <w:p w:rsidR="00966E9F" w:rsidRDefault="00966E9F" w:rsidP="00345EAF">
            <w:r>
              <w:t>Исследовательская деятельность</w:t>
            </w:r>
          </w:p>
          <w:p w:rsidR="00966E9F" w:rsidRDefault="00966E9F" w:rsidP="00345EAF">
            <w:r>
              <w:t>Конструирование</w:t>
            </w:r>
          </w:p>
          <w:p w:rsidR="00966E9F" w:rsidRDefault="00966E9F" w:rsidP="00345EAF">
            <w:r>
              <w:t xml:space="preserve">Развивающие </w:t>
            </w:r>
          </w:p>
          <w:p w:rsidR="00966E9F" w:rsidRDefault="00966E9F" w:rsidP="00345EAF">
            <w:r>
              <w:t>игры</w:t>
            </w:r>
          </w:p>
          <w:p w:rsidR="00966E9F" w:rsidRDefault="00966E9F" w:rsidP="00345EAF">
            <w:r>
              <w:t>Экскурсии</w:t>
            </w:r>
          </w:p>
          <w:p w:rsidR="00966E9F" w:rsidRDefault="00966E9F" w:rsidP="00345EAF">
            <w:r>
              <w:t>Рассказ</w:t>
            </w:r>
          </w:p>
          <w:p w:rsidR="00966E9F" w:rsidRPr="006403F0" w:rsidRDefault="00966E9F" w:rsidP="00345EAF">
            <w:r>
              <w:t>Ситуативный разговор</w:t>
            </w:r>
          </w:p>
        </w:tc>
        <w:tc>
          <w:tcPr>
            <w:tcW w:w="2773" w:type="dxa"/>
          </w:tcPr>
          <w:p w:rsidR="00966E9F" w:rsidRPr="006403F0" w:rsidRDefault="00966E9F" w:rsidP="00345EAF">
            <w:pPr>
              <w:ind w:left="12" w:hanging="12"/>
            </w:pPr>
            <w:r w:rsidRPr="006403F0">
              <w:t>Тематические досуги</w:t>
            </w:r>
          </w:p>
          <w:p w:rsidR="00966E9F" w:rsidRPr="006403F0" w:rsidRDefault="00966E9F" w:rsidP="00345EAF">
            <w:pPr>
              <w:ind w:left="12" w:hanging="12"/>
            </w:pPr>
            <w:r w:rsidRPr="006403F0">
              <w:t>Рассказы, чтение,</w:t>
            </w:r>
          </w:p>
          <w:p w:rsidR="00966E9F" w:rsidRPr="000E4CEA" w:rsidRDefault="00966E9F" w:rsidP="00345EAF">
            <w:pPr>
              <w:ind w:left="12" w:hanging="12"/>
              <w:rPr>
                <w:b/>
              </w:rPr>
            </w:pPr>
            <w:r w:rsidRPr="006403F0">
              <w:t>тренинги</w:t>
            </w:r>
          </w:p>
          <w:p w:rsidR="00966E9F" w:rsidRPr="006403F0" w:rsidRDefault="00966E9F" w:rsidP="00345EAF">
            <w:pPr>
              <w:ind w:left="12" w:hanging="12"/>
            </w:pPr>
            <w:r w:rsidRPr="006403F0">
              <w:t>Беседы, упражнения,</w:t>
            </w:r>
          </w:p>
          <w:p w:rsidR="00966E9F" w:rsidRPr="006403F0" w:rsidRDefault="00966E9F" w:rsidP="00345EAF">
            <w:pPr>
              <w:ind w:left="12" w:hanging="12"/>
            </w:pPr>
            <w:r w:rsidRPr="006403F0">
              <w:t>тренинги</w:t>
            </w:r>
          </w:p>
          <w:p w:rsidR="00966E9F" w:rsidRPr="006403F0" w:rsidRDefault="00966E9F" w:rsidP="00345EAF">
            <w:pPr>
              <w:ind w:left="12" w:hanging="12"/>
            </w:pPr>
            <w:r w:rsidRPr="006403F0">
              <w:t>объяснения</w:t>
            </w:r>
          </w:p>
          <w:p w:rsidR="00966E9F" w:rsidRPr="006403F0" w:rsidRDefault="00966E9F" w:rsidP="00345EAF">
            <w:pPr>
              <w:ind w:left="12" w:hanging="12"/>
            </w:pPr>
            <w:r w:rsidRPr="006403F0">
              <w:t>Рассматривание иллюстраций</w:t>
            </w:r>
          </w:p>
          <w:p w:rsidR="00966E9F" w:rsidRPr="006403F0" w:rsidRDefault="00966E9F" w:rsidP="00345EAF">
            <w:pPr>
              <w:ind w:left="12" w:hanging="12"/>
            </w:pPr>
            <w:r w:rsidRPr="006403F0">
              <w:t>Беседы, упражнения,</w:t>
            </w:r>
          </w:p>
          <w:p w:rsidR="00966E9F" w:rsidRPr="000E4CEA" w:rsidRDefault="00966E9F" w:rsidP="00345EAF">
            <w:pPr>
              <w:ind w:left="12" w:hanging="12"/>
              <w:rPr>
                <w:b/>
              </w:rPr>
            </w:pPr>
            <w:r w:rsidRPr="006403F0">
              <w:t>тренинги</w:t>
            </w:r>
          </w:p>
          <w:p w:rsidR="00966E9F" w:rsidRPr="006403F0" w:rsidRDefault="00966E9F" w:rsidP="00345EAF">
            <w:pPr>
              <w:ind w:left="12" w:hanging="12"/>
            </w:pPr>
            <w:r w:rsidRPr="006403F0">
              <w:t>Напоминание,</w:t>
            </w:r>
          </w:p>
        </w:tc>
        <w:tc>
          <w:tcPr>
            <w:tcW w:w="2894" w:type="dxa"/>
          </w:tcPr>
          <w:p w:rsidR="00966E9F" w:rsidRPr="000E4CEA" w:rsidRDefault="00966E9F" w:rsidP="00345EAF">
            <w:pPr>
              <w:rPr>
                <w:b/>
              </w:rPr>
            </w:pPr>
            <w:r w:rsidRPr="006403F0">
              <w:t>Продуктивная деятельность</w:t>
            </w:r>
          </w:p>
        </w:tc>
        <w:tc>
          <w:tcPr>
            <w:tcW w:w="2895" w:type="dxa"/>
          </w:tcPr>
          <w:p w:rsidR="00966E9F" w:rsidRPr="006403F0" w:rsidRDefault="00966E9F" w:rsidP="00345EAF">
            <w:r w:rsidRPr="006403F0">
              <w:t>Рассматривание</w:t>
            </w:r>
          </w:p>
          <w:p w:rsidR="00966E9F" w:rsidRPr="000E4CEA" w:rsidRDefault="00966E9F" w:rsidP="00345EAF">
            <w:pPr>
              <w:rPr>
                <w:b/>
              </w:rPr>
            </w:pPr>
            <w:r w:rsidRPr="006403F0">
              <w:t>иллюстраций</w:t>
            </w:r>
          </w:p>
          <w:p w:rsidR="00966E9F" w:rsidRPr="006403F0" w:rsidRDefault="00966E9F" w:rsidP="00345EAF">
            <w:r w:rsidRPr="006403F0">
              <w:t>Объяснение,</w:t>
            </w:r>
            <w:r>
              <w:t xml:space="preserve"> </w:t>
            </w:r>
            <w:r w:rsidRPr="006403F0">
              <w:t>напоминание</w:t>
            </w:r>
          </w:p>
          <w:p w:rsidR="00966E9F" w:rsidRPr="006403F0" w:rsidRDefault="00966E9F" w:rsidP="00345EAF">
            <w:r w:rsidRPr="006403F0">
              <w:t>Объяснение,</w:t>
            </w:r>
            <w:r>
              <w:t xml:space="preserve"> </w:t>
            </w:r>
            <w:r w:rsidRPr="006403F0">
              <w:t>напоминание</w:t>
            </w:r>
          </w:p>
          <w:p w:rsidR="00966E9F" w:rsidRPr="006403F0" w:rsidRDefault="00966E9F" w:rsidP="00345EAF">
            <w:r w:rsidRPr="006403F0">
              <w:t>запреты</w:t>
            </w:r>
          </w:p>
          <w:p w:rsidR="00966E9F" w:rsidRPr="000E4CEA" w:rsidRDefault="00966E9F" w:rsidP="00345EAF">
            <w:pPr>
              <w:rPr>
                <w:b/>
              </w:rPr>
            </w:pPr>
            <w:r w:rsidRPr="006403F0">
              <w:t>Творческие задания</w:t>
            </w:r>
          </w:p>
        </w:tc>
      </w:tr>
    </w:tbl>
    <w:p w:rsidR="00966E9F" w:rsidRDefault="00966E9F" w:rsidP="000E14D9">
      <w:pPr>
        <w:tabs>
          <w:tab w:val="left" w:pos="5120"/>
          <w:tab w:val="center" w:pos="7673"/>
        </w:tabs>
        <w:spacing w:line="360" w:lineRule="auto"/>
        <w:jc w:val="center"/>
        <w:rPr>
          <w:b/>
        </w:rPr>
      </w:pPr>
      <w:r>
        <w:rPr>
          <w:b/>
        </w:rPr>
        <w:t>О</w:t>
      </w:r>
      <w:r w:rsidRPr="00235914">
        <w:rPr>
          <w:b/>
        </w:rPr>
        <w:t>бразовательная область «Познание»</w:t>
      </w:r>
    </w:p>
    <w:tbl>
      <w:tblPr>
        <w:tblpPr w:leftFromText="180" w:rightFromText="180" w:vertAnchor="text" w:horzAnchor="margin" w:tblpX="-492" w:tblpY="24"/>
        <w:tblW w:w="1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120"/>
        <w:gridCol w:w="3000"/>
        <w:gridCol w:w="3120"/>
        <w:gridCol w:w="2880"/>
      </w:tblGrid>
      <w:tr w:rsidR="00966E9F" w:rsidRPr="003E43E0" w:rsidTr="00345EAF">
        <w:trPr>
          <w:trHeight w:val="709"/>
        </w:trPr>
        <w:tc>
          <w:tcPr>
            <w:tcW w:w="3828" w:type="dxa"/>
            <w:vAlign w:val="center"/>
          </w:tcPr>
          <w:p w:rsidR="00966E9F" w:rsidRPr="003E43E0" w:rsidRDefault="00966E9F" w:rsidP="00345EAF">
            <w:pPr>
              <w:jc w:val="center"/>
              <w:rPr>
                <w:b/>
              </w:rPr>
            </w:pPr>
            <w:r w:rsidRPr="003E43E0">
              <w:rPr>
                <w:b/>
              </w:rPr>
              <w:t>Разделы</w:t>
            </w:r>
          </w:p>
          <w:p w:rsidR="00966E9F" w:rsidRPr="003E43E0" w:rsidRDefault="00966E9F" w:rsidP="00345EAF">
            <w:pPr>
              <w:jc w:val="center"/>
              <w:rPr>
                <w:b/>
              </w:rPr>
            </w:pPr>
            <w:r w:rsidRPr="003E43E0">
              <w:rPr>
                <w:b/>
              </w:rPr>
              <w:t>(задачи, блоки)</w:t>
            </w:r>
          </w:p>
          <w:p w:rsidR="00966E9F" w:rsidRPr="003E43E0" w:rsidRDefault="00966E9F" w:rsidP="00345EAF">
            <w:pPr>
              <w:jc w:val="center"/>
              <w:rPr>
                <w:b/>
              </w:rPr>
            </w:pPr>
          </w:p>
        </w:tc>
        <w:tc>
          <w:tcPr>
            <w:tcW w:w="3120" w:type="dxa"/>
          </w:tcPr>
          <w:p w:rsidR="00966E9F" w:rsidRDefault="00966E9F" w:rsidP="00345EAF">
            <w:pPr>
              <w:jc w:val="center"/>
              <w:rPr>
                <w:b/>
              </w:rPr>
            </w:pPr>
            <w:r>
              <w:rPr>
                <w:b/>
              </w:rPr>
              <w:t>Режимные</w:t>
            </w:r>
          </w:p>
          <w:p w:rsidR="00966E9F" w:rsidRPr="003E43E0" w:rsidRDefault="00966E9F" w:rsidP="00345EAF">
            <w:pPr>
              <w:jc w:val="center"/>
              <w:rPr>
                <w:b/>
              </w:rPr>
            </w:pPr>
            <w:r>
              <w:rPr>
                <w:b/>
              </w:rPr>
              <w:t>моменты</w:t>
            </w:r>
          </w:p>
        </w:tc>
        <w:tc>
          <w:tcPr>
            <w:tcW w:w="3000" w:type="dxa"/>
          </w:tcPr>
          <w:p w:rsidR="00966E9F" w:rsidRDefault="00966E9F" w:rsidP="00345EAF">
            <w:pPr>
              <w:jc w:val="center"/>
              <w:rPr>
                <w:b/>
              </w:rPr>
            </w:pPr>
            <w:r>
              <w:rPr>
                <w:b/>
              </w:rPr>
              <w:t>Совместная</w:t>
            </w:r>
          </w:p>
          <w:p w:rsidR="00966E9F" w:rsidRDefault="00966E9F" w:rsidP="00345EAF">
            <w:pPr>
              <w:jc w:val="center"/>
              <w:rPr>
                <w:b/>
              </w:rPr>
            </w:pPr>
            <w:r>
              <w:rPr>
                <w:b/>
              </w:rPr>
              <w:t>деятельность</w:t>
            </w:r>
          </w:p>
          <w:p w:rsidR="00966E9F" w:rsidRPr="003E43E0" w:rsidRDefault="00966E9F" w:rsidP="00345EAF">
            <w:pPr>
              <w:jc w:val="center"/>
              <w:rPr>
                <w:b/>
              </w:rPr>
            </w:pPr>
            <w:r>
              <w:rPr>
                <w:b/>
              </w:rPr>
              <w:t>с педагогом</w:t>
            </w:r>
          </w:p>
        </w:tc>
        <w:tc>
          <w:tcPr>
            <w:tcW w:w="3120" w:type="dxa"/>
          </w:tcPr>
          <w:p w:rsidR="00966E9F" w:rsidRPr="003E43E0" w:rsidRDefault="00966E9F" w:rsidP="00345EAF">
            <w:pPr>
              <w:jc w:val="center"/>
              <w:rPr>
                <w:b/>
              </w:rPr>
            </w:pPr>
            <w:r w:rsidRPr="003E43E0">
              <w:rPr>
                <w:b/>
              </w:rPr>
              <w:t>Самостоятельная</w:t>
            </w:r>
          </w:p>
          <w:p w:rsidR="00966E9F" w:rsidRPr="003E43E0" w:rsidRDefault="00966E9F" w:rsidP="00345EAF">
            <w:pPr>
              <w:jc w:val="center"/>
              <w:rPr>
                <w:b/>
              </w:rPr>
            </w:pPr>
            <w:r w:rsidRPr="003E43E0">
              <w:rPr>
                <w:b/>
              </w:rPr>
              <w:t>деятельность</w:t>
            </w:r>
          </w:p>
          <w:p w:rsidR="00966E9F" w:rsidRPr="003E43E0" w:rsidRDefault="00966E9F" w:rsidP="00345EAF">
            <w:pPr>
              <w:jc w:val="center"/>
              <w:rPr>
                <w:b/>
              </w:rPr>
            </w:pPr>
            <w:r w:rsidRPr="003E43E0">
              <w:rPr>
                <w:b/>
              </w:rPr>
              <w:t>детей</w:t>
            </w:r>
          </w:p>
        </w:tc>
        <w:tc>
          <w:tcPr>
            <w:tcW w:w="2880" w:type="dxa"/>
          </w:tcPr>
          <w:p w:rsidR="00966E9F" w:rsidRPr="003E43E0" w:rsidRDefault="00966E9F" w:rsidP="00345EAF">
            <w:pPr>
              <w:jc w:val="center"/>
              <w:rPr>
                <w:b/>
              </w:rPr>
            </w:pPr>
            <w:r w:rsidRPr="003E43E0">
              <w:rPr>
                <w:b/>
              </w:rPr>
              <w:t>Совместная</w:t>
            </w:r>
          </w:p>
          <w:p w:rsidR="00966E9F" w:rsidRDefault="00966E9F" w:rsidP="00345EAF">
            <w:pPr>
              <w:jc w:val="center"/>
              <w:rPr>
                <w:b/>
              </w:rPr>
            </w:pPr>
            <w:r w:rsidRPr="003E43E0">
              <w:rPr>
                <w:b/>
              </w:rPr>
              <w:t xml:space="preserve">деятельность </w:t>
            </w:r>
          </w:p>
          <w:p w:rsidR="00966E9F" w:rsidRPr="003E43E0" w:rsidRDefault="00966E9F" w:rsidP="00345EAF">
            <w:pPr>
              <w:jc w:val="center"/>
              <w:rPr>
                <w:b/>
              </w:rPr>
            </w:pPr>
            <w:r w:rsidRPr="003E43E0">
              <w:rPr>
                <w:b/>
              </w:rPr>
              <w:t>с семьей</w:t>
            </w:r>
          </w:p>
        </w:tc>
      </w:tr>
      <w:tr w:rsidR="00966E9F" w:rsidRPr="003E43E0" w:rsidTr="00345EAF">
        <w:tc>
          <w:tcPr>
            <w:tcW w:w="3828" w:type="dxa"/>
          </w:tcPr>
          <w:p w:rsidR="00966E9F" w:rsidRPr="003E43E0" w:rsidRDefault="00966E9F" w:rsidP="00345EAF">
            <w:pPr>
              <w:jc w:val="center"/>
              <w:rPr>
                <w:b/>
              </w:rPr>
            </w:pPr>
            <w:r w:rsidRPr="003E43E0">
              <w:rPr>
                <w:b/>
              </w:rPr>
              <w:t>Предметный мир</w:t>
            </w:r>
          </w:p>
        </w:tc>
        <w:tc>
          <w:tcPr>
            <w:tcW w:w="3120" w:type="dxa"/>
            <w:vAlign w:val="center"/>
          </w:tcPr>
          <w:p w:rsidR="00966E9F" w:rsidRPr="003E43E0" w:rsidRDefault="00966E9F" w:rsidP="00345EAF">
            <w:pPr>
              <w:jc w:val="center"/>
              <w:rPr>
                <w:b/>
              </w:rPr>
            </w:pPr>
          </w:p>
        </w:tc>
        <w:tc>
          <w:tcPr>
            <w:tcW w:w="3000" w:type="dxa"/>
            <w:vAlign w:val="center"/>
          </w:tcPr>
          <w:p w:rsidR="00966E9F" w:rsidRPr="003E43E0" w:rsidRDefault="00966E9F" w:rsidP="00345EAF">
            <w:pPr>
              <w:jc w:val="center"/>
              <w:rPr>
                <w:b/>
              </w:rPr>
            </w:pPr>
          </w:p>
        </w:tc>
        <w:tc>
          <w:tcPr>
            <w:tcW w:w="3120" w:type="dxa"/>
            <w:vAlign w:val="center"/>
          </w:tcPr>
          <w:p w:rsidR="00966E9F" w:rsidRPr="003E43E0" w:rsidRDefault="00966E9F" w:rsidP="00345EAF">
            <w:pPr>
              <w:jc w:val="center"/>
              <w:rPr>
                <w:b/>
              </w:rPr>
            </w:pPr>
          </w:p>
        </w:tc>
        <w:tc>
          <w:tcPr>
            <w:tcW w:w="2880" w:type="dxa"/>
            <w:vAlign w:val="center"/>
          </w:tcPr>
          <w:p w:rsidR="00966E9F" w:rsidRPr="003E43E0" w:rsidRDefault="00966E9F" w:rsidP="00345EAF">
            <w:pPr>
              <w:jc w:val="center"/>
              <w:rPr>
                <w:b/>
              </w:rPr>
            </w:pPr>
          </w:p>
        </w:tc>
      </w:tr>
      <w:tr w:rsidR="00966E9F" w:rsidRPr="003E43E0" w:rsidTr="00345EAF">
        <w:tc>
          <w:tcPr>
            <w:tcW w:w="3828" w:type="dxa"/>
          </w:tcPr>
          <w:p w:rsidR="00966E9F" w:rsidRDefault="00966E9F" w:rsidP="00345EAF">
            <w:pPr>
              <w:jc w:val="both"/>
            </w:pPr>
            <w:r>
              <w:t>У</w:t>
            </w:r>
            <w:r w:rsidRPr="004567F0">
              <w:t>чить детей рассматривать предметы, выделяя особенности их строения, связывая их качества и свойства с на</w:t>
            </w:r>
            <w:r>
              <w:t>значением;</w:t>
            </w:r>
            <w:r w:rsidRPr="004567F0">
              <w:t xml:space="preserve"> </w:t>
            </w:r>
          </w:p>
          <w:p w:rsidR="00966E9F" w:rsidRDefault="00966E9F" w:rsidP="00345EAF">
            <w:pPr>
              <w:jc w:val="both"/>
            </w:pPr>
            <w:r>
              <w:t xml:space="preserve">Группировать предметы по существенному признаку; </w:t>
            </w:r>
          </w:p>
          <w:p w:rsidR="00966E9F" w:rsidRDefault="00966E9F" w:rsidP="00345EAF">
            <w:pPr>
              <w:jc w:val="both"/>
            </w:pPr>
            <w:r>
              <w:t>У</w:t>
            </w:r>
            <w:r w:rsidRPr="004567F0">
              <w:t>чить пользоваться простейшими способами сенсорного анализа для использования предметов в разных видах детской деятельности;</w:t>
            </w:r>
          </w:p>
          <w:p w:rsidR="00966E9F" w:rsidRDefault="00966E9F" w:rsidP="00345EAF">
            <w:pPr>
              <w:jc w:val="both"/>
            </w:pPr>
            <w:r>
              <w:t xml:space="preserve">Развивать </w:t>
            </w:r>
            <w:r w:rsidRPr="004567F0">
              <w:t xml:space="preserve"> соответствующ</w:t>
            </w:r>
            <w:r>
              <w:t>ий</w:t>
            </w:r>
            <w:r w:rsidRPr="004567F0">
              <w:t xml:space="preserve"> словар</w:t>
            </w:r>
            <w:r>
              <w:t>ь ребёнка</w:t>
            </w:r>
            <w:r w:rsidRPr="004567F0">
              <w:t xml:space="preserve">, </w:t>
            </w:r>
            <w:r>
              <w:t>его</w:t>
            </w:r>
            <w:r w:rsidRPr="004567F0">
              <w:t xml:space="preserve"> умени</w:t>
            </w:r>
            <w:r>
              <w:t>я</w:t>
            </w:r>
            <w:r w:rsidRPr="004567F0">
              <w:t xml:space="preserve"> точно и ясно выражать свои суждения и предположе</w:t>
            </w:r>
            <w:r>
              <w:t>ния;</w:t>
            </w:r>
          </w:p>
          <w:p w:rsidR="00966E9F" w:rsidRDefault="00966E9F" w:rsidP="00345EAF">
            <w:pPr>
              <w:jc w:val="both"/>
            </w:pPr>
            <w:r>
              <w:t>В</w:t>
            </w:r>
            <w:r w:rsidRPr="004567F0">
              <w:t>оспит</w:t>
            </w:r>
            <w:r>
              <w:t>ыва</w:t>
            </w:r>
            <w:r w:rsidRPr="004567F0">
              <w:t>ть ценностное, бережное отноше</w:t>
            </w:r>
            <w:r>
              <w:t>ние к предметному миру;</w:t>
            </w:r>
          </w:p>
          <w:p w:rsidR="00966E9F" w:rsidRDefault="00966E9F" w:rsidP="00345EAF">
            <w:pPr>
              <w:jc w:val="both"/>
            </w:pPr>
            <w:r>
              <w:t>Способствовать формированию осознанного способа безопасного поведения.</w:t>
            </w:r>
            <w:r w:rsidRPr="004567F0">
              <w:t xml:space="preserve"> </w:t>
            </w:r>
          </w:p>
        </w:tc>
        <w:tc>
          <w:tcPr>
            <w:tcW w:w="3120" w:type="dxa"/>
          </w:tcPr>
          <w:p w:rsidR="00966E9F" w:rsidRDefault="00966E9F" w:rsidP="00345EAF">
            <w:r>
              <w:t>Сюжетно-ролевая игра</w:t>
            </w:r>
          </w:p>
          <w:p w:rsidR="00966E9F" w:rsidRDefault="00966E9F" w:rsidP="00345EAF">
            <w:r>
              <w:t>Рассматривание</w:t>
            </w:r>
          </w:p>
          <w:p w:rsidR="00966E9F" w:rsidRDefault="00966E9F" w:rsidP="00345EAF">
            <w:r>
              <w:t>Наблюдение</w:t>
            </w:r>
          </w:p>
          <w:p w:rsidR="00966E9F" w:rsidRDefault="00966E9F" w:rsidP="00345EAF">
            <w:r>
              <w:t>Игра-экспериментирование</w:t>
            </w:r>
          </w:p>
          <w:p w:rsidR="00966E9F" w:rsidRDefault="00966E9F" w:rsidP="00345EAF">
            <w:r>
              <w:t>Исследовательская деятельность</w:t>
            </w:r>
          </w:p>
          <w:p w:rsidR="00966E9F" w:rsidRDefault="00966E9F" w:rsidP="00345EAF">
            <w:r>
              <w:t>Конструирование</w:t>
            </w:r>
          </w:p>
          <w:p w:rsidR="00966E9F" w:rsidRDefault="00966E9F" w:rsidP="00345EAF">
            <w:r>
              <w:t xml:space="preserve">Развивающие </w:t>
            </w:r>
          </w:p>
          <w:p w:rsidR="00966E9F" w:rsidRDefault="00966E9F" w:rsidP="00345EAF">
            <w:r>
              <w:t>игры</w:t>
            </w:r>
          </w:p>
          <w:p w:rsidR="00966E9F" w:rsidRDefault="00966E9F" w:rsidP="00345EAF">
            <w:r>
              <w:t>Экскурсии</w:t>
            </w:r>
          </w:p>
          <w:p w:rsidR="00966E9F" w:rsidRDefault="00966E9F" w:rsidP="00345EAF">
            <w:r>
              <w:t>Рассказ</w:t>
            </w:r>
          </w:p>
          <w:p w:rsidR="00966E9F" w:rsidRDefault="00966E9F" w:rsidP="00345EAF">
            <w:r>
              <w:t>Ситуативный разговор</w:t>
            </w:r>
          </w:p>
          <w:p w:rsidR="00966E9F" w:rsidRDefault="00966E9F" w:rsidP="00345EAF"/>
        </w:tc>
        <w:tc>
          <w:tcPr>
            <w:tcW w:w="3000" w:type="dxa"/>
          </w:tcPr>
          <w:p w:rsidR="00966E9F" w:rsidRDefault="00966E9F" w:rsidP="00345EAF">
            <w:r>
              <w:t>-сюжетно-ролевая игра</w:t>
            </w:r>
          </w:p>
          <w:p w:rsidR="00966E9F" w:rsidRDefault="00966E9F" w:rsidP="00345EAF">
            <w:r>
              <w:t>-рассматривание</w:t>
            </w:r>
          </w:p>
          <w:p w:rsidR="00966E9F" w:rsidRDefault="00966E9F" w:rsidP="00345EAF">
            <w:r>
              <w:t>-наблюдение</w:t>
            </w:r>
          </w:p>
          <w:p w:rsidR="00966E9F" w:rsidRDefault="00966E9F" w:rsidP="00345EAF">
            <w:r>
              <w:t>-игра-экспериментирование</w:t>
            </w:r>
          </w:p>
          <w:p w:rsidR="00966E9F" w:rsidRDefault="00966E9F" w:rsidP="00345EAF">
            <w:r>
              <w:t>-исследовательская деятельность</w:t>
            </w:r>
          </w:p>
          <w:p w:rsidR="00966E9F" w:rsidRDefault="00966E9F" w:rsidP="00345EAF">
            <w:r>
              <w:t>-конструирование</w:t>
            </w:r>
          </w:p>
          <w:p w:rsidR="00966E9F" w:rsidRDefault="00966E9F" w:rsidP="00345EAF">
            <w:r>
              <w:t>-развивающие игры</w:t>
            </w:r>
          </w:p>
          <w:p w:rsidR="00966E9F" w:rsidRDefault="00966E9F" w:rsidP="00345EAF">
            <w:r>
              <w:t>-экскурсии</w:t>
            </w:r>
          </w:p>
          <w:p w:rsidR="00966E9F" w:rsidRDefault="00966E9F" w:rsidP="00345EAF">
            <w:r>
              <w:t>-рассказ</w:t>
            </w:r>
          </w:p>
          <w:p w:rsidR="00966E9F" w:rsidRDefault="00966E9F" w:rsidP="00345EAF">
            <w:r>
              <w:t>-беседа</w:t>
            </w:r>
          </w:p>
          <w:p w:rsidR="00966E9F" w:rsidRDefault="00966E9F" w:rsidP="00345EAF">
            <w:r>
              <w:t>-обмен и применение информации</w:t>
            </w:r>
          </w:p>
        </w:tc>
        <w:tc>
          <w:tcPr>
            <w:tcW w:w="3120" w:type="dxa"/>
          </w:tcPr>
          <w:p w:rsidR="00966E9F" w:rsidRDefault="00966E9F" w:rsidP="00345EAF">
            <w:r>
              <w:t>-сюжетно-ролевая игра</w:t>
            </w:r>
          </w:p>
          <w:p w:rsidR="00966E9F" w:rsidRDefault="00966E9F" w:rsidP="00345EAF">
            <w:r>
              <w:t>-рассматривание</w:t>
            </w:r>
          </w:p>
          <w:p w:rsidR="00966E9F" w:rsidRDefault="00966E9F" w:rsidP="00345EAF"/>
          <w:p w:rsidR="00966E9F" w:rsidRDefault="00966E9F" w:rsidP="00345EAF">
            <w:r>
              <w:t>-наблюдение</w:t>
            </w:r>
          </w:p>
          <w:p w:rsidR="00966E9F" w:rsidRDefault="00966E9F" w:rsidP="00345EAF">
            <w:r>
              <w:t>-игра-экспериментирование</w:t>
            </w:r>
          </w:p>
          <w:p w:rsidR="00966E9F" w:rsidRDefault="00966E9F" w:rsidP="00345EAF">
            <w:r>
              <w:t>-исследовательская деятельность</w:t>
            </w:r>
          </w:p>
          <w:p w:rsidR="00966E9F" w:rsidRDefault="00966E9F" w:rsidP="00345EAF">
            <w:r>
              <w:t>-конструирование</w:t>
            </w:r>
          </w:p>
          <w:p w:rsidR="00966E9F" w:rsidRDefault="00966E9F" w:rsidP="00345EAF">
            <w:r>
              <w:t xml:space="preserve">-развивающие </w:t>
            </w:r>
          </w:p>
          <w:p w:rsidR="00966E9F" w:rsidRDefault="00966E9F" w:rsidP="00345EAF">
            <w:r>
              <w:t>игры</w:t>
            </w:r>
          </w:p>
          <w:p w:rsidR="00966E9F" w:rsidRDefault="00966E9F" w:rsidP="00345EAF"/>
        </w:tc>
        <w:tc>
          <w:tcPr>
            <w:tcW w:w="2880" w:type="dxa"/>
          </w:tcPr>
          <w:p w:rsidR="00966E9F" w:rsidRDefault="00966E9F" w:rsidP="00345EAF">
            <w:r>
              <w:t>-игровая деятельность</w:t>
            </w:r>
          </w:p>
          <w:p w:rsidR="00966E9F" w:rsidRDefault="00966E9F" w:rsidP="00345EAF">
            <w:r>
              <w:t>- рассматривание</w:t>
            </w:r>
          </w:p>
          <w:p w:rsidR="00966E9F" w:rsidRDefault="00966E9F" w:rsidP="00345EAF">
            <w:r>
              <w:t>-наблюдение</w:t>
            </w:r>
          </w:p>
          <w:p w:rsidR="00966E9F" w:rsidRDefault="00966E9F" w:rsidP="00345EAF">
            <w:r>
              <w:t>-конструирование</w:t>
            </w:r>
          </w:p>
          <w:p w:rsidR="00966E9F" w:rsidRDefault="00966E9F" w:rsidP="00345EAF">
            <w:r>
              <w:t xml:space="preserve">-развивающие </w:t>
            </w:r>
          </w:p>
          <w:p w:rsidR="00966E9F" w:rsidRDefault="00966E9F" w:rsidP="00345EAF">
            <w:r>
              <w:t>игры</w:t>
            </w:r>
          </w:p>
          <w:p w:rsidR="00966E9F" w:rsidRDefault="00966E9F" w:rsidP="00345EAF">
            <w:r>
              <w:t>исследовательская деятельность</w:t>
            </w:r>
          </w:p>
          <w:p w:rsidR="00966E9F" w:rsidRDefault="00966E9F" w:rsidP="00345EAF">
            <w:r>
              <w:t>-экскурсии</w:t>
            </w:r>
          </w:p>
          <w:p w:rsidR="00966E9F" w:rsidRDefault="00966E9F" w:rsidP="00345EAF">
            <w:r>
              <w:t>-беседа</w:t>
            </w:r>
          </w:p>
          <w:p w:rsidR="00966E9F" w:rsidRPr="00E23B2B" w:rsidRDefault="00966E9F" w:rsidP="00345EAF">
            <w:r>
              <w:t>-п</w:t>
            </w:r>
            <w:r w:rsidRPr="00E23B2B">
              <w:t>росмотр видео сюжетов;</w:t>
            </w:r>
          </w:p>
          <w:p w:rsidR="00966E9F" w:rsidRDefault="00966E9F" w:rsidP="00345EAF">
            <w:r>
              <w:t>-создание коллекций</w:t>
            </w:r>
          </w:p>
          <w:p w:rsidR="00966E9F" w:rsidRDefault="00966E9F" w:rsidP="00345EAF">
            <w:r>
              <w:t>-посещение музеев</w:t>
            </w:r>
          </w:p>
        </w:tc>
      </w:tr>
      <w:tr w:rsidR="00966E9F" w:rsidRPr="003E43E0" w:rsidTr="00345EAF">
        <w:tc>
          <w:tcPr>
            <w:tcW w:w="15948" w:type="dxa"/>
            <w:gridSpan w:val="5"/>
          </w:tcPr>
          <w:p w:rsidR="00966E9F" w:rsidRPr="000E3975" w:rsidRDefault="00966E9F" w:rsidP="00345EAF">
            <w:pPr>
              <w:jc w:val="center"/>
              <w:rPr>
                <w:b/>
              </w:rPr>
            </w:pPr>
            <w:r w:rsidRPr="00E93B87">
              <w:rPr>
                <w:b/>
              </w:rPr>
              <w:t>Сенсорное развитие</w:t>
            </w:r>
          </w:p>
        </w:tc>
      </w:tr>
      <w:tr w:rsidR="00966E9F" w:rsidRPr="003E43E0" w:rsidTr="00345EAF">
        <w:tc>
          <w:tcPr>
            <w:tcW w:w="3828" w:type="dxa"/>
          </w:tcPr>
          <w:p w:rsidR="00966E9F" w:rsidRDefault="00966E9F" w:rsidP="00345EAF">
            <w:r>
              <w:t>Развитие специфических сенсорных способностей</w:t>
            </w:r>
          </w:p>
        </w:tc>
        <w:tc>
          <w:tcPr>
            <w:tcW w:w="3120" w:type="dxa"/>
          </w:tcPr>
          <w:p w:rsidR="00966E9F" w:rsidRDefault="00966E9F" w:rsidP="00345EAF">
            <w:r>
              <w:t>Игровые упражнения</w:t>
            </w:r>
          </w:p>
          <w:p w:rsidR="00966E9F" w:rsidRDefault="00966E9F" w:rsidP="00345EAF">
            <w:r>
              <w:t>Напоминание</w:t>
            </w:r>
          </w:p>
          <w:p w:rsidR="00966E9F" w:rsidRDefault="00966E9F" w:rsidP="00345EAF">
            <w:r>
              <w:t>Объяснение</w:t>
            </w:r>
          </w:p>
          <w:p w:rsidR="00966E9F" w:rsidRDefault="00966E9F" w:rsidP="00345EAF">
            <w:r>
              <w:t>Обследование</w:t>
            </w:r>
          </w:p>
          <w:p w:rsidR="00966E9F" w:rsidRDefault="00966E9F" w:rsidP="00345EAF">
            <w:r>
              <w:t>Наблюдение</w:t>
            </w:r>
          </w:p>
          <w:p w:rsidR="00966E9F" w:rsidRDefault="00966E9F" w:rsidP="00345EAF">
            <w:r>
              <w:t>Наблюдение на прогулке</w:t>
            </w:r>
          </w:p>
          <w:p w:rsidR="00966E9F" w:rsidRDefault="00966E9F" w:rsidP="00345EAF">
            <w:r>
              <w:t>Игры экспериментирования</w:t>
            </w:r>
          </w:p>
          <w:p w:rsidR="00966E9F" w:rsidRDefault="00966E9F" w:rsidP="00345EAF">
            <w:r>
              <w:t>Развивающие игры</w:t>
            </w:r>
          </w:p>
          <w:p w:rsidR="00966E9F" w:rsidRDefault="00966E9F" w:rsidP="00345EAF"/>
        </w:tc>
        <w:tc>
          <w:tcPr>
            <w:tcW w:w="3000" w:type="dxa"/>
          </w:tcPr>
          <w:p w:rsidR="00966E9F" w:rsidRDefault="00966E9F" w:rsidP="00345EAF">
            <w:r>
              <w:t>Занятия</w:t>
            </w:r>
          </w:p>
          <w:p w:rsidR="00966E9F" w:rsidRDefault="00966E9F" w:rsidP="00345EAF">
            <w:r>
              <w:t>Интегрированные занятия</w:t>
            </w:r>
          </w:p>
          <w:p w:rsidR="00966E9F" w:rsidRDefault="00966E9F" w:rsidP="00345EAF">
            <w:r>
              <w:t>Экспериментирование</w:t>
            </w:r>
          </w:p>
          <w:p w:rsidR="00966E9F" w:rsidRDefault="00966E9F" w:rsidP="00345EAF">
            <w:r>
              <w:t>Игровые упражнения</w:t>
            </w:r>
          </w:p>
          <w:p w:rsidR="00966E9F" w:rsidRDefault="00966E9F" w:rsidP="00345EAF">
            <w:r>
              <w:t>Игры (дидактические, подвидные)</w:t>
            </w:r>
          </w:p>
          <w:p w:rsidR="00966E9F" w:rsidRDefault="00966E9F" w:rsidP="00345EAF">
            <w:r>
              <w:t>Показ</w:t>
            </w:r>
          </w:p>
          <w:p w:rsidR="00966E9F" w:rsidRDefault="00966E9F" w:rsidP="00345EAF">
            <w:r>
              <w:t>Тематическая прогулка</w:t>
            </w:r>
          </w:p>
          <w:p w:rsidR="00966E9F" w:rsidRDefault="00966E9F" w:rsidP="00345EAF"/>
        </w:tc>
        <w:tc>
          <w:tcPr>
            <w:tcW w:w="3120" w:type="dxa"/>
          </w:tcPr>
          <w:p w:rsidR="00966E9F" w:rsidRDefault="00966E9F" w:rsidP="00345EAF">
            <w:r>
              <w:t>Игры (дидактические, развивающие, подвижные)</w:t>
            </w:r>
          </w:p>
          <w:p w:rsidR="00966E9F" w:rsidRDefault="00966E9F" w:rsidP="00345EAF">
            <w:r>
              <w:t>Продуктивная деятельность</w:t>
            </w:r>
          </w:p>
          <w:p w:rsidR="00966E9F" w:rsidRDefault="00966E9F" w:rsidP="00345EAF">
            <w:r>
              <w:t>Игры-экспериментирования</w:t>
            </w:r>
          </w:p>
          <w:p w:rsidR="00966E9F" w:rsidRDefault="00966E9F" w:rsidP="00345EAF">
            <w:r>
              <w:t xml:space="preserve">Наблюдение </w:t>
            </w:r>
          </w:p>
          <w:p w:rsidR="00966E9F" w:rsidRDefault="00966E9F" w:rsidP="00345EAF">
            <w:r>
              <w:t>Интегрированная детская деятельность</w:t>
            </w:r>
          </w:p>
          <w:p w:rsidR="00966E9F" w:rsidRDefault="00966E9F" w:rsidP="00345EAF">
            <w:r>
              <w:t>(включение ребенком полученного сенсорного опыта в его практическую деятельность: предметную, продуктивную, игровую)</w:t>
            </w:r>
          </w:p>
          <w:p w:rsidR="00966E9F" w:rsidRDefault="00966E9F" w:rsidP="00345EAF"/>
        </w:tc>
        <w:tc>
          <w:tcPr>
            <w:tcW w:w="2880" w:type="dxa"/>
          </w:tcPr>
          <w:p w:rsidR="00966E9F" w:rsidRDefault="00966E9F" w:rsidP="00345EAF">
            <w:r>
              <w:t>Опрос анкеты</w:t>
            </w:r>
          </w:p>
          <w:p w:rsidR="00966E9F" w:rsidRDefault="00966E9F" w:rsidP="00345EAF">
            <w:r>
              <w:t>Информационные листы</w:t>
            </w:r>
          </w:p>
          <w:p w:rsidR="00966E9F" w:rsidRDefault="00966E9F" w:rsidP="00345EAF">
            <w:r>
              <w:t>Мастер-класс для детей и взрослых</w:t>
            </w:r>
          </w:p>
          <w:p w:rsidR="00966E9F" w:rsidRDefault="00966E9F" w:rsidP="00345EAF">
            <w:r>
              <w:t>Семинары</w:t>
            </w:r>
          </w:p>
          <w:p w:rsidR="00966E9F" w:rsidRDefault="00966E9F" w:rsidP="00345EAF">
            <w:r>
              <w:t>Семинары практикумы</w:t>
            </w:r>
          </w:p>
          <w:p w:rsidR="00966E9F" w:rsidRDefault="00966E9F" w:rsidP="00345EAF">
            <w:r>
              <w:t>Ситуативное обучение</w:t>
            </w:r>
          </w:p>
          <w:p w:rsidR="00966E9F" w:rsidRDefault="00966E9F" w:rsidP="00345EAF">
            <w:r>
              <w:t>Упражнения</w:t>
            </w:r>
          </w:p>
          <w:p w:rsidR="00966E9F" w:rsidRDefault="00966E9F" w:rsidP="00345EAF">
            <w:r>
              <w:t>Консультации</w:t>
            </w:r>
          </w:p>
          <w:p w:rsidR="00966E9F" w:rsidRDefault="00966E9F" w:rsidP="00345EAF">
            <w:r>
              <w:t>Досуг</w:t>
            </w:r>
          </w:p>
          <w:p w:rsidR="00966E9F" w:rsidRDefault="00966E9F" w:rsidP="00345EAF">
            <w:r>
              <w:t>Коллекционирование</w:t>
            </w:r>
          </w:p>
          <w:p w:rsidR="00966E9F" w:rsidRDefault="00966E9F" w:rsidP="00345EAF">
            <w:r>
              <w:t>Беседа</w:t>
            </w:r>
          </w:p>
          <w:p w:rsidR="00966E9F" w:rsidRDefault="00966E9F" w:rsidP="00345EAF">
            <w:r>
              <w:t>Консультативные встречи</w:t>
            </w:r>
          </w:p>
        </w:tc>
      </w:tr>
      <w:tr w:rsidR="00966E9F" w:rsidRPr="003E43E0" w:rsidTr="00345EAF">
        <w:tc>
          <w:tcPr>
            <w:tcW w:w="3828" w:type="dxa"/>
          </w:tcPr>
          <w:p w:rsidR="00966E9F" w:rsidRDefault="00966E9F" w:rsidP="00345EAF">
            <w:r>
              <w:t xml:space="preserve">Формирование восприятия и представлений о внешних свойствах вещей.  </w:t>
            </w:r>
          </w:p>
        </w:tc>
        <w:tc>
          <w:tcPr>
            <w:tcW w:w="3120" w:type="dxa"/>
          </w:tcPr>
          <w:p w:rsidR="00966E9F" w:rsidRDefault="00966E9F" w:rsidP="00345EAF">
            <w:r>
              <w:t>Игровые упражнения</w:t>
            </w:r>
          </w:p>
          <w:p w:rsidR="00966E9F" w:rsidRDefault="00966E9F" w:rsidP="00345EAF">
            <w:r>
              <w:t>Напоминание</w:t>
            </w:r>
          </w:p>
          <w:p w:rsidR="00966E9F" w:rsidRDefault="00966E9F" w:rsidP="00345EAF">
            <w:r>
              <w:t>Объяснение</w:t>
            </w:r>
          </w:p>
          <w:p w:rsidR="00966E9F" w:rsidRDefault="00966E9F" w:rsidP="00345EAF">
            <w:r>
              <w:t>Обследование</w:t>
            </w:r>
          </w:p>
          <w:p w:rsidR="00966E9F" w:rsidRDefault="00966E9F" w:rsidP="00345EAF">
            <w:r>
              <w:t>Наблюдение</w:t>
            </w:r>
          </w:p>
          <w:p w:rsidR="00966E9F" w:rsidRDefault="00966E9F" w:rsidP="00345EAF">
            <w:r>
              <w:t>Наблюдение на прогулке</w:t>
            </w:r>
          </w:p>
          <w:p w:rsidR="00966E9F" w:rsidRDefault="00966E9F" w:rsidP="00345EAF">
            <w:r>
              <w:t>Игры экспериментирования</w:t>
            </w:r>
          </w:p>
          <w:p w:rsidR="00966E9F" w:rsidRDefault="00966E9F" w:rsidP="00345EAF">
            <w:r>
              <w:t>Развивающие игры</w:t>
            </w:r>
          </w:p>
          <w:p w:rsidR="00966E9F" w:rsidRDefault="00966E9F" w:rsidP="00345EAF"/>
        </w:tc>
        <w:tc>
          <w:tcPr>
            <w:tcW w:w="3000" w:type="dxa"/>
          </w:tcPr>
          <w:p w:rsidR="00966E9F" w:rsidRDefault="00966E9F" w:rsidP="00345EAF">
            <w:r>
              <w:t>Занятия</w:t>
            </w:r>
          </w:p>
          <w:p w:rsidR="00966E9F" w:rsidRDefault="00966E9F" w:rsidP="00345EAF">
            <w:r>
              <w:t>Интегрированные занятия</w:t>
            </w:r>
          </w:p>
          <w:p w:rsidR="00966E9F" w:rsidRDefault="00966E9F" w:rsidP="00345EAF">
            <w:r>
              <w:t>Экспериментирование</w:t>
            </w:r>
          </w:p>
          <w:p w:rsidR="00966E9F" w:rsidRDefault="00966E9F" w:rsidP="00345EAF">
            <w:r>
              <w:t xml:space="preserve">Игровые занятия </w:t>
            </w:r>
          </w:p>
          <w:p w:rsidR="00966E9F" w:rsidRDefault="00966E9F" w:rsidP="00345EAF">
            <w:r>
              <w:t>Игровые упражнения</w:t>
            </w:r>
          </w:p>
          <w:p w:rsidR="00966E9F" w:rsidRDefault="00966E9F" w:rsidP="00345EAF">
            <w:r>
              <w:t>Игры (дидактические, подвижные)</w:t>
            </w:r>
          </w:p>
          <w:p w:rsidR="00966E9F" w:rsidRDefault="00966E9F" w:rsidP="00345EAF">
            <w:r>
              <w:t>Показ</w:t>
            </w:r>
          </w:p>
          <w:p w:rsidR="00966E9F" w:rsidRDefault="00966E9F" w:rsidP="00345EAF">
            <w:r>
              <w:t>Тематическая прогулка</w:t>
            </w:r>
          </w:p>
        </w:tc>
        <w:tc>
          <w:tcPr>
            <w:tcW w:w="3120" w:type="dxa"/>
          </w:tcPr>
          <w:p w:rsidR="00966E9F" w:rsidRDefault="00966E9F" w:rsidP="00345EAF">
            <w:r>
              <w:t>Игры (дидактические, развивающие, подвижные)</w:t>
            </w:r>
          </w:p>
          <w:p w:rsidR="00966E9F" w:rsidRDefault="00966E9F" w:rsidP="00345EAF">
            <w:r>
              <w:t xml:space="preserve">Игры-экспериментирования  </w:t>
            </w:r>
          </w:p>
          <w:p w:rsidR="00966E9F" w:rsidRDefault="00966E9F" w:rsidP="00345EAF">
            <w:r>
              <w:t xml:space="preserve">Наблюдение </w:t>
            </w:r>
          </w:p>
          <w:p w:rsidR="00966E9F" w:rsidRDefault="00966E9F" w:rsidP="00345EAF">
            <w:r>
              <w:t>Интегрированная детская деятельность</w:t>
            </w:r>
          </w:p>
          <w:p w:rsidR="00966E9F" w:rsidRDefault="00966E9F" w:rsidP="00345EAF">
            <w:r>
              <w:t>(включение ребенком полученного сенсорного опыта в его практическую деятельность: предметную, продуктивную, игровую)</w:t>
            </w:r>
          </w:p>
          <w:p w:rsidR="00966E9F" w:rsidRDefault="00966E9F" w:rsidP="00345EAF"/>
        </w:tc>
        <w:tc>
          <w:tcPr>
            <w:tcW w:w="2880" w:type="dxa"/>
          </w:tcPr>
          <w:p w:rsidR="00966E9F" w:rsidRDefault="00966E9F" w:rsidP="00345EAF">
            <w:r>
              <w:t>Опрос анкеты</w:t>
            </w:r>
          </w:p>
          <w:p w:rsidR="00966E9F" w:rsidRDefault="00966E9F" w:rsidP="00345EAF">
            <w:r>
              <w:t>Информационные листы</w:t>
            </w:r>
          </w:p>
          <w:p w:rsidR="00966E9F" w:rsidRDefault="00966E9F" w:rsidP="00345EAF">
            <w:r>
              <w:t>Мастер-класс для детей и взрослых</w:t>
            </w:r>
          </w:p>
          <w:p w:rsidR="00966E9F" w:rsidRDefault="00966E9F" w:rsidP="00345EAF">
            <w:r>
              <w:t>Семинары</w:t>
            </w:r>
          </w:p>
          <w:p w:rsidR="00966E9F" w:rsidRDefault="00966E9F" w:rsidP="00345EAF">
            <w:r>
              <w:t>Семинары практикумы</w:t>
            </w:r>
          </w:p>
          <w:p w:rsidR="00966E9F" w:rsidRDefault="00966E9F" w:rsidP="00345EAF">
            <w:r>
              <w:t>Ситуативное обучение</w:t>
            </w:r>
          </w:p>
          <w:p w:rsidR="00966E9F" w:rsidRDefault="00966E9F" w:rsidP="00345EAF">
            <w:r>
              <w:t>Упражнения</w:t>
            </w:r>
          </w:p>
          <w:p w:rsidR="00966E9F" w:rsidRDefault="00966E9F" w:rsidP="00345EAF">
            <w:r>
              <w:t>Консультации</w:t>
            </w:r>
          </w:p>
          <w:p w:rsidR="00966E9F" w:rsidRDefault="00966E9F" w:rsidP="00345EAF">
            <w:r>
              <w:t>Досуг</w:t>
            </w:r>
          </w:p>
          <w:p w:rsidR="00966E9F" w:rsidRDefault="00966E9F" w:rsidP="00345EAF">
            <w:r>
              <w:t>Коллекционирование</w:t>
            </w:r>
          </w:p>
          <w:p w:rsidR="00966E9F" w:rsidRDefault="00966E9F" w:rsidP="00345EAF">
            <w:r>
              <w:t>Беседа</w:t>
            </w:r>
          </w:p>
          <w:p w:rsidR="00966E9F" w:rsidRDefault="00966E9F" w:rsidP="00345EAF">
            <w:r>
              <w:t>Консультативные встречи</w:t>
            </w:r>
          </w:p>
        </w:tc>
      </w:tr>
      <w:tr w:rsidR="00966E9F" w:rsidRPr="003E43E0" w:rsidTr="00345EAF">
        <w:tc>
          <w:tcPr>
            <w:tcW w:w="3828" w:type="dxa"/>
          </w:tcPr>
          <w:p w:rsidR="00966E9F" w:rsidRDefault="00966E9F" w:rsidP="00345EAF">
            <w:r>
              <w:t>Развитие координационных и сенсорно-перцептивных способностей.</w:t>
            </w:r>
          </w:p>
        </w:tc>
        <w:tc>
          <w:tcPr>
            <w:tcW w:w="3120" w:type="dxa"/>
          </w:tcPr>
          <w:p w:rsidR="00966E9F" w:rsidRDefault="00966E9F" w:rsidP="00345EAF">
            <w:r>
              <w:t>Игровые упражнения</w:t>
            </w:r>
          </w:p>
          <w:p w:rsidR="00966E9F" w:rsidRDefault="00966E9F" w:rsidP="00345EAF">
            <w:r>
              <w:t>Напоминание</w:t>
            </w:r>
          </w:p>
          <w:p w:rsidR="00966E9F" w:rsidRDefault="00966E9F" w:rsidP="00345EAF">
            <w:r>
              <w:t>Объяснение</w:t>
            </w:r>
          </w:p>
          <w:p w:rsidR="00966E9F" w:rsidRDefault="00966E9F" w:rsidP="00345EAF">
            <w:r>
              <w:t>Обследование</w:t>
            </w:r>
          </w:p>
          <w:p w:rsidR="00966E9F" w:rsidRDefault="00966E9F" w:rsidP="00345EAF">
            <w:r>
              <w:t>Наблюдение</w:t>
            </w:r>
          </w:p>
          <w:p w:rsidR="00966E9F" w:rsidRDefault="00966E9F" w:rsidP="00345EAF">
            <w:r>
              <w:t>Наблюдение на прогулке</w:t>
            </w:r>
          </w:p>
          <w:p w:rsidR="00966E9F" w:rsidRDefault="00966E9F" w:rsidP="00345EAF">
            <w:r>
              <w:t>Игры экспериментирования</w:t>
            </w:r>
          </w:p>
          <w:p w:rsidR="00966E9F" w:rsidRDefault="00966E9F" w:rsidP="00345EAF">
            <w:r>
              <w:t>Развивающие игры с использованием полифункционального игрового оборудования</w:t>
            </w:r>
          </w:p>
          <w:p w:rsidR="00966E9F" w:rsidRDefault="00966E9F" w:rsidP="00345EAF"/>
        </w:tc>
        <w:tc>
          <w:tcPr>
            <w:tcW w:w="3000" w:type="dxa"/>
          </w:tcPr>
          <w:p w:rsidR="00966E9F" w:rsidRDefault="00966E9F" w:rsidP="00345EAF">
            <w:r>
              <w:t>Занятия</w:t>
            </w:r>
          </w:p>
          <w:p w:rsidR="00966E9F" w:rsidRDefault="00966E9F" w:rsidP="00345EAF">
            <w:r>
              <w:t>Интегрированные занятия</w:t>
            </w:r>
          </w:p>
          <w:p w:rsidR="00966E9F" w:rsidRDefault="00966E9F" w:rsidP="00345EAF">
            <w:r>
              <w:t>Экспериментирование</w:t>
            </w:r>
          </w:p>
          <w:p w:rsidR="00966E9F" w:rsidRDefault="00966E9F" w:rsidP="00345EAF">
            <w:r>
              <w:t>Игровые упражнения</w:t>
            </w:r>
          </w:p>
          <w:p w:rsidR="00966E9F" w:rsidRDefault="00966E9F" w:rsidP="00345EAF">
            <w:r>
              <w:t>Игры (дидактические, подвижные)</w:t>
            </w:r>
          </w:p>
          <w:p w:rsidR="00966E9F" w:rsidRDefault="00966E9F" w:rsidP="00345EAF">
            <w:r>
              <w:t>Показ</w:t>
            </w:r>
          </w:p>
          <w:p w:rsidR="00966E9F" w:rsidRDefault="00966E9F" w:rsidP="00345EAF">
            <w:r>
              <w:t>Тематическая прогулка</w:t>
            </w:r>
          </w:p>
        </w:tc>
        <w:tc>
          <w:tcPr>
            <w:tcW w:w="3120" w:type="dxa"/>
          </w:tcPr>
          <w:p w:rsidR="00966E9F" w:rsidRDefault="00966E9F" w:rsidP="00345EAF">
            <w:r>
              <w:t>Игры (дидактические, развивающие, подвижные)</w:t>
            </w:r>
          </w:p>
          <w:p w:rsidR="00966E9F" w:rsidRDefault="00966E9F" w:rsidP="00345EAF">
            <w:r>
              <w:t xml:space="preserve">Игры-экспериментирования  </w:t>
            </w:r>
          </w:p>
          <w:p w:rsidR="00966E9F" w:rsidRDefault="00966E9F" w:rsidP="00345EAF">
            <w:r>
              <w:t xml:space="preserve">Наблюдение </w:t>
            </w:r>
          </w:p>
          <w:p w:rsidR="00966E9F" w:rsidRDefault="00966E9F" w:rsidP="00345EAF">
            <w:r>
              <w:t>Интегрированная детская деятельность</w:t>
            </w:r>
          </w:p>
          <w:p w:rsidR="00966E9F" w:rsidRDefault="00966E9F" w:rsidP="00345EAF">
            <w:r>
              <w:t>(включение ребенком полученного сенсорного опыта в его практическую деятельность: предметную, продуктивную, игровую)</w:t>
            </w:r>
          </w:p>
          <w:p w:rsidR="00966E9F" w:rsidRDefault="00966E9F" w:rsidP="00345EAF"/>
        </w:tc>
        <w:tc>
          <w:tcPr>
            <w:tcW w:w="2880" w:type="dxa"/>
          </w:tcPr>
          <w:p w:rsidR="00966E9F" w:rsidRDefault="00966E9F" w:rsidP="00345EAF">
            <w:r>
              <w:t>Опрос анкеты</w:t>
            </w:r>
          </w:p>
          <w:p w:rsidR="00966E9F" w:rsidRDefault="00966E9F" w:rsidP="00345EAF">
            <w:r>
              <w:t>Информационные листы</w:t>
            </w:r>
          </w:p>
          <w:p w:rsidR="00966E9F" w:rsidRDefault="00966E9F" w:rsidP="00345EAF">
            <w:r>
              <w:t>Мастер-класс для детей и взрослых</w:t>
            </w:r>
          </w:p>
          <w:p w:rsidR="00966E9F" w:rsidRDefault="00966E9F" w:rsidP="00345EAF">
            <w:r>
              <w:t>Семинары</w:t>
            </w:r>
          </w:p>
          <w:p w:rsidR="00966E9F" w:rsidRDefault="00966E9F" w:rsidP="00345EAF">
            <w:r>
              <w:t>Семинары практикумы</w:t>
            </w:r>
          </w:p>
          <w:p w:rsidR="00966E9F" w:rsidRDefault="00966E9F" w:rsidP="00345EAF">
            <w:r>
              <w:t>Ситуативное обучение</w:t>
            </w:r>
          </w:p>
          <w:p w:rsidR="00966E9F" w:rsidRDefault="00966E9F" w:rsidP="00345EAF">
            <w:r>
              <w:t>Упражнения</w:t>
            </w:r>
          </w:p>
          <w:p w:rsidR="00966E9F" w:rsidRDefault="00966E9F" w:rsidP="00345EAF">
            <w:r>
              <w:t>Консультации</w:t>
            </w:r>
          </w:p>
          <w:p w:rsidR="00966E9F" w:rsidRDefault="00966E9F" w:rsidP="00345EAF">
            <w:r>
              <w:t>Досуг</w:t>
            </w:r>
          </w:p>
          <w:p w:rsidR="00966E9F" w:rsidRDefault="00966E9F" w:rsidP="00345EAF">
            <w:r>
              <w:t>Коллекционирование</w:t>
            </w:r>
          </w:p>
          <w:p w:rsidR="00966E9F" w:rsidRDefault="00966E9F" w:rsidP="00345EAF">
            <w:r>
              <w:t>Беседа</w:t>
            </w:r>
          </w:p>
          <w:p w:rsidR="00966E9F" w:rsidRDefault="00966E9F" w:rsidP="00345EAF">
            <w:r>
              <w:t>Консультативные встречи</w:t>
            </w:r>
          </w:p>
        </w:tc>
      </w:tr>
      <w:tr w:rsidR="00966E9F" w:rsidRPr="003E43E0" w:rsidTr="00345EAF">
        <w:tc>
          <w:tcPr>
            <w:tcW w:w="15948" w:type="dxa"/>
            <w:gridSpan w:val="5"/>
          </w:tcPr>
          <w:p w:rsidR="00966E9F" w:rsidRDefault="00966E9F" w:rsidP="00345EAF">
            <w:pPr>
              <w:jc w:val="center"/>
            </w:pPr>
            <w:r w:rsidRPr="0065154B">
              <w:rPr>
                <w:b/>
              </w:rPr>
              <w:t>Природное окружение. Экологическое воспитание.</w:t>
            </w:r>
          </w:p>
        </w:tc>
      </w:tr>
      <w:tr w:rsidR="00966E9F" w:rsidRPr="003E43E0" w:rsidTr="00345EAF">
        <w:tc>
          <w:tcPr>
            <w:tcW w:w="3828" w:type="dxa"/>
          </w:tcPr>
          <w:p w:rsidR="00966E9F" w:rsidRPr="0065154B" w:rsidRDefault="00966E9F" w:rsidP="00345EAF">
            <w:r w:rsidRPr="0065154B">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rsidR="00966E9F" w:rsidRPr="0065154B" w:rsidRDefault="00966E9F" w:rsidP="00345EAF">
            <w:r w:rsidRPr="0065154B">
              <w:t>Давать начальные представления о приспособленности  растений и животных к среде обитания.</w:t>
            </w:r>
          </w:p>
          <w:p w:rsidR="00966E9F" w:rsidRPr="0065154B" w:rsidRDefault="00966E9F" w:rsidP="00345EAF">
            <w:r w:rsidRPr="0065154B">
              <w:t xml:space="preserve">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 </w:t>
            </w:r>
          </w:p>
          <w:p w:rsidR="00966E9F" w:rsidRPr="0065154B" w:rsidRDefault="00966E9F" w:rsidP="00345EAF">
            <w:r w:rsidRPr="0065154B">
              <w:t>Дать представления о том, что растения-живые существа(для их роста определенные условия, которые обеспечивает им человек)</w:t>
            </w:r>
          </w:p>
          <w:p w:rsidR="00966E9F" w:rsidRPr="0065154B" w:rsidRDefault="00966E9F" w:rsidP="00345EAF">
            <w:r w:rsidRPr="0065154B">
              <w:t>Расширять представления о домашних животных и их детенышах. Знакомить  с трудом людей по уходу за домашними животными.</w:t>
            </w:r>
          </w:p>
          <w:p w:rsidR="00966E9F" w:rsidRPr="0065154B" w:rsidRDefault="00966E9F" w:rsidP="00345EAF">
            <w:r w:rsidRPr="0065154B">
              <w:t>Расширять представления о представителях классах пресмыкающихся, диких животных, приспособленности к окружающей среде.</w:t>
            </w:r>
          </w:p>
          <w:p w:rsidR="00966E9F" w:rsidRPr="0065154B" w:rsidRDefault="00966E9F" w:rsidP="00345EAF">
            <w:r w:rsidRPr="0065154B">
              <w:t>Продолжать воспитывать любовь к природе и бережное отношение к ней.</w:t>
            </w:r>
          </w:p>
          <w:p w:rsidR="00966E9F" w:rsidRPr="0065154B" w:rsidRDefault="00966E9F" w:rsidP="00345EAF">
            <w:r w:rsidRPr="0065154B">
              <w:t>Развивать экологическое сознание  в процессе проведения элементарных опытов.</w:t>
            </w:r>
          </w:p>
          <w:p w:rsidR="00966E9F" w:rsidRPr="0065154B" w:rsidRDefault="00966E9F" w:rsidP="00345EAF">
            <w:r w:rsidRPr="0065154B">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rsidR="00966E9F" w:rsidRDefault="00966E9F" w:rsidP="00345EAF">
            <w:r w:rsidRPr="0065154B">
              <w:t>Формировать эстетическое отношение к природе.</w:t>
            </w:r>
          </w:p>
        </w:tc>
        <w:tc>
          <w:tcPr>
            <w:tcW w:w="3120" w:type="dxa"/>
          </w:tcPr>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Сюжетно-ролевая игра</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Игровые обучающие ситуации</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 xml:space="preserve">Рассматривание </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 xml:space="preserve">Наблюдение </w:t>
            </w:r>
          </w:p>
          <w:p w:rsidR="00966E9F" w:rsidRPr="006901B6" w:rsidRDefault="00966E9F" w:rsidP="00345EAF">
            <w:pPr>
              <w:pStyle w:val="1"/>
              <w:spacing w:after="0" w:line="240" w:lineRule="auto"/>
              <w:ind w:left="0"/>
              <w:jc w:val="both"/>
              <w:rPr>
                <w:rFonts w:ascii="Times New Roman" w:hAnsi="Times New Roman"/>
                <w:sz w:val="24"/>
                <w:szCs w:val="24"/>
              </w:rPr>
            </w:pPr>
            <w:r w:rsidRPr="006901B6">
              <w:rPr>
                <w:rFonts w:ascii="Times New Roman" w:hAnsi="Times New Roman"/>
                <w:sz w:val="24"/>
                <w:szCs w:val="24"/>
              </w:rPr>
              <w:t>Труд  в уголке природе</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Игра-экспериментирование</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Исследовательская деятельность</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 xml:space="preserve">Конструирование </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Развивающие игры</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Экскурсии</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Рассказ</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 xml:space="preserve">Беседа </w:t>
            </w:r>
          </w:p>
          <w:p w:rsidR="00966E9F" w:rsidRPr="006901B6" w:rsidRDefault="00966E9F" w:rsidP="00345EAF">
            <w:pPr>
              <w:pStyle w:val="1"/>
              <w:spacing w:after="0" w:line="240" w:lineRule="auto"/>
              <w:ind w:left="34"/>
              <w:rPr>
                <w:rFonts w:ascii="Times New Roman" w:hAnsi="Times New Roman"/>
                <w:sz w:val="24"/>
                <w:szCs w:val="24"/>
              </w:rPr>
            </w:pPr>
            <w:r w:rsidRPr="006901B6">
              <w:rPr>
                <w:rFonts w:ascii="Times New Roman" w:hAnsi="Times New Roman"/>
                <w:sz w:val="24"/>
                <w:szCs w:val="24"/>
              </w:rPr>
              <w:t>Ситуативный разговор</w:t>
            </w:r>
          </w:p>
          <w:p w:rsidR="00966E9F" w:rsidRPr="006901B6" w:rsidRDefault="00966E9F" w:rsidP="00345EAF">
            <w:pPr>
              <w:jc w:val="both"/>
            </w:pPr>
          </w:p>
        </w:tc>
        <w:tc>
          <w:tcPr>
            <w:tcW w:w="3000" w:type="dxa"/>
          </w:tcPr>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Сюжетно-ролевая игра</w:t>
            </w:r>
          </w:p>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Игровые обучающие ситуации</w:t>
            </w:r>
          </w:p>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Рассматривание, просмотр фильмов, слайдов</w:t>
            </w:r>
          </w:p>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Наблюдение</w:t>
            </w:r>
          </w:p>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Целевые прогулки</w:t>
            </w:r>
          </w:p>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Игра-экспериментирование</w:t>
            </w:r>
          </w:p>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Исследовательская деятельность</w:t>
            </w:r>
          </w:p>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Конструирование</w:t>
            </w:r>
          </w:p>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Развивающие игры</w:t>
            </w:r>
          </w:p>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Комплексные, интегрированные занятия</w:t>
            </w:r>
          </w:p>
          <w:p w:rsidR="00966E9F" w:rsidRPr="006901B6" w:rsidRDefault="00966E9F" w:rsidP="00345EAF">
            <w:pPr>
              <w:pStyle w:val="1"/>
              <w:spacing w:after="0" w:line="240" w:lineRule="auto"/>
              <w:ind w:left="34" w:hanging="22"/>
              <w:rPr>
                <w:rFonts w:ascii="Times New Roman" w:hAnsi="Times New Roman"/>
                <w:sz w:val="24"/>
                <w:szCs w:val="24"/>
              </w:rPr>
            </w:pPr>
            <w:r w:rsidRPr="006901B6">
              <w:rPr>
                <w:rFonts w:ascii="Times New Roman" w:hAnsi="Times New Roman"/>
                <w:sz w:val="24"/>
                <w:szCs w:val="24"/>
              </w:rPr>
              <w:t>Ситуативный разговор</w:t>
            </w:r>
          </w:p>
          <w:p w:rsidR="00966E9F" w:rsidRPr="006901B6" w:rsidRDefault="00966E9F" w:rsidP="00345EAF">
            <w:pPr>
              <w:pStyle w:val="1"/>
              <w:spacing w:after="0" w:line="240" w:lineRule="auto"/>
              <w:ind w:left="0" w:hanging="22"/>
              <w:jc w:val="both"/>
              <w:rPr>
                <w:rFonts w:ascii="Times New Roman" w:hAnsi="Times New Roman"/>
                <w:sz w:val="24"/>
                <w:szCs w:val="24"/>
              </w:rPr>
            </w:pPr>
            <w:r w:rsidRPr="006901B6">
              <w:rPr>
                <w:rFonts w:ascii="Times New Roman" w:hAnsi="Times New Roman"/>
                <w:sz w:val="24"/>
                <w:szCs w:val="24"/>
              </w:rPr>
              <w:t xml:space="preserve">Рассказ </w:t>
            </w:r>
          </w:p>
          <w:p w:rsidR="00966E9F" w:rsidRPr="006901B6" w:rsidRDefault="00966E9F" w:rsidP="00345EAF">
            <w:pPr>
              <w:pStyle w:val="1"/>
              <w:spacing w:after="0" w:line="240" w:lineRule="auto"/>
              <w:ind w:left="0" w:hanging="22"/>
              <w:jc w:val="both"/>
              <w:rPr>
                <w:rFonts w:ascii="Times New Roman" w:hAnsi="Times New Roman"/>
                <w:sz w:val="24"/>
                <w:szCs w:val="24"/>
              </w:rPr>
            </w:pPr>
            <w:r w:rsidRPr="006901B6">
              <w:rPr>
                <w:rFonts w:ascii="Times New Roman" w:hAnsi="Times New Roman"/>
                <w:sz w:val="24"/>
                <w:szCs w:val="24"/>
              </w:rPr>
              <w:t xml:space="preserve">Беседы </w:t>
            </w:r>
          </w:p>
          <w:p w:rsidR="00966E9F" w:rsidRPr="006901B6" w:rsidRDefault="00966E9F" w:rsidP="00345EAF">
            <w:pPr>
              <w:pStyle w:val="1"/>
              <w:spacing w:after="0" w:line="240" w:lineRule="auto"/>
              <w:ind w:left="0" w:hanging="22"/>
              <w:rPr>
                <w:rFonts w:ascii="Times New Roman" w:hAnsi="Times New Roman"/>
                <w:sz w:val="24"/>
                <w:szCs w:val="24"/>
              </w:rPr>
            </w:pPr>
            <w:r w:rsidRPr="006901B6">
              <w:rPr>
                <w:rFonts w:ascii="Times New Roman" w:hAnsi="Times New Roman"/>
                <w:sz w:val="24"/>
                <w:szCs w:val="24"/>
              </w:rPr>
              <w:t>Экологические, досуги, праздники, развлечения</w:t>
            </w:r>
          </w:p>
          <w:p w:rsidR="00966E9F" w:rsidRPr="006901B6" w:rsidRDefault="00966E9F" w:rsidP="00345EAF">
            <w:pPr>
              <w:pStyle w:val="1"/>
              <w:spacing w:after="0" w:line="240" w:lineRule="auto"/>
              <w:ind w:left="156"/>
              <w:jc w:val="both"/>
              <w:rPr>
                <w:rFonts w:ascii="Times New Roman" w:hAnsi="Times New Roman"/>
                <w:sz w:val="24"/>
                <w:szCs w:val="24"/>
              </w:rPr>
            </w:pPr>
          </w:p>
          <w:p w:rsidR="00966E9F" w:rsidRPr="006901B6" w:rsidRDefault="00966E9F" w:rsidP="00345EAF">
            <w:pPr>
              <w:jc w:val="both"/>
            </w:pPr>
          </w:p>
        </w:tc>
        <w:tc>
          <w:tcPr>
            <w:tcW w:w="3120" w:type="dxa"/>
          </w:tcPr>
          <w:p w:rsidR="00966E9F" w:rsidRPr="006901B6" w:rsidRDefault="00966E9F" w:rsidP="00345EAF">
            <w:pPr>
              <w:pStyle w:val="1"/>
              <w:spacing w:after="0" w:line="240" w:lineRule="auto"/>
              <w:ind w:left="66"/>
              <w:rPr>
                <w:rFonts w:ascii="Times New Roman" w:hAnsi="Times New Roman"/>
                <w:sz w:val="24"/>
                <w:szCs w:val="24"/>
              </w:rPr>
            </w:pPr>
            <w:r w:rsidRPr="006901B6">
              <w:rPr>
                <w:rFonts w:ascii="Times New Roman" w:hAnsi="Times New Roman"/>
                <w:sz w:val="24"/>
                <w:szCs w:val="24"/>
              </w:rPr>
              <w:t>Сюжетно-ролевая игра</w:t>
            </w:r>
          </w:p>
          <w:p w:rsidR="00966E9F" w:rsidRPr="006901B6" w:rsidRDefault="00966E9F" w:rsidP="00345EAF">
            <w:pPr>
              <w:pStyle w:val="1"/>
              <w:spacing w:after="0" w:line="240" w:lineRule="auto"/>
              <w:ind w:left="34"/>
              <w:rPr>
                <w:rFonts w:ascii="Times New Roman" w:hAnsi="Times New Roman"/>
                <w:sz w:val="24"/>
                <w:szCs w:val="24"/>
              </w:rPr>
            </w:pPr>
            <w:r w:rsidRPr="006901B6">
              <w:rPr>
                <w:rFonts w:ascii="Times New Roman" w:hAnsi="Times New Roman"/>
                <w:sz w:val="24"/>
                <w:szCs w:val="24"/>
              </w:rPr>
              <w:t>Игровые обучающие ситуации</w:t>
            </w:r>
          </w:p>
          <w:p w:rsidR="00966E9F" w:rsidRPr="006901B6" w:rsidRDefault="00966E9F" w:rsidP="00345EAF">
            <w:pPr>
              <w:pStyle w:val="1"/>
              <w:spacing w:after="0" w:line="240" w:lineRule="auto"/>
              <w:ind w:left="0"/>
              <w:rPr>
                <w:rFonts w:ascii="Times New Roman" w:hAnsi="Times New Roman"/>
                <w:sz w:val="24"/>
                <w:szCs w:val="24"/>
              </w:rPr>
            </w:pPr>
            <w:r w:rsidRPr="006901B6">
              <w:rPr>
                <w:rFonts w:ascii="Times New Roman" w:hAnsi="Times New Roman"/>
                <w:sz w:val="24"/>
                <w:szCs w:val="24"/>
              </w:rPr>
              <w:t xml:space="preserve">Игры с правилами </w:t>
            </w:r>
          </w:p>
          <w:p w:rsidR="00966E9F" w:rsidRPr="006901B6" w:rsidRDefault="00966E9F" w:rsidP="00345EAF">
            <w:pPr>
              <w:pStyle w:val="1"/>
              <w:spacing w:after="0" w:line="240" w:lineRule="auto"/>
              <w:ind w:left="66"/>
              <w:rPr>
                <w:rFonts w:ascii="Times New Roman" w:hAnsi="Times New Roman"/>
                <w:sz w:val="24"/>
                <w:szCs w:val="24"/>
              </w:rPr>
            </w:pPr>
            <w:r w:rsidRPr="006901B6">
              <w:rPr>
                <w:rFonts w:ascii="Times New Roman" w:hAnsi="Times New Roman"/>
                <w:sz w:val="24"/>
                <w:szCs w:val="24"/>
              </w:rPr>
              <w:t>Рассматривание</w:t>
            </w:r>
          </w:p>
          <w:p w:rsidR="00966E9F" w:rsidRPr="006901B6" w:rsidRDefault="00966E9F" w:rsidP="00345EAF">
            <w:pPr>
              <w:pStyle w:val="1"/>
              <w:spacing w:after="0" w:line="240" w:lineRule="auto"/>
              <w:ind w:left="66"/>
              <w:rPr>
                <w:rFonts w:ascii="Times New Roman" w:hAnsi="Times New Roman"/>
                <w:sz w:val="24"/>
                <w:szCs w:val="24"/>
              </w:rPr>
            </w:pPr>
            <w:r w:rsidRPr="006901B6">
              <w:rPr>
                <w:rFonts w:ascii="Times New Roman" w:hAnsi="Times New Roman"/>
                <w:sz w:val="24"/>
                <w:szCs w:val="24"/>
              </w:rPr>
              <w:t>Наблюдение</w:t>
            </w:r>
          </w:p>
          <w:p w:rsidR="00966E9F" w:rsidRDefault="00966E9F" w:rsidP="00345EAF">
            <w:pPr>
              <w:pStyle w:val="1"/>
              <w:spacing w:after="0" w:line="240" w:lineRule="auto"/>
              <w:ind w:left="66"/>
              <w:rPr>
                <w:rFonts w:ascii="Times New Roman" w:hAnsi="Times New Roman"/>
                <w:sz w:val="24"/>
                <w:szCs w:val="24"/>
              </w:rPr>
            </w:pPr>
            <w:r w:rsidRPr="006901B6">
              <w:rPr>
                <w:rFonts w:ascii="Times New Roman" w:hAnsi="Times New Roman"/>
                <w:sz w:val="24"/>
                <w:szCs w:val="24"/>
              </w:rPr>
              <w:t>Игра-экспериментирование</w:t>
            </w:r>
          </w:p>
          <w:p w:rsidR="00966E9F" w:rsidRDefault="00966E9F" w:rsidP="00345EAF">
            <w:pPr>
              <w:pStyle w:val="1"/>
              <w:spacing w:after="0" w:line="240" w:lineRule="auto"/>
              <w:ind w:left="66"/>
              <w:rPr>
                <w:rFonts w:ascii="Times New Roman" w:hAnsi="Times New Roman"/>
                <w:sz w:val="24"/>
                <w:szCs w:val="24"/>
              </w:rPr>
            </w:pPr>
            <w:r w:rsidRPr="006901B6">
              <w:rPr>
                <w:rFonts w:ascii="Times New Roman" w:hAnsi="Times New Roman"/>
                <w:sz w:val="24"/>
                <w:szCs w:val="24"/>
              </w:rPr>
              <w:t>Исследовательская деятельность</w:t>
            </w:r>
          </w:p>
          <w:p w:rsidR="00966E9F" w:rsidRPr="006901B6" w:rsidRDefault="00966E9F" w:rsidP="00345EAF">
            <w:pPr>
              <w:pStyle w:val="1"/>
              <w:spacing w:after="0" w:line="240" w:lineRule="auto"/>
              <w:ind w:left="66"/>
              <w:rPr>
                <w:rFonts w:ascii="Times New Roman" w:hAnsi="Times New Roman"/>
                <w:sz w:val="24"/>
                <w:szCs w:val="24"/>
              </w:rPr>
            </w:pPr>
            <w:r w:rsidRPr="006901B6">
              <w:rPr>
                <w:rFonts w:ascii="Times New Roman" w:hAnsi="Times New Roman"/>
                <w:sz w:val="24"/>
                <w:szCs w:val="24"/>
              </w:rPr>
              <w:t>Конструирование</w:t>
            </w:r>
          </w:p>
          <w:p w:rsidR="00966E9F" w:rsidRPr="006901B6" w:rsidRDefault="00966E9F" w:rsidP="00345EAF">
            <w:pPr>
              <w:pStyle w:val="1"/>
              <w:spacing w:after="0" w:line="240" w:lineRule="auto"/>
              <w:ind w:left="0"/>
              <w:jc w:val="both"/>
              <w:rPr>
                <w:rFonts w:ascii="Times New Roman" w:hAnsi="Times New Roman"/>
                <w:sz w:val="24"/>
                <w:szCs w:val="24"/>
              </w:rPr>
            </w:pPr>
            <w:r w:rsidRPr="006901B6">
              <w:rPr>
                <w:rFonts w:ascii="Times New Roman" w:hAnsi="Times New Roman"/>
                <w:sz w:val="24"/>
                <w:szCs w:val="24"/>
              </w:rPr>
              <w:t xml:space="preserve">Развивающие игры </w:t>
            </w:r>
          </w:p>
          <w:p w:rsidR="00966E9F" w:rsidRPr="006901B6" w:rsidRDefault="00966E9F" w:rsidP="00345EAF">
            <w:pPr>
              <w:pStyle w:val="1"/>
              <w:spacing w:after="0" w:line="240" w:lineRule="auto"/>
              <w:ind w:left="216"/>
              <w:jc w:val="both"/>
              <w:rPr>
                <w:rFonts w:ascii="Times New Roman" w:hAnsi="Times New Roman"/>
                <w:sz w:val="24"/>
                <w:szCs w:val="24"/>
              </w:rPr>
            </w:pPr>
          </w:p>
          <w:p w:rsidR="00966E9F" w:rsidRPr="006901B6" w:rsidRDefault="00966E9F" w:rsidP="00345EAF">
            <w:pPr>
              <w:pStyle w:val="1"/>
              <w:spacing w:after="0" w:line="240" w:lineRule="auto"/>
              <w:ind w:left="216"/>
              <w:jc w:val="both"/>
              <w:rPr>
                <w:rFonts w:ascii="Times New Roman" w:hAnsi="Times New Roman"/>
                <w:sz w:val="24"/>
                <w:szCs w:val="24"/>
              </w:rPr>
            </w:pPr>
          </w:p>
        </w:tc>
        <w:tc>
          <w:tcPr>
            <w:tcW w:w="2880" w:type="dxa"/>
          </w:tcPr>
          <w:p w:rsidR="00966E9F" w:rsidRPr="006901B6" w:rsidRDefault="00966E9F" w:rsidP="00345EAF">
            <w:pPr>
              <w:pStyle w:val="1"/>
              <w:spacing w:after="0" w:line="240" w:lineRule="auto"/>
              <w:ind w:left="47"/>
              <w:jc w:val="both"/>
              <w:rPr>
                <w:rFonts w:ascii="Times New Roman" w:hAnsi="Times New Roman"/>
                <w:sz w:val="24"/>
                <w:szCs w:val="24"/>
              </w:rPr>
            </w:pPr>
            <w:r w:rsidRPr="006901B6">
              <w:rPr>
                <w:rFonts w:ascii="Times New Roman" w:hAnsi="Times New Roman"/>
                <w:sz w:val="24"/>
                <w:szCs w:val="24"/>
              </w:rPr>
              <w:t xml:space="preserve">Экскурсии, </w:t>
            </w:r>
          </w:p>
          <w:p w:rsidR="00966E9F" w:rsidRPr="006901B6" w:rsidRDefault="00966E9F" w:rsidP="00345EAF">
            <w:pPr>
              <w:pStyle w:val="1"/>
              <w:spacing w:after="0" w:line="240" w:lineRule="auto"/>
              <w:ind w:left="47"/>
              <w:jc w:val="both"/>
              <w:rPr>
                <w:rFonts w:ascii="Times New Roman" w:hAnsi="Times New Roman"/>
                <w:sz w:val="24"/>
                <w:szCs w:val="24"/>
              </w:rPr>
            </w:pPr>
            <w:r w:rsidRPr="006901B6">
              <w:rPr>
                <w:rFonts w:ascii="Times New Roman" w:hAnsi="Times New Roman"/>
                <w:sz w:val="24"/>
                <w:szCs w:val="24"/>
              </w:rPr>
              <w:t>Прогулки</w:t>
            </w:r>
          </w:p>
          <w:p w:rsidR="00966E9F" w:rsidRPr="006901B6" w:rsidRDefault="00966E9F" w:rsidP="00345EAF">
            <w:pPr>
              <w:pStyle w:val="1"/>
              <w:spacing w:after="0" w:line="240" w:lineRule="auto"/>
              <w:ind w:left="47"/>
              <w:jc w:val="both"/>
              <w:rPr>
                <w:rFonts w:ascii="Times New Roman" w:hAnsi="Times New Roman"/>
                <w:sz w:val="24"/>
                <w:szCs w:val="24"/>
              </w:rPr>
            </w:pPr>
            <w:r w:rsidRPr="006901B6">
              <w:rPr>
                <w:rFonts w:ascii="Times New Roman" w:hAnsi="Times New Roman"/>
                <w:sz w:val="24"/>
                <w:szCs w:val="24"/>
              </w:rPr>
              <w:t>Наблюдения</w:t>
            </w:r>
          </w:p>
          <w:p w:rsidR="00966E9F" w:rsidRPr="006901B6" w:rsidRDefault="00966E9F" w:rsidP="00345EAF">
            <w:pPr>
              <w:pStyle w:val="1"/>
              <w:spacing w:after="0" w:line="240" w:lineRule="auto"/>
              <w:ind w:left="47"/>
              <w:jc w:val="both"/>
              <w:rPr>
                <w:rFonts w:ascii="Times New Roman" w:hAnsi="Times New Roman"/>
                <w:sz w:val="24"/>
                <w:szCs w:val="24"/>
              </w:rPr>
            </w:pPr>
            <w:r w:rsidRPr="006901B6">
              <w:rPr>
                <w:rFonts w:ascii="Times New Roman" w:hAnsi="Times New Roman"/>
                <w:sz w:val="24"/>
                <w:szCs w:val="24"/>
              </w:rPr>
              <w:t>Детско-родительские проекты</w:t>
            </w:r>
          </w:p>
          <w:p w:rsidR="00966E9F" w:rsidRPr="006901B6" w:rsidRDefault="00966E9F" w:rsidP="00345EAF">
            <w:pPr>
              <w:pStyle w:val="1"/>
              <w:spacing w:after="0" w:line="240" w:lineRule="auto"/>
              <w:ind w:left="47"/>
              <w:jc w:val="both"/>
              <w:rPr>
                <w:rFonts w:ascii="Times New Roman" w:hAnsi="Times New Roman"/>
                <w:sz w:val="24"/>
                <w:szCs w:val="24"/>
              </w:rPr>
            </w:pPr>
            <w:r w:rsidRPr="006901B6">
              <w:rPr>
                <w:rFonts w:ascii="Times New Roman" w:hAnsi="Times New Roman"/>
                <w:sz w:val="24"/>
                <w:szCs w:val="24"/>
              </w:rPr>
              <w:t>Элементарные опыты и эксперименты</w:t>
            </w:r>
          </w:p>
          <w:p w:rsidR="00966E9F" w:rsidRPr="006901B6" w:rsidRDefault="00966E9F" w:rsidP="00345EAF">
            <w:pPr>
              <w:pStyle w:val="1"/>
              <w:spacing w:after="0" w:line="240" w:lineRule="auto"/>
              <w:ind w:left="47"/>
              <w:jc w:val="both"/>
              <w:rPr>
                <w:rFonts w:ascii="Times New Roman" w:hAnsi="Times New Roman"/>
                <w:sz w:val="24"/>
                <w:szCs w:val="24"/>
              </w:rPr>
            </w:pPr>
            <w:r w:rsidRPr="006901B6">
              <w:rPr>
                <w:rFonts w:ascii="Times New Roman" w:hAnsi="Times New Roman"/>
                <w:sz w:val="24"/>
                <w:szCs w:val="24"/>
              </w:rPr>
              <w:t>Чтение художественной литературы</w:t>
            </w:r>
          </w:p>
          <w:p w:rsidR="00966E9F" w:rsidRPr="006901B6" w:rsidRDefault="00966E9F" w:rsidP="00345EAF">
            <w:pPr>
              <w:pStyle w:val="1"/>
              <w:spacing w:after="0" w:line="240" w:lineRule="auto"/>
              <w:ind w:left="47"/>
              <w:jc w:val="both"/>
              <w:rPr>
                <w:rFonts w:ascii="Times New Roman" w:hAnsi="Times New Roman"/>
                <w:sz w:val="24"/>
                <w:szCs w:val="24"/>
              </w:rPr>
            </w:pPr>
            <w:r w:rsidRPr="006901B6">
              <w:rPr>
                <w:rFonts w:ascii="Times New Roman" w:hAnsi="Times New Roman"/>
                <w:sz w:val="24"/>
                <w:szCs w:val="24"/>
              </w:rPr>
              <w:t>Просмотр фильмов, слайдов</w:t>
            </w:r>
          </w:p>
          <w:p w:rsidR="00966E9F" w:rsidRPr="006901B6" w:rsidRDefault="00966E9F" w:rsidP="00345EAF">
            <w:pPr>
              <w:pStyle w:val="1"/>
              <w:spacing w:after="0" w:line="240" w:lineRule="auto"/>
              <w:ind w:left="47"/>
              <w:jc w:val="both"/>
              <w:rPr>
                <w:rFonts w:ascii="Times New Roman" w:hAnsi="Times New Roman"/>
                <w:sz w:val="24"/>
                <w:szCs w:val="24"/>
              </w:rPr>
            </w:pPr>
            <w:r w:rsidRPr="006901B6">
              <w:rPr>
                <w:rFonts w:ascii="Times New Roman" w:hAnsi="Times New Roman"/>
                <w:sz w:val="24"/>
                <w:szCs w:val="24"/>
              </w:rPr>
              <w:t xml:space="preserve">Игры </w:t>
            </w:r>
          </w:p>
          <w:p w:rsidR="00966E9F" w:rsidRPr="006901B6" w:rsidRDefault="00966E9F" w:rsidP="00345EAF">
            <w:pPr>
              <w:jc w:val="both"/>
            </w:pPr>
          </w:p>
        </w:tc>
      </w:tr>
      <w:tr w:rsidR="00966E9F" w:rsidRPr="003E43E0" w:rsidTr="00345EAF">
        <w:tc>
          <w:tcPr>
            <w:tcW w:w="15948" w:type="dxa"/>
            <w:gridSpan w:val="5"/>
          </w:tcPr>
          <w:p w:rsidR="00966E9F" w:rsidRPr="000E3975" w:rsidRDefault="00966E9F" w:rsidP="00345EAF">
            <w:pPr>
              <w:jc w:val="center"/>
              <w:rPr>
                <w:b/>
              </w:rPr>
            </w:pPr>
            <w:r w:rsidRPr="000E3975">
              <w:rPr>
                <w:b/>
              </w:rPr>
              <w:t>Формирование целостной картины мира, расширение кругозора детей</w:t>
            </w:r>
          </w:p>
        </w:tc>
      </w:tr>
      <w:tr w:rsidR="00966E9F" w:rsidRPr="003E43E0" w:rsidTr="00345EAF">
        <w:tc>
          <w:tcPr>
            <w:tcW w:w="3828" w:type="dxa"/>
          </w:tcPr>
          <w:p w:rsidR="00966E9F" w:rsidRDefault="00966E9F" w:rsidP="00345EAF">
            <w:r w:rsidRPr="00247226">
              <w:rPr>
                <w:b/>
              </w:rPr>
              <w:t>Семья</w:t>
            </w:r>
          </w:p>
          <w:p w:rsidR="00966E9F" w:rsidRPr="00247226" w:rsidRDefault="00966E9F" w:rsidP="00345EAF">
            <w:r w:rsidRPr="00247226">
              <w:t>Формировать интерес к своей родословной, родственниками.</w:t>
            </w:r>
          </w:p>
          <w:p w:rsidR="00966E9F" w:rsidRPr="00247226" w:rsidRDefault="00966E9F" w:rsidP="00345EAF">
            <w:r w:rsidRPr="00247226">
              <w:t>Дать первоначальные знания о родственных отношениях в семье, об обязанностях</w:t>
            </w:r>
          </w:p>
          <w:p w:rsidR="00966E9F" w:rsidRPr="00247226" w:rsidRDefault="00966E9F" w:rsidP="00345EAF">
            <w:r w:rsidRPr="00247226">
              <w:t>Воспитывать заботливое отношение к членам семьи</w:t>
            </w:r>
          </w:p>
          <w:p w:rsidR="00966E9F" w:rsidRPr="00247226" w:rsidRDefault="00966E9F" w:rsidP="00345EAF">
            <w:r w:rsidRPr="00247226">
              <w:t>Воспитывать стремление быть полноправным членом семьи, иметь свои обязанности</w:t>
            </w:r>
          </w:p>
          <w:p w:rsidR="00966E9F" w:rsidRPr="00247226" w:rsidRDefault="00966E9F" w:rsidP="00345EAF">
            <w:pPr>
              <w:rPr>
                <w:b/>
              </w:rPr>
            </w:pPr>
            <w:r w:rsidRPr="00247226">
              <w:t xml:space="preserve">Учить уважать труд и занятия других членов семьи, хорошо знать своей домашний адрес. </w:t>
            </w:r>
          </w:p>
          <w:p w:rsidR="00966E9F" w:rsidRPr="00247226" w:rsidRDefault="00966E9F" w:rsidP="00345EAF">
            <w:r w:rsidRPr="00247226">
              <w:t>Привлекать детей к посильному  участию в подготовке различных семейных праздников</w:t>
            </w:r>
          </w:p>
        </w:tc>
        <w:tc>
          <w:tcPr>
            <w:tcW w:w="3120" w:type="dxa"/>
          </w:tcPr>
          <w:p w:rsidR="00966E9F" w:rsidRPr="00247226" w:rsidRDefault="00966E9F" w:rsidP="00345EAF">
            <w:pPr>
              <w:pStyle w:val="FootnoteText"/>
              <w:rPr>
                <w:sz w:val="24"/>
                <w:szCs w:val="24"/>
              </w:rPr>
            </w:pPr>
            <w:r w:rsidRPr="00247226">
              <w:rPr>
                <w:sz w:val="24"/>
                <w:szCs w:val="24"/>
              </w:rPr>
              <w:t>Сюжетно-ролевая игра</w:t>
            </w:r>
          </w:p>
          <w:p w:rsidR="00966E9F" w:rsidRPr="00247226" w:rsidRDefault="00966E9F" w:rsidP="00345EAF">
            <w:pPr>
              <w:pStyle w:val="FootnoteText"/>
              <w:rPr>
                <w:sz w:val="24"/>
                <w:szCs w:val="24"/>
              </w:rPr>
            </w:pPr>
            <w:r w:rsidRPr="00247226">
              <w:rPr>
                <w:sz w:val="24"/>
                <w:szCs w:val="24"/>
              </w:rPr>
              <w:t>Рассматривание</w:t>
            </w:r>
          </w:p>
          <w:p w:rsidR="00966E9F" w:rsidRPr="00247226" w:rsidRDefault="00966E9F" w:rsidP="00345EAF">
            <w:pPr>
              <w:pStyle w:val="FootnoteText"/>
              <w:rPr>
                <w:sz w:val="24"/>
                <w:szCs w:val="24"/>
              </w:rPr>
            </w:pPr>
            <w:r w:rsidRPr="00247226">
              <w:rPr>
                <w:sz w:val="24"/>
                <w:szCs w:val="24"/>
              </w:rPr>
              <w:t>Наблюдение</w:t>
            </w:r>
          </w:p>
          <w:p w:rsidR="00966E9F" w:rsidRPr="00247226" w:rsidRDefault="00966E9F" w:rsidP="00345EAF">
            <w:pPr>
              <w:pStyle w:val="FootnoteText"/>
              <w:rPr>
                <w:sz w:val="24"/>
                <w:szCs w:val="24"/>
              </w:rPr>
            </w:pPr>
            <w:r w:rsidRPr="00247226">
              <w:rPr>
                <w:sz w:val="24"/>
                <w:szCs w:val="24"/>
              </w:rPr>
              <w:t>Конструирование</w:t>
            </w:r>
          </w:p>
          <w:p w:rsidR="00966E9F" w:rsidRPr="00247226" w:rsidRDefault="00966E9F" w:rsidP="00345EAF">
            <w:pPr>
              <w:pStyle w:val="FootnoteText"/>
              <w:rPr>
                <w:sz w:val="24"/>
                <w:szCs w:val="24"/>
              </w:rPr>
            </w:pPr>
            <w:r w:rsidRPr="00247226">
              <w:rPr>
                <w:sz w:val="24"/>
                <w:szCs w:val="24"/>
              </w:rPr>
              <w:t>Развивающие игры</w:t>
            </w:r>
          </w:p>
          <w:p w:rsidR="00966E9F" w:rsidRPr="00247226" w:rsidRDefault="00966E9F" w:rsidP="00345EAF">
            <w:pPr>
              <w:pStyle w:val="FootnoteText"/>
              <w:rPr>
                <w:sz w:val="24"/>
                <w:szCs w:val="24"/>
              </w:rPr>
            </w:pPr>
            <w:r w:rsidRPr="00247226">
              <w:rPr>
                <w:sz w:val="24"/>
                <w:szCs w:val="24"/>
              </w:rPr>
              <w:t>Экскурсии Рассказ Беседа</w:t>
            </w:r>
          </w:p>
          <w:p w:rsidR="00966E9F" w:rsidRPr="00247226" w:rsidRDefault="00966E9F" w:rsidP="00345EAF">
            <w:pPr>
              <w:pStyle w:val="FootnoteText"/>
              <w:rPr>
                <w:sz w:val="24"/>
                <w:szCs w:val="24"/>
              </w:rPr>
            </w:pPr>
          </w:p>
        </w:tc>
        <w:tc>
          <w:tcPr>
            <w:tcW w:w="3000" w:type="dxa"/>
          </w:tcPr>
          <w:p w:rsidR="00966E9F" w:rsidRPr="00247226" w:rsidRDefault="00966E9F" w:rsidP="00345EAF">
            <w:pPr>
              <w:ind w:left="33"/>
            </w:pPr>
            <w:r w:rsidRPr="00247226">
              <w:t>Сюжетно-ролевая игра</w:t>
            </w:r>
          </w:p>
          <w:p w:rsidR="00966E9F" w:rsidRPr="00247226" w:rsidRDefault="00966E9F" w:rsidP="00345EAF">
            <w:pPr>
              <w:ind w:left="33"/>
            </w:pPr>
            <w:r w:rsidRPr="00247226">
              <w:t>Рассматривание</w:t>
            </w:r>
          </w:p>
          <w:p w:rsidR="00966E9F" w:rsidRPr="00247226" w:rsidRDefault="00966E9F" w:rsidP="00345EAF">
            <w:pPr>
              <w:ind w:left="33"/>
            </w:pPr>
            <w:r w:rsidRPr="00247226">
              <w:t>Наблюдение</w:t>
            </w:r>
          </w:p>
          <w:p w:rsidR="00966E9F" w:rsidRPr="00247226" w:rsidRDefault="00966E9F" w:rsidP="00345EAF">
            <w:pPr>
              <w:ind w:left="33"/>
            </w:pPr>
            <w:r w:rsidRPr="00247226">
              <w:t>Конструирование</w:t>
            </w:r>
          </w:p>
          <w:p w:rsidR="00966E9F" w:rsidRPr="00247226" w:rsidRDefault="00966E9F" w:rsidP="00345EAF">
            <w:pPr>
              <w:ind w:left="33"/>
            </w:pPr>
            <w:r w:rsidRPr="00247226">
              <w:t xml:space="preserve">Развивающие игры </w:t>
            </w:r>
          </w:p>
          <w:p w:rsidR="00966E9F" w:rsidRPr="00247226" w:rsidRDefault="00966E9F" w:rsidP="00345EAF">
            <w:pPr>
              <w:ind w:left="33"/>
            </w:pPr>
            <w:r w:rsidRPr="00247226">
              <w:t>Беседа</w:t>
            </w:r>
          </w:p>
          <w:p w:rsidR="00966E9F" w:rsidRPr="00247226" w:rsidRDefault="00966E9F" w:rsidP="00345EAF">
            <w:pPr>
              <w:ind w:left="33"/>
            </w:pPr>
            <w:r w:rsidRPr="00247226">
              <w:t xml:space="preserve">Рассказ </w:t>
            </w:r>
          </w:p>
          <w:p w:rsidR="00966E9F" w:rsidRPr="00247226" w:rsidRDefault="00966E9F" w:rsidP="00345EAF">
            <w:pPr>
              <w:ind w:left="33"/>
            </w:pPr>
            <w:r w:rsidRPr="00247226">
              <w:t>Экскурсия</w:t>
            </w:r>
          </w:p>
        </w:tc>
        <w:tc>
          <w:tcPr>
            <w:tcW w:w="3120" w:type="dxa"/>
          </w:tcPr>
          <w:p w:rsidR="00966E9F" w:rsidRPr="00247226" w:rsidRDefault="00966E9F" w:rsidP="00345EAF">
            <w:pPr>
              <w:ind w:left="34"/>
            </w:pPr>
            <w:r w:rsidRPr="00247226">
              <w:t>Сюжетно- ролевая игра</w:t>
            </w:r>
          </w:p>
          <w:p w:rsidR="00966E9F" w:rsidRPr="00247226" w:rsidRDefault="00966E9F" w:rsidP="00345EAF">
            <w:pPr>
              <w:ind w:left="34"/>
            </w:pPr>
            <w:r w:rsidRPr="00247226">
              <w:t xml:space="preserve"> Рассматривание</w:t>
            </w:r>
          </w:p>
          <w:p w:rsidR="00966E9F" w:rsidRPr="00247226" w:rsidRDefault="00966E9F" w:rsidP="00345EAF">
            <w:pPr>
              <w:ind w:left="34"/>
            </w:pPr>
            <w:r w:rsidRPr="00247226">
              <w:t>Конструирование Развивающие игры</w:t>
            </w:r>
          </w:p>
        </w:tc>
        <w:tc>
          <w:tcPr>
            <w:tcW w:w="2880" w:type="dxa"/>
          </w:tcPr>
          <w:p w:rsidR="00966E9F" w:rsidRDefault="00966E9F" w:rsidP="00345EAF">
            <w:pPr>
              <w:ind w:left="34"/>
            </w:pPr>
            <w:r w:rsidRPr="00247226">
              <w:t xml:space="preserve">Индивидуальные беседы </w:t>
            </w:r>
          </w:p>
          <w:p w:rsidR="00966E9F" w:rsidRPr="00247226" w:rsidRDefault="00966E9F" w:rsidP="00345EAF">
            <w:pPr>
              <w:ind w:left="34"/>
            </w:pPr>
            <w:r w:rsidRPr="00247226">
              <w:t xml:space="preserve">Консультации </w:t>
            </w:r>
            <w:r>
              <w:t xml:space="preserve"> </w:t>
            </w:r>
          </w:p>
          <w:p w:rsidR="00966E9F" w:rsidRPr="00247226" w:rsidRDefault="00966E9F" w:rsidP="00345EAF">
            <w:pPr>
              <w:ind w:left="34"/>
            </w:pPr>
            <w:r w:rsidRPr="00247226">
              <w:t xml:space="preserve">Домашние чтения, привлечение ребенка как партнера к совместной деятельности, </w:t>
            </w:r>
          </w:p>
          <w:p w:rsidR="00966E9F" w:rsidRPr="00247226" w:rsidRDefault="00966E9F" w:rsidP="00345EAF">
            <w:pPr>
              <w:ind w:left="34"/>
              <w:rPr>
                <w:b/>
              </w:rPr>
            </w:pPr>
            <w:r>
              <w:t>Беседы с ребенком</w:t>
            </w:r>
            <w:r w:rsidRPr="00247226">
              <w:t xml:space="preserve">, использование  </w:t>
            </w:r>
            <w:r>
              <w:t xml:space="preserve"> </w:t>
            </w:r>
            <w:r w:rsidRPr="00247226">
              <w:t xml:space="preserve"> собственного примера</w:t>
            </w:r>
          </w:p>
        </w:tc>
      </w:tr>
      <w:tr w:rsidR="00966E9F" w:rsidRPr="003E43E0" w:rsidTr="00345EAF">
        <w:tc>
          <w:tcPr>
            <w:tcW w:w="3828" w:type="dxa"/>
          </w:tcPr>
          <w:p w:rsidR="00966E9F" w:rsidRPr="000E3975" w:rsidRDefault="00966E9F" w:rsidP="00345EAF">
            <w:pPr>
              <w:rPr>
                <w:b/>
              </w:rPr>
            </w:pPr>
            <w:r w:rsidRPr="000E3975">
              <w:rPr>
                <w:b/>
              </w:rPr>
              <w:t>Детский сад</w:t>
            </w:r>
          </w:p>
          <w:p w:rsidR="00966E9F" w:rsidRPr="00247226" w:rsidRDefault="00966E9F" w:rsidP="00345EAF">
            <w:r w:rsidRPr="00247226">
              <w:t>Привлекать детей к обсуждению оформления групповой комнаты</w:t>
            </w:r>
            <w:r>
              <w:t xml:space="preserve"> и </w:t>
            </w:r>
            <w:r w:rsidRPr="00247226">
              <w:t>посильному участию в подготовке различных праздников (спектакли, спортивные соревнования, выставки и т.п.</w:t>
            </w:r>
            <w:r>
              <w:t>)</w:t>
            </w:r>
          </w:p>
          <w:p w:rsidR="00966E9F" w:rsidRPr="00247226" w:rsidRDefault="00966E9F" w:rsidP="00345EAF">
            <w:r w:rsidRPr="00247226">
              <w:t>Совершенствовать умение свободно ориентироваться  в помещении и на участке д/с</w:t>
            </w:r>
            <w:r>
              <w:t>.</w:t>
            </w:r>
          </w:p>
          <w:p w:rsidR="00966E9F" w:rsidRPr="000E3975" w:rsidRDefault="00966E9F" w:rsidP="00345EAF">
            <w:r w:rsidRPr="00247226">
              <w:t xml:space="preserve">Закреплять знания правил дорожного движения </w:t>
            </w:r>
          </w:p>
        </w:tc>
        <w:tc>
          <w:tcPr>
            <w:tcW w:w="3120" w:type="dxa"/>
          </w:tcPr>
          <w:p w:rsidR="00966E9F" w:rsidRPr="00247226" w:rsidRDefault="00966E9F" w:rsidP="00345EAF">
            <w:pPr>
              <w:ind w:left="34"/>
            </w:pPr>
            <w:r w:rsidRPr="00247226">
              <w:t>Сюжетно-ролевая игра</w:t>
            </w:r>
          </w:p>
          <w:p w:rsidR="00966E9F" w:rsidRPr="00247226" w:rsidRDefault="00966E9F" w:rsidP="00345EAF">
            <w:pPr>
              <w:ind w:left="34"/>
            </w:pPr>
            <w:r w:rsidRPr="00247226">
              <w:t>Рассказывание Наблюдение</w:t>
            </w:r>
          </w:p>
          <w:p w:rsidR="00966E9F" w:rsidRPr="00247226" w:rsidRDefault="00966E9F" w:rsidP="00345EAF">
            <w:pPr>
              <w:ind w:left="34"/>
            </w:pPr>
            <w:r w:rsidRPr="00247226">
              <w:t>Игра- экспериментирование</w:t>
            </w:r>
          </w:p>
          <w:p w:rsidR="00966E9F" w:rsidRPr="00247226" w:rsidRDefault="00966E9F" w:rsidP="00345EAF">
            <w:pPr>
              <w:ind w:left="34"/>
            </w:pPr>
            <w:r w:rsidRPr="00247226">
              <w:t>Исследовательская деятельность</w:t>
            </w:r>
          </w:p>
          <w:p w:rsidR="00966E9F" w:rsidRPr="00247226" w:rsidRDefault="00966E9F" w:rsidP="00345EAF">
            <w:pPr>
              <w:ind w:left="34"/>
            </w:pPr>
          </w:p>
          <w:p w:rsidR="00966E9F" w:rsidRPr="00247226" w:rsidRDefault="00966E9F" w:rsidP="00345EAF">
            <w:pPr>
              <w:ind w:left="34"/>
              <w:rPr>
                <w:b/>
              </w:rPr>
            </w:pPr>
            <w:r w:rsidRPr="00247226">
              <w:rPr>
                <w:b/>
              </w:rPr>
              <w:t xml:space="preserve"> </w:t>
            </w:r>
          </w:p>
        </w:tc>
        <w:tc>
          <w:tcPr>
            <w:tcW w:w="3000" w:type="dxa"/>
          </w:tcPr>
          <w:p w:rsidR="00966E9F" w:rsidRPr="00247226" w:rsidRDefault="00966E9F" w:rsidP="00345EAF">
            <w:pPr>
              <w:ind w:left="34"/>
            </w:pPr>
            <w:r w:rsidRPr="00247226">
              <w:t>Сюжетно-ролевая игра</w:t>
            </w:r>
          </w:p>
          <w:p w:rsidR="00966E9F" w:rsidRPr="00247226" w:rsidRDefault="00966E9F" w:rsidP="00345EAF">
            <w:pPr>
              <w:ind w:left="34"/>
            </w:pPr>
            <w:r w:rsidRPr="00247226">
              <w:t>Рассказывание</w:t>
            </w:r>
          </w:p>
          <w:p w:rsidR="00966E9F" w:rsidRPr="00247226" w:rsidRDefault="00966E9F" w:rsidP="00345EAF">
            <w:pPr>
              <w:ind w:left="34"/>
            </w:pPr>
            <w:r w:rsidRPr="00247226">
              <w:t>Наблюдение</w:t>
            </w:r>
          </w:p>
          <w:p w:rsidR="00966E9F" w:rsidRPr="00247226" w:rsidRDefault="00966E9F" w:rsidP="00345EAF">
            <w:pPr>
              <w:ind w:left="34"/>
            </w:pPr>
            <w:r w:rsidRPr="00247226">
              <w:t>Игра-экспериментирование</w:t>
            </w:r>
          </w:p>
          <w:p w:rsidR="00966E9F" w:rsidRPr="00247226" w:rsidRDefault="00966E9F" w:rsidP="00345EAF">
            <w:pPr>
              <w:ind w:left="34"/>
            </w:pPr>
            <w:r w:rsidRPr="00247226">
              <w:t>Исследовательская деятельность</w:t>
            </w:r>
          </w:p>
          <w:p w:rsidR="00966E9F" w:rsidRPr="00247226" w:rsidRDefault="00966E9F" w:rsidP="00345EAF">
            <w:pPr>
              <w:ind w:left="34"/>
            </w:pPr>
            <w:r w:rsidRPr="00247226">
              <w:t>Конструирование</w:t>
            </w:r>
          </w:p>
          <w:p w:rsidR="00966E9F" w:rsidRPr="00247226" w:rsidRDefault="00966E9F" w:rsidP="00345EAF">
            <w:pPr>
              <w:ind w:left="34"/>
            </w:pPr>
            <w:r w:rsidRPr="00247226">
              <w:t>Развивающие игры</w:t>
            </w:r>
          </w:p>
          <w:p w:rsidR="00966E9F" w:rsidRPr="00247226" w:rsidRDefault="00966E9F" w:rsidP="00345EAF">
            <w:pPr>
              <w:ind w:left="34"/>
            </w:pPr>
            <w:r w:rsidRPr="00247226">
              <w:t>Экскурсии</w:t>
            </w:r>
          </w:p>
          <w:p w:rsidR="00966E9F" w:rsidRPr="00247226" w:rsidRDefault="00966E9F" w:rsidP="00345EAF">
            <w:pPr>
              <w:ind w:left="34"/>
            </w:pPr>
            <w:r w:rsidRPr="00247226">
              <w:t xml:space="preserve"> Ситуативный разговор</w:t>
            </w:r>
          </w:p>
          <w:p w:rsidR="00966E9F" w:rsidRPr="0070662C" w:rsidRDefault="00966E9F" w:rsidP="00345EAF">
            <w:pPr>
              <w:ind w:left="34"/>
            </w:pPr>
            <w:r w:rsidRPr="00247226">
              <w:t>Рассказ</w:t>
            </w:r>
          </w:p>
        </w:tc>
        <w:tc>
          <w:tcPr>
            <w:tcW w:w="3120" w:type="dxa"/>
          </w:tcPr>
          <w:p w:rsidR="00966E9F" w:rsidRPr="00247226" w:rsidRDefault="00966E9F" w:rsidP="00345EAF">
            <w:pPr>
              <w:ind w:left="34" w:hanging="34"/>
            </w:pPr>
            <w:r w:rsidRPr="00247226">
              <w:t>Сюжетно-ролевая игра</w:t>
            </w:r>
          </w:p>
          <w:p w:rsidR="00966E9F" w:rsidRPr="00247226" w:rsidRDefault="00966E9F" w:rsidP="00345EAF">
            <w:pPr>
              <w:ind w:left="34" w:hanging="34"/>
            </w:pPr>
            <w:r w:rsidRPr="00247226">
              <w:t>Рассматривание</w:t>
            </w:r>
          </w:p>
          <w:p w:rsidR="00966E9F" w:rsidRPr="00247226" w:rsidRDefault="00966E9F" w:rsidP="00345EAF">
            <w:pPr>
              <w:ind w:left="34" w:hanging="34"/>
            </w:pPr>
            <w:r w:rsidRPr="00247226">
              <w:t>Наблюдение</w:t>
            </w:r>
          </w:p>
          <w:p w:rsidR="00966E9F" w:rsidRPr="00247226" w:rsidRDefault="00966E9F" w:rsidP="00345EAF">
            <w:pPr>
              <w:ind w:left="34" w:hanging="34"/>
            </w:pPr>
            <w:r w:rsidRPr="00247226">
              <w:t>Игра-экспериментирование</w:t>
            </w:r>
          </w:p>
          <w:p w:rsidR="00966E9F" w:rsidRPr="00247226" w:rsidRDefault="00966E9F" w:rsidP="00345EAF">
            <w:pPr>
              <w:ind w:left="34" w:hanging="34"/>
            </w:pPr>
            <w:r w:rsidRPr="00247226">
              <w:t>Исследовательская деятельность</w:t>
            </w:r>
          </w:p>
          <w:p w:rsidR="00966E9F" w:rsidRPr="00247226" w:rsidRDefault="00966E9F" w:rsidP="00345EAF">
            <w:pPr>
              <w:ind w:left="34" w:hanging="34"/>
            </w:pPr>
            <w:r w:rsidRPr="00247226">
              <w:t>Конструирование</w:t>
            </w:r>
          </w:p>
          <w:p w:rsidR="00966E9F" w:rsidRPr="00247226" w:rsidRDefault="00966E9F" w:rsidP="00345EAF">
            <w:pPr>
              <w:ind w:left="34" w:hanging="34"/>
            </w:pPr>
            <w:r w:rsidRPr="00247226">
              <w:t xml:space="preserve"> Развивающие игры</w:t>
            </w:r>
          </w:p>
        </w:tc>
        <w:tc>
          <w:tcPr>
            <w:tcW w:w="2880" w:type="dxa"/>
          </w:tcPr>
          <w:p w:rsidR="00966E9F" w:rsidRDefault="00966E9F" w:rsidP="00345EAF">
            <w:pPr>
              <w:ind w:left="34"/>
            </w:pPr>
            <w:r w:rsidRPr="00247226">
              <w:t xml:space="preserve">Индивидуальные беседы </w:t>
            </w:r>
          </w:p>
          <w:p w:rsidR="00966E9F" w:rsidRPr="00247226" w:rsidRDefault="00966E9F" w:rsidP="00345EAF">
            <w:pPr>
              <w:ind w:left="34"/>
            </w:pPr>
            <w:r w:rsidRPr="00247226">
              <w:t xml:space="preserve">Консультации </w:t>
            </w:r>
            <w:r>
              <w:t xml:space="preserve"> </w:t>
            </w:r>
          </w:p>
          <w:p w:rsidR="00966E9F" w:rsidRPr="00247226" w:rsidRDefault="00966E9F" w:rsidP="00345EAF">
            <w:pPr>
              <w:ind w:left="34"/>
            </w:pPr>
            <w:r w:rsidRPr="00247226">
              <w:t xml:space="preserve">Домашние чтения, привлечение ребенка как партнера к совместной деятельности, </w:t>
            </w:r>
          </w:p>
          <w:p w:rsidR="00966E9F" w:rsidRPr="00247226" w:rsidRDefault="00966E9F" w:rsidP="00345EAF">
            <w:pPr>
              <w:ind w:left="34"/>
            </w:pPr>
            <w:r>
              <w:t>Беседы с ребенком</w:t>
            </w:r>
            <w:r w:rsidRPr="00247226">
              <w:t xml:space="preserve">, использование  </w:t>
            </w:r>
            <w:r>
              <w:t xml:space="preserve"> </w:t>
            </w:r>
            <w:r w:rsidRPr="00247226">
              <w:t xml:space="preserve"> собственного примера</w:t>
            </w:r>
          </w:p>
        </w:tc>
      </w:tr>
      <w:tr w:rsidR="00966E9F" w:rsidRPr="003E43E0" w:rsidTr="00345EAF">
        <w:tc>
          <w:tcPr>
            <w:tcW w:w="3828" w:type="dxa"/>
          </w:tcPr>
          <w:p w:rsidR="00966E9F" w:rsidRPr="000E3975" w:rsidRDefault="00966E9F" w:rsidP="00345EAF">
            <w:pPr>
              <w:rPr>
                <w:b/>
              </w:rPr>
            </w:pPr>
            <w:r w:rsidRPr="00247226">
              <w:rPr>
                <w:b/>
              </w:rPr>
              <w:t>Родной город, родная страна</w:t>
            </w:r>
          </w:p>
          <w:p w:rsidR="00966E9F" w:rsidRPr="003F0C49" w:rsidRDefault="00966E9F" w:rsidP="00345EAF">
            <w:r>
              <w:t>В</w:t>
            </w:r>
            <w:r w:rsidRPr="00247226">
              <w:t>оспит</w:t>
            </w:r>
            <w:r>
              <w:t>ывать любовь к родному городу, к краю</w:t>
            </w:r>
          </w:p>
          <w:p w:rsidR="00966E9F" w:rsidRPr="00247226" w:rsidRDefault="00966E9F" w:rsidP="00345EAF">
            <w:r w:rsidRPr="00247226">
              <w:t>Расширять  представление</w:t>
            </w:r>
          </w:p>
          <w:p w:rsidR="00966E9F" w:rsidRPr="00247226" w:rsidRDefault="00966E9F" w:rsidP="00345EAF">
            <w:r w:rsidRPr="00247226">
              <w:t>детей о родной стране, о государственных праздниках. Знакомить с народными традициями и обычаями. Продолжать формировать интерес к «малой Родине».</w:t>
            </w:r>
          </w:p>
          <w:p w:rsidR="00966E9F" w:rsidRPr="00247226" w:rsidRDefault="00966E9F" w:rsidP="00345EAF">
            <w:r w:rsidRPr="00247226">
              <w:t>Рассказывать детям о достопримечательностях, культуре, традициях родного края.</w:t>
            </w:r>
          </w:p>
          <w:p w:rsidR="00966E9F" w:rsidRPr="00247226" w:rsidRDefault="00966E9F" w:rsidP="00345EAF">
            <w:r w:rsidRPr="00247226">
              <w:t xml:space="preserve">Формировать представления о </w:t>
            </w:r>
            <w:r>
              <w:t>том, что Российская Федерация (</w:t>
            </w:r>
            <w:r w:rsidRPr="00247226">
              <w:t>Россия) огромная многонациональная страна.</w:t>
            </w:r>
          </w:p>
          <w:p w:rsidR="00966E9F" w:rsidRPr="003F0C49" w:rsidRDefault="00966E9F" w:rsidP="00345EAF">
            <w:r w:rsidRPr="00247226">
              <w:rPr>
                <w:b/>
              </w:rPr>
              <w:t>Наша армия</w:t>
            </w:r>
          </w:p>
          <w:p w:rsidR="00966E9F" w:rsidRDefault="00966E9F" w:rsidP="00345EAF">
            <w:r w:rsidRPr="00247226">
              <w:t>Рассказать о трудной и почетной обязанности</w:t>
            </w:r>
            <w:r>
              <w:t>;</w:t>
            </w:r>
            <w:r w:rsidRPr="00247226">
              <w:t xml:space="preserve"> защищать Родину, охранять ее спокойствие и безопасность. </w:t>
            </w:r>
          </w:p>
          <w:p w:rsidR="00966E9F" w:rsidRPr="00247226" w:rsidRDefault="00966E9F" w:rsidP="00345EAF">
            <w:r w:rsidRPr="00247226">
              <w:t xml:space="preserve">Рассказывать о том, как в </w:t>
            </w:r>
          </w:p>
          <w:p w:rsidR="00966E9F" w:rsidRPr="00247226" w:rsidRDefault="00966E9F" w:rsidP="00345EAF">
            <w:r w:rsidRPr="00247226">
              <w:t>годы войны храбро сражались и защищали от врагов нашу Родину прадеды, деды, отцы.</w:t>
            </w:r>
          </w:p>
        </w:tc>
        <w:tc>
          <w:tcPr>
            <w:tcW w:w="3120" w:type="dxa"/>
          </w:tcPr>
          <w:p w:rsidR="00966E9F" w:rsidRPr="00247226" w:rsidRDefault="00966E9F" w:rsidP="00345EAF">
            <w:r w:rsidRPr="00247226">
              <w:t>Сюжетно-ролевая игра</w:t>
            </w:r>
          </w:p>
          <w:p w:rsidR="00966E9F" w:rsidRPr="00247226" w:rsidRDefault="00966E9F" w:rsidP="00345EAF">
            <w:r w:rsidRPr="00247226">
              <w:t>Рассматривание</w:t>
            </w:r>
          </w:p>
          <w:p w:rsidR="00966E9F" w:rsidRPr="00247226" w:rsidRDefault="00966E9F" w:rsidP="00345EAF">
            <w:r w:rsidRPr="00247226">
              <w:t>Наблюдение</w:t>
            </w:r>
          </w:p>
          <w:p w:rsidR="00966E9F" w:rsidRPr="00247226" w:rsidRDefault="00966E9F" w:rsidP="00345EAF">
            <w:r w:rsidRPr="00247226">
              <w:t>Игра-экспериментирование</w:t>
            </w:r>
          </w:p>
          <w:p w:rsidR="00966E9F" w:rsidRPr="00247226" w:rsidRDefault="00966E9F" w:rsidP="00345EAF">
            <w:r w:rsidRPr="00247226">
              <w:t>Исследовательская деятельность</w:t>
            </w:r>
          </w:p>
          <w:p w:rsidR="00966E9F" w:rsidRPr="00247226" w:rsidRDefault="00966E9F" w:rsidP="00345EAF">
            <w:r w:rsidRPr="00247226">
              <w:t>Конструирование</w:t>
            </w:r>
          </w:p>
          <w:p w:rsidR="00966E9F" w:rsidRPr="00247226" w:rsidRDefault="00966E9F" w:rsidP="00345EAF">
            <w:r w:rsidRPr="00247226">
              <w:t>Развивающие игры</w:t>
            </w:r>
          </w:p>
          <w:p w:rsidR="00966E9F" w:rsidRPr="00247226" w:rsidRDefault="00966E9F" w:rsidP="00345EAF">
            <w:r w:rsidRPr="00247226">
              <w:t>Экскурсии</w:t>
            </w:r>
          </w:p>
          <w:p w:rsidR="00966E9F" w:rsidRPr="00247226" w:rsidRDefault="00966E9F" w:rsidP="00345EAF">
            <w:r w:rsidRPr="00247226">
              <w:t xml:space="preserve"> Ситуативный разговор</w:t>
            </w:r>
          </w:p>
        </w:tc>
        <w:tc>
          <w:tcPr>
            <w:tcW w:w="3000" w:type="dxa"/>
          </w:tcPr>
          <w:p w:rsidR="00966E9F" w:rsidRPr="00247226" w:rsidRDefault="00966E9F" w:rsidP="00345EAF">
            <w:pPr>
              <w:pStyle w:val="BodyTextIndent3"/>
              <w:spacing w:after="0"/>
              <w:ind w:left="0"/>
              <w:rPr>
                <w:sz w:val="24"/>
                <w:szCs w:val="24"/>
              </w:rPr>
            </w:pPr>
            <w:r w:rsidRPr="00247226">
              <w:rPr>
                <w:sz w:val="24"/>
                <w:szCs w:val="24"/>
              </w:rPr>
              <w:t>Сюжетно-ролевая игра</w:t>
            </w:r>
          </w:p>
          <w:p w:rsidR="00966E9F" w:rsidRPr="00247226" w:rsidRDefault="00966E9F" w:rsidP="00345EAF">
            <w:pPr>
              <w:pStyle w:val="BodyTextIndent3"/>
              <w:spacing w:after="0"/>
              <w:ind w:left="0"/>
              <w:rPr>
                <w:sz w:val="24"/>
                <w:szCs w:val="24"/>
              </w:rPr>
            </w:pPr>
            <w:r w:rsidRPr="00247226">
              <w:rPr>
                <w:sz w:val="24"/>
                <w:szCs w:val="24"/>
              </w:rPr>
              <w:t>Рассматривание Наблюдение Игра-экспериментирование</w:t>
            </w:r>
          </w:p>
          <w:p w:rsidR="00966E9F" w:rsidRPr="00247226" w:rsidRDefault="00966E9F" w:rsidP="00345EAF">
            <w:pPr>
              <w:pStyle w:val="BodyTextIndent3"/>
              <w:spacing w:after="0"/>
              <w:ind w:left="0"/>
              <w:rPr>
                <w:sz w:val="24"/>
                <w:szCs w:val="24"/>
              </w:rPr>
            </w:pPr>
            <w:r w:rsidRPr="00247226">
              <w:rPr>
                <w:sz w:val="24"/>
                <w:szCs w:val="24"/>
              </w:rPr>
              <w:t>Исследовательская деятельность</w:t>
            </w:r>
          </w:p>
          <w:p w:rsidR="00966E9F" w:rsidRPr="00247226" w:rsidRDefault="00966E9F" w:rsidP="00345EAF">
            <w:pPr>
              <w:pStyle w:val="BodyTextIndent3"/>
              <w:spacing w:after="0"/>
              <w:ind w:left="0"/>
              <w:rPr>
                <w:sz w:val="24"/>
                <w:szCs w:val="24"/>
              </w:rPr>
            </w:pPr>
            <w:r w:rsidRPr="00247226">
              <w:rPr>
                <w:sz w:val="24"/>
                <w:szCs w:val="24"/>
              </w:rPr>
              <w:t>Конструирование</w:t>
            </w:r>
          </w:p>
          <w:p w:rsidR="00966E9F" w:rsidRPr="00247226" w:rsidRDefault="00966E9F" w:rsidP="00345EAF">
            <w:pPr>
              <w:pStyle w:val="BodyTextIndent3"/>
              <w:spacing w:after="0"/>
              <w:ind w:left="0"/>
              <w:rPr>
                <w:sz w:val="24"/>
                <w:szCs w:val="24"/>
              </w:rPr>
            </w:pPr>
            <w:r w:rsidRPr="00247226">
              <w:rPr>
                <w:sz w:val="24"/>
                <w:szCs w:val="24"/>
              </w:rPr>
              <w:t>Развивающие игры</w:t>
            </w:r>
          </w:p>
          <w:p w:rsidR="00966E9F" w:rsidRPr="00247226" w:rsidRDefault="00966E9F" w:rsidP="00345EAF">
            <w:pPr>
              <w:pStyle w:val="BodyTextIndent3"/>
              <w:spacing w:after="0"/>
              <w:ind w:left="0"/>
              <w:rPr>
                <w:sz w:val="24"/>
                <w:szCs w:val="24"/>
              </w:rPr>
            </w:pPr>
            <w:r w:rsidRPr="00247226">
              <w:rPr>
                <w:sz w:val="24"/>
                <w:szCs w:val="24"/>
              </w:rPr>
              <w:t>Экскурсии</w:t>
            </w:r>
          </w:p>
          <w:p w:rsidR="00966E9F" w:rsidRPr="00247226" w:rsidRDefault="00966E9F" w:rsidP="00345EAF">
            <w:pPr>
              <w:pStyle w:val="BodyTextIndent3"/>
              <w:spacing w:after="0"/>
              <w:ind w:left="0"/>
              <w:rPr>
                <w:sz w:val="24"/>
                <w:szCs w:val="24"/>
              </w:rPr>
            </w:pPr>
            <w:r w:rsidRPr="00247226">
              <w:rPr>
                <w:sz w:val="24"/>
                <w:szCs w:val="24"/>
              </w:rPr>
              <w:t>Рассказ Беседа</w:t>
            </w:r>
          </w:p>
        </w:tc>
        <w:tc>
          <w:tcPr>
            <w:tcW w:w="3120" w:type="dxa"/>
          </w:tcPr>
          <w:p w:rsidR="00966E9F" w:rsidRPr="00247226" w:rsidRDefault="00966E9F" w:rsidP="00345EAF">
            <w:pPr>
              <w:ind w:left="34" w:hanging="34"/>
            </w:pPr>
            <w:r w:rsidRPr="00247226">
              <w:t>Сюжетно-ролевая игра</w:t>
            </w:r>
          </w:p>
          <w:p w:rsidR="00966E9F" w:rsidRPr="00247226" w:rsidRDefault="00966E9F" w:rsidP="00345EAF">
            <w:pPr>
              <w:ind w:left="34" w:hanging="34"/>
            </w:pPr>
            <w:r w:rsidRPr="00247226">
              <w:t>Рассматривание</w:t>
            </w:r>
          </w:p>
          <w:p w:rsidR="00966E9F" w:rsidRPr="00247226" w:rsidRDefault="00966E9F" w:rsidP="00345EAF">
            <w:pPr>
              <w:ind w:left="34" w:hanging="34"/>
            </w:pPr>
            <w:r w:rsidRPr="00247226">
              <w:t>Экспериментирование</w:t>
            </w:r>
          </w:p>
          <w:p w:rsidR="00966E9F" w:rsidRPr="00247226" w:rsidRDefault="00966E9F" w:rsidP="00345EAF">
            <w:pPr>
              <w:ind w:left="34" w:hanging="34"/>
            </w:pPr>
            <w:r w:rsidRPr="00247226">
              <w:t xml:space="preserve"> Исследовательская деятельность</w:t>
            </w:r>
          </w:p>
          <w:p w:rsidR="00966E9F" w:rsidRPr="00247226" w:rsidRDefault="00966E9F" w:rsidP="00345EAF">
            <w:pPr>
              <w:ind w:left="34" w:hanging="34"/>
            </w:pPr>
            <w:r w:rsidRPr="00247226">
              <w:t>Конструирование</w:t>
            </w:r>
          </w:p>
          <w:p w:rsidR="00966E9F" w:rsidRPr="00247226" w:rsidRDefault="00966E9F" w:rsidP="00345EAF">
            <w:pPr>
              <w:ind w:left="34" w:hanging="34"/>
            </w:pPr>
            <w:r w:rsidRPr="00247226">
              <w:t xml:space="preserve"> Развивающие игры</w:t>
            </w:r>
          </w:p>
        </w:tc>
        <w:tc>
          <w:tcPr>
            <w:tcW w:w="2880" w:type="dxa"/>
          </w:tcPr>
          <w:p w:rsidR="00966E9F" w:rsidRPr="00247226" w:rsidRDefault="00966E9F" w:rsidP="00345EAF">
            <w:pPr>
              <w:ind w:left="34"/>
            </w:pPr>
            <w:r w:rsidRPr="00247226">
              <w:t xml:space="preserve">Домашние чтения, привлечение ребенка как партнера к совместной деятельности, </w:t>
            </w:r>
          </w:p>
          <w:p w:rsidR="00966E9F" w:rsidRPr="00247226" w:rsidRDefault="00966E9F" w:rsidP="00345EAF">
            <w:pPr>
              <w:ind w:left="34"/>
            </w:pPr>
            <w:r>
              <w:t>Беседы с ребенком</w:t>
            </w:r>
            <w:r w:rsidRPr="00247226">
              <w:t xml:space="preserve">, использование  </w:t>
            </w:r>
            <w:r>
              <w:t xml:space="preserve"> </w:t>
            </w:r>
            <w:r w:rsidRPr="00247226">
              <w:t xml:space="preserve"> собственного примера</w:t>
            </w:r>
          </w:p>
        </w:tc>
      </w:tr>
      <w:tr w:rsidR="00966E9F" w:rsidRPr="003E43E0" w:rsidTr="00345EAF">
        <w:tc>
          <w:tcPr>
            <w:tcW w:w="3828" w:type="dxa"/>
          </w:tcPr>
          <w:p w:rsidR="00966E9F" w:rsidRDefault="00966E9F" w:rsidP="00345EAF">
            <w:r w:rsidRPr="003F0C49">
              <w:rPr>
                <w:b/>
              </w:rPr>
              <w:t>Труд людей</w:t>
            </w:r>
          </w:p>
          <w:p w:rsidR="00966E9F" w:rsidRPr="00247226" w:rsidRDefault="00966E9F" w:rsidP="00345EAF">
            <w:r w:rsidRPr="00247226">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        </w:t>
            </w:r>
          </w:p>
        </w:tc>
        <w:tc>
          <w:tcPr>
            <w:tcW w:w="3120" w:type="dxa"/>
          </w:tcPr>
          <w:p w:rsidR="00966E9F" w:rsidRDefault="00966E9F" w:rsidP="00345EAF">
            <w:pPr>
              <w:ind w:left="12"/>
            </w:pPr>
            <w:r>
              <w:t>Наблюдение</w:t>
            </w:r>
            <w:r w:rsidRPr="00247226">
              <w:t xml:space="preserve"> </w:t>
            </w:r>
          </w:p>
          <w:p w:rsidR="00966E9F" w:rsidRPr="00247226" w:rsidRDefault="00966E9F" w:rsidP="00345EAF">
            <w:pPr>
              <w:ind w:left="12"/>
            </w:pPr>
            <w:r>
              <w:t>Целевые прогулки Р</w:t>
            </w:r>
            <w:r w:rsidRPr="00247226">
              <w:t>ассказывание, чтение. Рассматривание иллюстраций</w:t>
            </w:r>
          </w:p>
        </w:tc>
        <w:tc>
          <w:tcPr>
            <w:tcW w:w="3000" w:type="dxa"/>
          </w:tcPr>
          <w:p w:rsidR="00966E9F" w:rsidRDefault="00966E9F" w:rsidP="00345EAF">
            <w:pPr>
              <w:pStyle w:val="BodyTextIndent3"/>
              <w:spacing w:after="0"/>
              <w:ind w:left="0"/>
              <w:rPr>
                <w:sz w:val="24"/>
                <w:szCs w:val="24"/>
              </w:rPr>
            </w:pPr>
            <w:r>
              <w:rPr>
                <w:sz w:val="24"/>
                <w:szCs w:val="24"/>
              </w:rPr>
              <w:t>Дидактические игры</w:t>
            </w:r>
          </w:p>
          <w:p w:rsidR="00966E9F" w:rsidRPr="00247226" w:rsidRDefault="00966E9F" w:rsidP="00345EAF">
            <w:pPr>
              <w:pStyle w:val="BodyTextIndent3"/>
              <w:spacing w:after="0"/>
              <w:ind w:left="0"/>
              <w:rPr>
                <w:sz w:val="24"/>
                <w:szCs w:val="24"/>
              </w:rPr>
            </w:pPr>
            <w:r w:rsidRPr="00247226">
              <w:rPr>
                <w:sz w:val="24"/>
                <w:szCs w:val="24"/>
              </w:rPr>
              <w:t>Сюжетно-ролевые игры, чтение, закрепление</w:t>
            </w:r>
          </w:p>
        </w:tc>
        <w:tc>
          <w:tcPr>
            <w:tcW w:w="3120" w:type="dxa"/>
          </w:tcPr>
          <w:p w:rsidR="00966E9F" w:rsidRPr="00247226" w:rsidRDefault="00966E9F" w:rsidP="00345EAF">
            <w:pPr>
              <w:ind w:left="34" w:hanging="34"/>
            </w:pPr>
            <w:r w:rsidRPr="00247226">
              <w:t>Сюжетно-ролевые игры, обыгрывание, дидактические игры. Практическая деятельность</w:t>
            </w:r>
          </w:p>
        </w:tc>
        <w:tc>
          <w:tcPr>
            <w:tcW w:w="2880" w:type="dxa"/>
          </w:tcPr>
          <w:p w:rsidR="00966E9F" w:rsidRDefault="00966E9F" w:rsidP="00345EAF">
            <w:pPr>
              <w:ind w:left="34"/>
            </w:pPr>
            <w:r>
              <w:t xml:space="preserve">Экскурсии </w:t>
            </w:r>
          </w:p>
          <w:p w:rsidR="00966E9F" w:rsidRDefault="00966E9F" w:rsidP="00345EAF">
            <w:pPr>
              <w:ind w:left="34"/>
            </w:pPr>
            <w:r>
              <w:t>Чтение, рассказывание,</w:t>
            </w:r>
            <w:r w:rsidRPr="00247226">
              <w:t xml:space="preserve">  беседы. </w:t>
            </w:r>
          </w:p>
          <w:p w:rsidR="00966E9F" w:rsidRPr="00247226" w:rsidRDefault="00966E9F" w:rsidP="00345EAF">
            <w:pPr>
              <w:ind w:left="34"/>
            </w:pPr>
            <w:r w:rsidRPr="00247226">
              <w:t>Привлечение к сотрудничеству</w:t>
            </w:r>
          </w:p>
        </w:tc>
      </w:tr>
      <w:tr w:rsidR="00966E9F" w:rsidRPr="003E43E0" w:rsidTr="00345EAF">
        <w:tc>
          <w:tcPr>
            <w:tcW w:w="15948" w:type="dxa"/>
            <w:gridSpan w:val="5"/>
          </w:tcPr>
          <w:p w:rsidR="00966E9F" w:rsidRDefault="00966E9F" w:rsidP="00345EAF">
            <w:pPr>
              <w:jc w:val="center"/>
            </w:pPr>
            <w:r w:rsidRPr="00235914">
              <w:rPr>
                <w:b/>
              </w:rPr>
              <w:t>Познавательно</w:t>
            </w:r>
            <w:r>
              <w:rPr>
                <w:b/>
              </w:rPr>
              <w:t>-исследовательская деятельность</w:t>
            </w:r>
          </w:p>
        </w:tc>
      </w:tr>
      <w:tr w:rsidR="00966E9F" w:rsidRPr="003E43E0" w:rsidTr="00345EAF">
        <w:tc>
          <w:tcPr>
            <w:tcW w:w="3828" w:type="dxa"/>
          </w:tcPr>
          <w:p w:rsidR="00966E9F" w:rsidRPr="00235914" w:rsidRDefault="00966E9F" w:rsidP="00345EAF">
            <w:pPr>
              <w:jc w:val="both"/>
            </w:pPr>
            <w:r w:rsidRPr="00235914">
              <w:t>Ознакомление с предметами ближайшего окружения и их назначением.</w:t>
            </w:r>
          </w:p>
          <w:p w:rsidR="00966E9F" w:rsidRPr="00235914" w:rsidRDefault="00966E9F" w:rsidP="00345EAF">
            <w:r w:rsidRPr="00235914">
              <w:t>Способствовать развитию сенсорного анализа предметов и материалов.</w:t>
            </w:r>
          </w:p>
          <w:p w:rsidR="00966E9F" w:rsidRPr="00235914" w:rsidRDefault="00966E9F" w:rsidP="00345EAF">
            <w:r w:rsidRPr="00235914">
              <w:t>Стимулировать к созданию простых описательных рассказов.</w:t>
            </w:r>
          </w:p>
          <w:p w:rsidR="00966E9F" w:rsidRPr="00235914" w:rsidRDefault="00966E9F" w:rsidP="00345EAF">
            <w:r w:rsidRPr="00235914">
              <w:t>Помочь ребёнку в освоении словаря, в умении точно и ясно выражать свои суждения и предположения.</w:t>
            </w:r>
          </w:p>
          <w:p w:rsidR="00966E9F" w:rsidRPr="00235914" w:rsidRDefault="00966E9F" w:rsidP="00345EAF">
            <w:pPr>
              <w:jc w:val="both"/>
            </w:pPr>
            <w:r w:rsidRPr="00235914">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3120" w:type="dxa"/>
          </w:tcPr>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Сюжетно-ролевая игра</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 xml:space="preserve">Рассматривание </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 xml:space="preserve">Наблюдение </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Игра-экспериментирование</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Исследовательская деятельность</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 xml:space="preserve">Конструирование </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Развивающие игры</w:t>
            </w:r>
          </w:p>
          <w:p w:rsidR="00966E9F"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 xml:space="preserve">Экскурсии </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 xml:space="preserve"> Рассказ </w:t>
            </w:r>
          </w:p>
          <w:p w:rsidR="00966E9F" w:rsidRPr="00BD7747" w:rsidRDefault="00966E9F" w:rsidP="00345EAF">
            <w:pPr>
              <w:pStyle w:val="ListParagraph"/>
              <w:tabs>
                <w:tab w:val="left" w:pos="32"/>
              </w:tabs>
              <w:spacing w:after="0" w:line="240" w:lineRule="auto"/>
              <w:ind w:left="-33"/>
              <w:rPr>
                <w:rFonts w:ascii="Times New Roman" w:hAnsi="Times New Roman"/>
                <w:sz w:val="24"/>
                <w:szCs w:val="24"/>
              </w:rPr>
            </w:pPr>
            <w:r w:rsidRPr="00BD7747">
              <w:rPr>
                <w:rFonts w:ascii="Times New Roman" w:hAnsi="Times New Roman"/>
                <w:sz w:val="24"/>
                <w:szCs w:val="24"/>
              </w:rPr>
              <w:t xml:space="preserve">Беседа </w:t>
            </w:r>
          </w:p>
        </w:tc>
        <w:tc>
          <w:tcPr>
            <w:tcW w:w="3000" w:type="dxa"/>
          </w:tcPr>
          <w:p w:rsidR="00966E9F"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Сюжетно-ролевая игра</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Рассматривание</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Наблюдение</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Игра-экспериментирование</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Исследовательская деятельность</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Конструирование</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Развивающие игры</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Экскурсии</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Ситуативный разговор</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 xml:space="preserve">Рассказ </w:t>
            </w:r>
          </w:p>
        </w:tc>
        <w:tc>
          <w:tcPr>
            <w:tcW w:w="3120" w:type="dxa"/>
          </w:tcPr>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Сюжетно-ролевая игра</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Рассматривание</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Наблюдение</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Игра-экспериментирование</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Исследовательская деятельность</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Конструирование</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Развивающие игры</w:t>
            </w:r>
          </w:p>
        </w:tc>
        <w:tc>
          <w:tcPr>
            <w:tcW w:w="2880" w:type="dxa"/>
          </w:tcPr>
          <w:p w:rsidR="00966E9F" w:rsidRPr="00235914" w:rsidRDefault="00966E9F" w:rsidP="00345EAF">
            <w:pPr>
              <w:jc w:val="both"/>
            </w:pPr>
            <w:r w:rsidRPr="00235914">
              <w:t>Простейшие опыты, наблюдения, создание  игровых ситуаций.</w:t>
            </w:r>
          </w:p>
          <w:p w:rsidR="00966E9F" w:rsidRPr="00235914" w:rsidRDefault="00966E9F" w:rsidP="00345EAF">
            <w:pPr>
              <w:ind w:left="-57" w:right="-57"/>
            </w:pPr>
            <w:r w:rsidRPr="00235914">
              <w:t>Показ способов действия, комментирование</w:t>
            </w:r>
          </w:p>
          <w:p w:rsidR="00966E9F" w:rsidRDefault="00966E9F" w:rsidP="00345EAF">
            <w:pPr>
              <w:ind w:left="-57" w:right="-57"/>
            </w:pPr>
            <w:r w:rsidRPr="00235914">
              <w:t>Прогулки по</w:t>
            </w:r>
            <w:r>
              <w:t xml:space="preserve"> району</w:t>
            </w:r>
          </w:p>
          <w:p w:rsidR="00966E9F" w:rsidRPr="00235914" w:rsidRDefault="00966E9F" w:rsidP="00345EAF">
            <w:pPr>
              <w:ind w:left="-57" w:right="-57"/>
            </w:pPr>
            <w:r w:rsidRPr="00235914">
              <w:t>Накопление впечатлений</w:t>
            </w:r>
          </w:p>
          <w:p w:rsidR="00966E9F" w:rsidRPr="00235914" w:rsidRDefault="00966E9F" w:rsidP="00345EAF">
            <w:pPr>
              <w:ind w:left="-57" w:right="-57"/>
            </w:pPr>
            <w:r w:rsidRPr="00235914">
              <w:t>Беседы и разговоры с детьми, общение</w:t>
            </w:r>
          </w:p>
          <w:p w:rsidR="00966E9F" w:rsidRPr="00235914" w:rsidRDefault="00966E9F" w:rsidP="00345EAF">
            <w:pPr>
              <w:ind w:left="-57" w:right="-57"/>
            </w:pPr>
            <w:r w:rsidRPr="00235914">
              <w:t>Собственный пример родителей.</w:t>
            </w:r>
          </w:p>
          <w:p w:rsidR="00966E9F" w:rsidRPr="00235914" w:rsidRDefault="00966E9F" w:rsidP="00345EAF">
            <w:pPr>
              <w:ind w:left="-57" w:right="-113"/>
            </w:pPr>
            <w:r w:rsidRPr="00235914">
              <w:t>Целевые прогулки, экскурсии.</w:t>
            </w:r>
          </w:p>
          <w:p w:rsidR="00966E9F" w:rsidRPr="00235914" w:rsidRDefault="00966E9F" w:rsidP="00345EAF">
            <w:pPr>
              <w:ind w:left="-57" w:right="-113"/>
            </w:pPr>
            <w:r w:rsidRPr="00235914">
              <w:t>Разработка маршрутов выходного дня.</w:t>
            </w:r>
          </w:p>
          <w:p w:rsidR="00966E9F" w:rsidRPr="00235914" w:rsidRDefault="00966E9F" w:rsidP="00345EAF">
            <w:pPr>
              <w:jc w:val="both"/>
            </w:pPr>
          </w:p>
        </w:tc>
      </w:tr>
      <w:tr w:rsidR="00966E9F" w:rsidRPr="003E43E0" w:rsidTr="00345EAF">
        <w:tc>
          <w:tcPr>
            <w:tcW w:w="15948" w:type="dxa"/>
            <w:gridSpan w:val="5"/>
          </w:tcPr>
          <w:p w:rsidR="00966E9F" w:rsidRDefault="00966E9F" w:rsidP="00345EAF">
            <w:pPr>
              <w:jc w:val="center"/>
            </w:pPr>
            <w:r w:rsidRPr="00235914">
              <w:rPr>
                <w:b/>
              </w:rPr>
              <w:t>Конструирование</w:t>
            </w:r>
          </w:p>
        </w:tc>
      </w:tr>
      <w:tr w:rsidR="00966E9F" w:rsidRPr="003E43E0" w:rsidTr="00345EAF">
        <w:tc>
          <w:tcPr>
            <w:tcW w:w="3828" w:type="dxa"/>
          </w:tcPr>
          <w:p w:rsidR="00966E9F" w:rsidRPr="00235914" w:rsidRDefault="00966E9F" w:rsidP="00345EAF">
            <w:pPr>
              <w:jc w:val="both"/>
            </w:pPr>
            <w:r w:rsidRPr="00235914">
              <w:t>Уметь создавать варианты знакомых 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rsidR="00966E9F" w:rsidRPr="00235914" w:rsidRDefault="00966E9F" w:rsidP="00345EAF">
            <w:pPr>
              <w:jc w:val="both"/>
            </w:pPr>
            <w:r w:rsidRPr="00235914">
              <w:t>Уметь видеть образ в природном материале, составлять образ из частей.</w:t>
            </w:r>
          </w:p>
        </w:tc>
        <w:tc>
          <w:tcPr>
            <w:tcW w:w="3120" w:type="dxa"/>
          </w:tcPr>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Сюжетно-ролевая игра</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 xml:space="preserve">Рассматривание </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 xml:space="preserve">Наблюдение </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Игра-экспериментирование</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Исследовательская деятельность</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 xml:space="preserve">Конструирование </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Развивающие игры</w:t>
            </w:r>
          </w:p>
          <w:p w:rsidR="00966E9F" w:rsidRPr="00BD7747" w:rsidRDefault="00966E9F" w:rsidP="00345EAF">
            <w:pPr>
              <w:pStyle w:val="ListParagraph"/>
              <w:spacing w:after="0" w:line="240" w:lineRule="auto"/>
              <w:ind w:left="-33"/>
              <w:rPr>
                <w:rFonts w:ascii="Times New Roman" w:hAnsi="Times New Roman"/>
                <w:sz w:val="24"/>
                <w:szCs w:val="24"/>
              </w:rPr>
            </w:pPr>
            <w:r w:rsidRPr="00BD7747">
              <w:rPr>
                <w:rFonts w:ascii="Times New Roman" w:hAnsi="Times New Roman"/>
                <w:sz w:val="24"/>
                <w:szCs w:val="24"/>
              </w:rPr>
              <w:t xml:space="preserve">Экскурсии </w:t>
            </w:r>
          </w:p>
          <w:p w:rsidR="00966E9F" w:rsidRPr="00BD7747" w:rsidRDefault="00966E9F" w:rsidP="00345EAF">
            <w:pPr>
              <w:pStyle w:val="ListParagraph"/>
              <w:tabs>
                <w:tab w:val="left" w:pos="172"/>
              </w:tabs>
              <w:spacing w:after="0" w:line="240" w:lineRule="auto"/>
              <w:ind w:left="-33"/>
              <w:rPr>
                <w:rFonts w:ascii="Times New Roman" w:hAnsi="Times New Roman"/>
                <w:sz w:val="24"/>
                <w:szCs w:val="24"/>
              </w:rPr>
            </w:pPr>
            <w:r w:rsidRPr="00BD7747">
              <w:rPr>
                <w:rFonts w:ascii="Times New Roman" w:hAnsi="Times New Roman"/>
                <w:sz w:val="24"/>
                <w:szCs w:val="24"/>
              </w:rPr>
              <w:t xml:space="preserve"> Рассказ </w:t>
            </w:r>
          </w:p>
          <w:p w:rsidR="00966E9F" w:rsidRPr="00BD7747" w:rsidRDefault="00966E9F" w:rsidP="00345EAF">
            <w:pPr>
              <w:pStyle w:val="ListParagraph"/>
              <w:tabs>
                <w:tab w:val="left" w:pos="32"/>
              </w:tabs>
              <w:spacing w:after="0" w:line="240" w:lineRule="auto"/>
              <w:ind w:left="-33"/>
              <w:rPr>
                <w:rFonts w:ascii="Times New Roman" w:hAnsi="Times New Roman"/>
                <w:sz w:val="24"/>
                <w:szCs w:val="24"/>
              </w:rPr>
            </w:pPr>
            <w:r w:rsidRPr="00BD7747">
              <w:rPr>
                <w:rFonts w:ascii="Times New Roman" w:hAnsi="Times New Roman"/>
                <w:sz w:val="24"/>
                <w:szCs w:val="24"/>
              </w:rPr>
              <w:t xml:space="preserve">Беседа </w:t>
            </w:r>
          </w:p>
        </w:tc>
        <w:tc>
          <w:tcPr>
            <w:tcW w:w="3000" w:type="dxa"/>
          </w:tcPr>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Сюжетно-ролевая игра</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Рассматривание</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Наблюдение</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Игра-экспериментирование</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Исследовательская деятельность</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Конструирование</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Развивающие игры</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Экскурсии</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Ситуативный разговор</w:t>
            </w:r>
          </w:p>
          <w:p w:rsidR="00966E9F" w:rsidRPr="00BD7747" w:rsidRDefault="00966E9F" w:rsidP="00345EAF">
            <w:pPr>
              <w:pStyle w:val="ListParagraph"/>
              <w:spacing w:after="0" w:line="240" w:lineRule="auto"/>
              <w:ind w:left="34"/>
              <w:rPr>
                <w:rFonts w:ascii="Times New Roman" w:hAnsi="Times New Roman"/>
                <w:sz w:val="24"/>
                <w:szCs w:val="24"/>
              </w:rPr>
            </w:pPr>
            <w:r w:rsidRPr="00BD7747">
              <w:rPr>
                <w:rFonts w:ascii="Times New Roman" w:hAnsi="Times New Roman"/>
                <w:sz w:val="24"/>
                <w:szCs w:val="24"/>
              </w:rPr>
              <w:t xml:space="preserve">Рассказ </w:t>
            </w:r>
          </w:p>
        </w:tc>
        <w:tc>
          <w:tcPr>
            <w:tcW w:w="3120" w:type="dxa"/>
          </w:tcPr>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Сюжетно-ролевая игра</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Рассматривание</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Наблюдение</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Игра-экспериментирование</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Исследовательская деятельность</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Конструирование</w:t>
            </w:r>
          </w:p>
          <w:p w:rsidR="00966E9F" w:rsidRPr="00BD7747" w:rsidRDefault="00966E9F" w:rsidP="00345EAF">
            <w:pPr>
              <w:pStyle w:val="ListParagraph"/>
              <w:spacing w:after="0" w:line="240" w:lineRule="auto"/>
              <w:ind w:left="66"/>
              <w:rPr>
                <w:rFonts w:ascii="Times New Roman" w:hAnsi="Times New Roman"/>
                <w:sz w:val="24"/>
                <w:szCs w:val="24"/>
              </w:rPr>
            </w:pPr>
            <w:r w:rsidRPr="00BD7747">
              <w:rPr>
                <w:rFonts w:ascii="Times New Roman" w:hAnsi="Times New Roman"/>
                <w:sz w:val="24"/>
                <w:szCs w:val="24"/>
              </w:rPr>
              <w:t>Развивающие игры</w:t>
            </w:r>
          </w:p>
        </w:tc>
        <w:tc>
          <w:tcPr>
            <w:tcW w:w="2880" w:type="dxa"/>
          </w:tcPr>
          <w:p w:rsidR="00966E9F" w:rsidRPr="00235914" w:rsidRDefault="00966E9F" w:rsidP="00345EAF">
            <w:pPr>
              <w:jc w:val="both"/>
            </w:pPr>
            <w:r w:rsidRPr="00235914">
              <w:t>Простейшие опыты, наблюдения, создание  игровых ситуаций.</w:t>
            </w:r>
          </w:p>
          <w:p w:rsidR="00966E9F" w:rsidRPr="00235914" w:rsidRDefault="00966E9F" w:rsidP="00345EAF">
            <w:pPr>
              <w:ind w:left="-57" w:right="-57"/>
            </w:pPr>
            <w:r w:rsidRPr="00235914">
              <w:t>Показ способов действия, комментирование</w:t>
            </w:r>
          </w:p>
          <w:p w:rsidR="00966E9F" w:rsidRDefault="00966E9F" w:rsidP="00345EAF">
            <w:pPr>
              <w:ind w:left="-57" w:right="-57"/>
            </w:pPr>
            <w:r w:rsidRPr="00235914">
              <w:t xml:space="preserve">Прогулки по </w:t>
            </w:r>
            <w:r>
              <w:t>району</w:t>
            </w:r>
          </w:p>
          <w:p w:rsidR="00966E9F" w:rsidRPr="00235914" w:rsidRDefault="00966E9F" w:rsidP="00345EAF">
            <w:pPr>
              <w:ind w:left="-57" w:right="-57"/>
            </w:pPr>
            <w:r w:rsidRPr="00235914">
              <w:t>Накопление впечатлений</w:t>
            </w:r>
          </w:p>
          <w:p w:rsidR="00966E9F" w:rsidRPr="00235914" w:rsidRDefault="00966E9F" w:rsidP="00345EAF">
            <w:pPr>
              <w:ind w:left="-57" w:right="-57"/>
            </w:pPr>
            <w:r w:rsidRPr="00235914">
              <w:t>Беседы и разговоры с детьми, общение</w:t>
            </w:r>
          </w:p>
          <w:p w:rsidR="00966E9F" w:rsidRPr="00235914" w:rsidRDefault="00966E9F" w:rsidP="00345EAF">
            <w:pPr>
              <w:ind w:left="-57" w:right="-57"/>
            </w:pPr>
            <w:r w:rsidRPr="00235914">
              <w:t>Собственный пример родителей.</w:t>
            </w:r>
          </w:p>
          <w:p w:rsidR="00966E9F" w:rsidRPr="00235914" w:rsidRDefault="00966E9F" w:rsidP="00345EAF">
            <w:pPr>
              <w:ind w:left="-57" w:right="-113"/>
            </w:pPr>
            <w:r w:rsidRPr="00235914">
              <w:t>Целевые прогулки, экскурсии.</w:t>
            </w:r>
          </w:p>
          <w:p w:rsidR="00966E9F" w:rsidRPr="00235914" w:rsidRDefault="00966E9F" w:rsidP="00345EAF">
            <w:pPr>
              <w:ind w:left="-57" w:right="-113"/>
            </w:pPr>
            <w:r w:rsidRPr="00235914">
              <w:t>Разработка маршрутов выходного дня.</w:t>
            </w:r>
          </w:p>
        </w:tc>
      </w:tr>
      <w:tr w:rsidR="00966E9F" w:rsidRPr="003E43E0" w:rsidTr="00345EAF">
        <w:tc>
          <w:tcPr>
            <w:tcW w:w="15948" w:type="dxa"/>
            <w:gridSpan w:val="5"/>
          </w:tcPr>
          <w:p w:rsidR="00966E9F" w:rsidRPr="00301840" w:rsidRDefault="00966E9F" w:rsidP="00345EAF">
            <w:pPr>
              <w:jc w:val="center"/>
            </w:pPr>
            <w:r w:rsidRPr="00301840">
              <w:rPr>
                <w:b/>
              </w:rPr>
              <w:t>Формирование элементарных математических представлений</w:t>
            </w:r>
          </w:p>
        </w:tc>
      </w:tr>
      <w:tr w:rsidR="00966E9F" w:rsidRPr="00301840" w:rsidTr="00345EAF">
        <w:tc>
          <w:tcPr>
            <w:tcW w:w="3828" w:type="dxa"/>
          </w:tcPr>
          <w:p w:rsidR="00966E9F" w:rsidRDefault="00966E9F" w:rsidP="00345EAF">
            <w:pPr>
              <w:rPr>
                <w:b/>
              </w:rPr>
            </w:pPr>
            <w:r w:rsidRPr="00301840">
              <w:rPr>
                <w:b/>
              </w:rPr>
              <w:t>Количество и счет</w:t>
            </w:r>
          </w:p>
          <w:p w:rsidR="00966E9F" w:rsidRDefault="00966E9F" w:rsidP="00345EAF">
            <w:r>
              <w:t>Учить считать до 5</w:t>
            </w:r>
          </w:p>
          <w:p w:rsidR="00966E9F" w:rsidRDefault="00966E9F" w:rsidP="00345EAF">
            <w:r>
              <w:t>Учить сравнивать две группы предметов</w:t>
            </w:r>
          </w:p>
          <w:p w:rsidR="00966E9F" w:rsidRDefault="00966E9F" w:rsidP="00345EAF">
            <w:r>
              <w:t>Формировать представления о равенстве и неравенстве групп</w:t>
            </w:r>
          </w:p>
          <w:p w:rsidR="00966E9F" w:rsidRDefault="00966E9F" w:rsidP="00345EAF">
            <w:r>
              <w:t>Дать представления о множестве</w:t>
            </w:r>
          </w:p>
          <w:p w:rsidR="00966E9F" w:rsidRDefault="00966E9F" w:rsidP="00345EAF">
            <w:pPr>
              <w:rPr>
                <w:b/>
              </w:rPr>
            </w:pPr>
            <w:r w:rsidRPr="00301840">
              <w:rPr>
                <w:b/>
              </w:rPr>
              <w:t>Величина</w:t>
            </w:r>
          </w:p>
          <w:p w:rsidR="00966E9F" w:rsidRDefault="00966E9F" w:rsidP="00345EAF">
            <w:r w:rsidRPr="00AB0C0E">
              <w:t xml:space="preserve">Совершенствовать умение сравнивать два предмета по величине </w:t>
            </w:r>
          </w:p>
          <w:p w:rsidR="00966E9F" w:rsidRDefault="00966E9F" w:rsidP="00345EAF">
            <w:r>
              <w:t>Учить сравнивать предметы по двум признакам</w:t>
            </w:r>
          </w:p>
          <w:p w:rsidR="00966E9F" w:rsidRDefault="00966E9F" w:rsidP="00345EAF">
            <w:r>
              <w:t>Устанавливать размерные отношения между 3-5 предметами разной длины (ширины, высоты)</w:t>
            </w:r>
          </w:p>
          <w:p w:rsidR="00966E9F" w:rsidRPr="00AB0C0E" w:rsidRDefault="00966E9F" w:rsidP="00345EAF">
            <w:pPr>
              <w:rPr>
                <w:b/>
              </w:rPr>
            </w:pPr>
            <w:r w:rsidRPr="00AB0C0E">
              <w:rPr>
                <w:b/>
              </w:rPr>
              <w:t>Форма</w:t>
            </w:r>
          </w:p>
          <w:p w:rsidR="00966E9F" w:rsidRDefault="00966E9F" w:rsidP="00345EAF">
            <w:r>
              <w:t>Развивать представления о геометрических фигурах</w:t>
            </w:r>
          </w:p>
          <w:p w:rsidR="00966E9F" w:rsidRDefault="00966E9F" w:rsidP="00345EAF">
            <w:r>
              <w:t>Учить различать и называть прямоугольник, его элементы</w:t>
            </w:r>
          </w:p>
          <w:p w:rsidR="00966E9F" w:rsidRDefault="00966E9F" w:rsidP="00345EAF">
            <w:r>
              <w:t>Учить соотносить форму предметов с известными геометрическими фигурами</w:t>
            </w:r>
          </w:p>
          <w:p w:rsidR="00966E9F" w:rsidRDefault="00966E9F" w:rsidP="00345EAF">
            <w:pPr>
              <w:rPr>
                <w:b/>
              </w:rPr>
            </w:pPr>
            <w:r w:rsidRPr="00AB0C0E">
              <w:rPr>
                <w:b/>
              </w:rPr>
              <w:t>Ориентировка в пространстве</w:t>
            </w:r>
          </w:p>
          <w:p w:rsidR="00966E9F" w:rsidRDefault="00966E9F" w:rsidP="00345EAF">
            <w:r>
              <w:t>Развивать умения определять пространственные направления от себя</w:t>
            </w:r>
          </w:p>
          <w:p w:rsidR="00966E9F" w:rsidRDefault="00966E9F" w:rsidP="00345EAF">
            <w:pPr>
              <w:rPr>
                <w:b/>
              </w:rPr>
            </w:pPr>
            <w:r w:rsidRPr="00AB0C0E">
              <w:rPr>
                <w:b/>
              </w:rPr>
              <w:t xml:space="preserve">Ориентировка во времени </w:t>
            </w:r>
          </w:p>
          <w:p w:rsidR="00966E9F" w:rsidRPr="00AB0C0E" w:rsidRDefault="00966E9F" w:rsidP="00345EAF">
            <w:r>
              <w:t>Расширять представления о частях суток</w:t>
            </w:r>
          </w:p>
        </w:tc>
        <w:tc>
          <w:tcPr>
            <w:tcW w:w="3120" w:type="dxa"/>
          </w:tcPr>
          <w:p w:rsidR="00966E9F" w:rsidRPr="00301840" w:rsidRDefault="00966E9F" w:rsidP="00345EAF">
            <w:r w:rsidRPr="00301840">
              <w:t>Игровые упражнения</w:t>
            </w:r>
          </w:p>
          <w:p w:rsidR="00966E9F" w:rsidRPr="00301840" w:rsidRDefault="00966E9F" w:rsidP="00345EAF">
            <w:r w:rsidRPr="00301840">
              <w:t>Напоминание</w:t>
            </w:r>
          </w:p>
          <w:p w:rsidR="00966E9F" w:rsidRPr="00301840" w:rsidRDefault="00966E9F" w:rsidP="00345EAF">
            <w:r w:rsidRPr="00301840">
              <w:t>Объяснение</w:t>
            </w:r>
          </w:p>
          <w:p w:rsidR="00966E9F" w:rsidRPr="00301840" w:rsidRDefault="00966E9F" w:rsidP="00345EAF">
            <w:r w:rsidRPr="00301840">
              <w:t xml:space="preserve">Рассматривание </w:t>
            </w:r>
          </w:p>
          <w:p w:rsidR="00966E9F" w:rsidRPr="00301840" w:rsidRDefault="00966E9F" w:rsidP="00345EAF">
            <w:r w:rsidRPr="00301840">
              <w:t xml:space="preserve">Наблюдение </w:t>
            </w:r>
          </w:p>
        </w:tc>
        <w:tc>
          <w:tcPr>
            <w:tcW w:w="3000" w:type="dxa"/>
          </w:tcPr>
          <w:p w:rsidR="00966E9F" w:rsidRPr="00301840" w:rsidRDefault="00966E9F" w:rsidP="00345EAF">
            <w:r>
              <w:t>Интегрированная образовательная деятельность</w:t>
            </w:r>
          </w:p>
          <w:p w:rsidR="00966E9F" w:rsidRPr="00301840" w:rsidRDefault="00966E9F" w:rsidP="00345EAF">
            <w:r w:rsidRPr="00301840">
              <w:t>Упражнения</w:t>
            </w:r>
          </w:p>
          <w:p w:rsidR="00966E9F" w:rsidRPr="00301840" w:rsidRDefault="00966E9F" w:rsidP="00345EAF">
            <w:r w:rsidRPr="00301840">
              <w:t>Игры (дидактические, подвижные)</w:t>
            </w:r>
          </w:p>
          <w:p w:rsidR="00966E9F" w:rsidRPr="00301840" w:rsidRDefault="00966E9F" w:rsidP="00345EAF">
            <w:r w:rsidRPr="00301840">
              <w:t>Рассматривание</w:t>
            </w:r>
          </w:p>
          <w:p w:rsidR="00966E9F" w:rsidRPr="00301840" w:rsidRDefault="00966E9F" w:rsidP="00345EAF">
            <w:r w:rsidRPr="00301840">
              <w:t xml:space="preserve">Наблюдение </w:t>
            </w:r>
          </w:p>
          <w:p w:rsidR="00966E9F" w:rsidRPr="00301840" w:rsidRDefault="00966E9F" w:rsidP="00345EAF">
            <w:r w:rsidRPr="00301840">
              <w:t>Чтение</w:t>
            </w:r>
          </w:p>
          <w:p w:rsidR="00966E9F" w:rsidRPr="00301840" w:rsidRDefault="00966E9F" w:rsidP="00345EAF">
            <w:r w:rsidRPr="00301840">
              <w:t xml:space="preserve"> Досуг</w:t>
            </w:r>
          </w:p>
        </w:tc>
        <w:tc>
          <w:tcPr>
            <w:tcW w:w="3120" w:type="dxa"/>
          </w:tcPr>
          <w:p w:rsidR="00966E9F" w:rsidRPr="00301840" w:rsidRDefault="00966E9F" w:rsidP="00345EAF">
            <w:r w:rsidRPr="00301840">
              <w:t xml:space="preserve">Игры (дидактические,  развивающие, подвижные) </w:t>
            </w:r>
          </w:p>
          <w:p w:rsidR="00966E9F" w:rsidRPr="00301840" w:rsidRDefault="00966E9F" w:rsidP="00345EAF"/>
        </w:tc>
        <w:tc>
          <w:tcPr>
            <w:tcW w:w="2880" w:type="dxa"/>
          </w:tcPr>
          <w:p w:rsidR="00966E9F" w:rsidRPr="00301840" w:rsidRDefault="00966E9F" w:rsidP="00345EAF">
            <w:r w:rsidRPr="00301840">
              <w:t xml:space="preserve">Семинары </w:t>
            </w:r>
          </w:p>
          <w:p w:rsidR="00966E9F" w:rsidRPr="00301840" w:rsidRDefault="00966E9F" w:rsidP="00345EAF">
            <w:r w:rsidRPr="00301840">
              <w:t>Семинары-практикумы</w:t>
            </w:r>
          </w:p>
          <w:p w:rsidR="00966E9F" w:rsidRPr="00301840" w:rsidRDefault="00966E9F" w:rsidP="00345EAF">
            <w:r w:rsidRPr="00301840">
              <w:t xml:space="preserve">Консультации </w:t>
            </w:r>
          </w:p>
          <w:p w:rsidR="00966E9F" w:rsidRPr="00301840" w:rsidRDefault="00966E9F" w:rsidP="00345EAF">
            <w:r w:rsidRPr="00301840">
              <w:t>Ситуативное обучение</w:t>
            </w:r>
          </w:p>
          <w:p w:rsidR="00966E9F" w:rsidRPr="00301840" w:rsidRDefault="00966E9F" w:rsidP="00345EAF">
            <w:r w:rsidRPr="00301840">
              <w:t>Коллекционирование</w:t>
            </w:r>
          </w:p>
          <w:p w:rsidR="00966E9F" w:rsidRPr="00301840" w:rsidRDefault="00966E9F" w:rsidP="00345EAF">
            <w:r w:rsidRPr="00301840">
              <w:t xml:space="preserve">Досуг </w:t>
            </w:r>
          </w:p>
          <w:p w:rsidR="00966E9F" w:rsidRPr="00301840" w:rsidRDefault="00966E9F" w:rsidP="00345EAF">
            <w:r w:rsidRPr="00301840">
              <w:t>Просмотр видео</w:t>
            </w:r>
          </w:p>
        </w:tc>
      </w:tr>
    </w:tbl>
    <w:p w:rsidR="00966E9F" w:rsidRDefault="00966E9F" w:rsidP="000E14D9">
      <w:pPr>
        <w:jc w:val="center"/>
        <w:rPr>
          <w:b/>
        </w:rPr>
      </w:pPr>
    </w:p>
    <w:p w:rsidR="00966E9F" w:rsidRPr="00554835" w:rsidRDefault="00966E9F" w:rsidP="00A9047A">
      <w:pPr>
        <w:spacing w:line="360" w:lineRule="auto"/>
        <w:jc w:val="center"/>
        <w:rPr>
          <w:b/>
        </w:rPr>
      </w:pPr>
      <w:r>
        <w:rPr>
          <w:b/>
        </w:rPr>
        <w:t>О</w:t>
      </w:r>
      <w:r w:rsidRPr="00656DDB">
        <w:rPr>
          <w:b/>
        </w:rPr>
        <w:t>бразов</w:t>
      </w:r>
      <w:r>
        <w:rPr>
          <w:b/>
        </w:rPr>
        <w:t>ательная область «Коммуникация»</w:t>
      </w:r>
    </w:p>
    <w:tbl>
      <w:tblPr>
        <w:tblW w:w="15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3144"/>
        <w:gridCol w:w="3456"/>
        <w:gridCol w:w="3336"/>
        <w:gridCol w:w="2904"/>
      </w:tblGrid>
      <w:tr w:rsidR="00966E9F" w:rsidRPr="000E4CEA" w:rsidTr="00345EAF">
        <w:tc>
          <w:tcPr>
            <w:tcW w:w="2760" w:type="dxa"/>
          </w:tcPr>
          <w:p w:rsidR="00966E9F" w:rsidRPr="000E4CEA" w:rsidRDefault="00966E9F" w:rsidP="00345EAF">
            <w:pPr>
              <w:ind w:left="1152" w:hanging="1152"/>
              <w:jc w:val="center"/>
              <w:rPr>
                <w:b/>
              </w:rPr>
            </w:pPr>
            <w:r w:rsidRPr="000E4CEA">
              <w:rPr>
                <w:b/>
              </w:rPr>
              <w:t>Разделы</w:t>
            </w:r>
          </w:p>
          <w:p w:rsidR="00966E9F" w:rsidRPr="000E4CEA" w:rsidRDefault="00966E9F" w:rsidP="00345EAF">
            <w:pPr>
              <w:ind w:left="1152" w:hanging="1152"/>
              <w:jc w:val="center"/>
              <w:rPr>
                <w:b/>
              </w:rPr>
            </w:pPr>
            <w:r w:rsidRPr="000E4CEA">
              <w:rPr>
                <w:b/>
              </w:rPr>
              <w:t>(задачи, блоки)</w:t>
            </w:r>
          </w:p>
        </w:tc>
        <w:tc>
          <w:tcPr>
            <w:tcW w:w="3144" w:type="dxa"/>
          </w:tcPr>
          <w:p w:rsidR="00966E9F" w:rsidRPr="000E4CEA" w:rsidRDefault="00966E9F" w:rsidP="00345EAF">
            <w:pPr>
              <w:jc w:val="center"/>
              <w:rPr>
                <w:b/>
              </w:rPr>
            </w:pPr>
            <w:r w:rsidRPr="000E4CEA">
              <w:rPr>
                <w:b/>
              </w:rPr>
              <w:t>Режимные моменты</w:t>
            </w:r>
          </w:p>
        </w:tc>
        <w:tc>
          <w:tcPr>
            <w:tcW w:w="3456" w:type="dxa"/>
          </w:tcPr>
          <w:p w:rsidR="00966E9F" w:rsidRPr="000E4CEA" w:rsidRDefault="00966E9F" w:rsidP="00345EAF">
            <w:pPr>
              <w:jc w:val="center"/>
              <w:rPr>
                <w:b/>
              </w:rPr>
            </w:pPr>
            <w:r w:rsidRPr="000E4CEA">
              <w:rPr>
                <w:b/>
              </w:rPr>
              <w:t>Совместная</w:t>
            </w:r>
          </w:p>
          <w:p w:rsidR="00966E9F" w:rsidRPr="000E4CEA" w:rsidRDefault="00966E9F" w:rsidP="00345EAF">
            <w:pPr>
              <w:jc w:val="center"/>
              <w:rPr>
                <w:b/>
              </w:rPr>
            </w:pPr>
            <w:r w:rsidRPr="000E4CEA">
              <w:rPr>
                <w:b/>
              </w:rPr>
              <w:t>деятельность</w:t>
            </w:r>
          </w:p>
          <w:p w:rsidR="00966E9F" w:rsidRPr="000E4CEA" w:rsidRDefault="00966E9F" w:rsidP="00345EAF">
            <w:pPr>
              <w:jc w:val="center"/>
              <w:rPr>
                <w:b/>
              </w:rPr>
            </w:pPr>
            <w:r w:rsidRPr="000E4CEA">
              <w:rPr>
                <w:b/>
              </w:rPr>
              <w:t>с педагогом</w:t>
            </w:r>
          </w:p>
        </w:tc>
        <w:tc>
          <w:tcPr>
            <w:tcW w:w="3336" w:type="dxa"/>
          </w:tcPr>
          <w:p w:rsidR="00966E9F" w:rsidRPr="000E4CEA" w:rsidRDefault="00966E9F" w:rsidP="00345EAF">
            <w:pPr>
              <w:jc w:val="center"/>
              <w:rPr>
                <w:b/>
              </w:rPr>
            </w:pPr>
            <w:r w:rsidRPr="000E4CEA">
              <w:rPr>
                <w:b/>
              </w:rPr>
              <w:t>Самостоятельная</w:t>
            </w:r>
          </w:p>
          <w:p w:rsidR="00966E9F" w:rsidRPr="000E4CEA" w:rsidRDefault="00966E9F" w:rsidP="00345EAF">
            <w:pPr>
              <w:jc w:val="center"/>
              <w:rPr>
                <w:b/>
              </w:rPr>
            </w:pPr>
            <w:r w:rsidRPr="000E4CEA">
              <w:rPr>
                <w:b/>
              </w:rPr>
              <w:t>деятельность детей</w:t>
            </w:r>
          </w:p>
        </w:tc>
        <w:tc>
          <w:tcPr>
            <w:tcW w:w="2904" w:type="dxa"/>
          </w:tcPr>
          <w:p w:rsidR="00966E9F" w:rsidRPr="000E4CEA" w:rsidRDefault="00966E9F" w:rsidP="00345EAF">
            <w:pPr>
              <w:jc w:val="center"/>
              <w:rPr>
                <w:b/>
              </w:rPr>
            </w:pPr>
            <w:r w:rsidRPr="000E4CEA">
              <w:rPr>
                <w:b/>
              </w:rPr>
              <w:t>Совместная</w:t>
            </w:r>
          </w:p>
          <w:p w:rsidR="00966E9F" w:rsidRPr="000E4CEA" w:rsidRDefault="00966E9F" w:rsidP="00345EAF">
            <w:pPr>
              <w:jc w:val="center"/>
              <w:rPr>
                <w:b/>
              </w:rPr>
            </w:pPr>
            <w:r w:rsidRPr="000E4CEA">
              <w:rPr>
                <w:b/>
              </w:rPr>
              <w:t>деятельность</w:t>
            </w:r>
          </w:p>
          <w:p w:rsidR="00966E9F" w:rsidRPr="000E4CEA" w:rsidRDefault="00966E9F" w:rsidP="00345EAF">
            <w:pPr>
              <w:jc w:val="center"/>
              <w:rPr>
                <w:b/>
              </w:rPr>
            </w:pPr>
            <w:r w:rsidRPr="000E4CEA">
              <w:rPr>
                <w:b/>
              </w:rPr>
              <w:t>с семьей</w:t>
            </w:r>
          </w:p>
        </w:tc>
      </w:tr>
      <w:tr w:rsidR="00966E9F" w:rsidRPr="000E4CEA" w:rsidTr="00345EAF">
        <w:tc>
          <w:tcPr>
            <w:tcW w:w="15600" w:type="dxa"/>
            <w:gridSpan w:val="5"/>
          </w:tcPr>
          <w:p w:rsidR="00966E9F" w:rsidRPr="00A74F68" w:rsidRDefault="00966E9F" w:rsidP="00345EAF">
            <w:pPr>
              <w:jc w:val="center"/>
              <w:rPr>
                <w:b/>
              </w:rPr>
            </w:pPr>
            <w:r w:rsidRPr="000E4CEA">
              <w:rPr>
                <w:b/>
                <w:lang w:val="en-US"/>
              </w:rPr>
              <w:t>I</w:t>
            </w:r>
            <w:r w:rsidRPr="00F87B1E">
              <w:rPr>
                <w:b/>
              </w:rPr>
              <w:t>.</w:t>
            </w:r>
            <w:r w:rsidRPr="000E4CEA">
              <w:rPr>
                <w:b/>
              </w:rPr>
              <w:t xml:space="preserve"> </w:t>
            </w:r>
            <w:r>
              <w:rPr>
                <w:b/>
              </w:rPr>
              <w:t>Развитие свободного общения со взрослыми и детьми</w:t>
            </w:r>
            <w:r w:rsidRPr="00A74F68">
              <w:rPr>
                <w:b/>
              </w:rPr>
              <w:t xml:space="preserve"> </w:t>
            </w:r>
            <w:r>
              <w:rPr>
                <w:b/>
              </w:rPr>
              <w:t xml:space="preserve"> </w:t>
            </w:r>
          </w:p>
        </w:tc>
      </w:tr>
      <w:tr w:rsidR="00966E9F" w:rsidRPr="000E4CEA" w:rsidTr="00345EAF">
        <w:tc>
          <w:tcPr>
            <w:tcW w:w="2760" w:type="dxa"/>
          </w:tcPr>
          <w:p w:rsidR="00966E9F" w:rsidRDefault="00966E9F" w:rsidP="00345EAF">
            <w:r>
              <w:t xml:space="preserve"> Освоение диалогической формы речи со взрослыми, освоение инициативных высказываний</w:t>
            </w:r>
          </w:p>
          <w:p w:rsidR="00966E9F" w:rsidRDefault="00966E9F" w:rsidP="00345EAF">
            <w:pPr>
              <w:ind w:left="1152" w:hanging="1152"/>
            </w:pPr>
            <w:r>
              <w:t xml:space="preserve"> </w:t>
            </w:r>
          </w:p>
          <w:p w:rsidR="00966E9F" w:rsidRDefault="00966E9F" w:rsidP="00345EAF">
            <w:r>
              <w:t>Освоение диалогической формы речи со взрослыми, освоение «коллективного монолога»</w:t>
            </w:r>
          </w:p>
          <w:p w:rsidR="00966E9F" w:rsidRPr="006403F0" w:rsidRDefault="00966E9F" w:rsidP="00345EAF">
            <w:pPr>
              <w:ind w:left="1152" w:hanging="1152"/>
            </w:pPr>
            <w:r>
              <w:t xml:space="preserve"> </w:t>
            </w:r>
          </w:p>
        </w:tc>
        <w:tc>
          <w:tcPr>
            <w:tcW w:w="3144" w:type="dxa"/>
          </w:tcPr>
          <w:p w:rsidR="00966E9F" w:rsidRDefault="00966E9F" w:rsidP="00345EAF">
            <w:pPr>
              <w:ind w:left="18" w:hanging="18"/>
            </w:pPr>
            <w:r>
              <w:t>Речевое стимулирование</w:t>
            </w:r>
          </w:p>
          <w:p w:rsidR="00966E9F" w:rsidRDefault="00966E9F" w:rsidP="00345EAF">
            <w:pPr>
              <w:ind w:left="18" w:hanging="18"/>
            </w:pPr>
            <w:r>
              <w:t>(повторение, объяснение, обсуждение, побуждение, н</w:t>
            </w:r>
            <w:r w:rsidRPr="006403F0">
              <w:t>апоминание</w:t>
            </w:r>
            <w:r>
              <w:t>, уточнение) - формирование элементарного реплицирования.</w:t>
            </w:r>
          </w:p>
          <w:p w:rsidR="00966E9F" w:rsidRDefault="00966E9F" w:rsidP="00345EAF">
            <w:pPr>
              <w:ind w:left="18" w:hanging="18"/>
            </w:pPr>
            <w:r>
              <w:t>Беседа с опорой на  зрительное восприятие и без опоры на  него.</w:t>
            </w:r>
          </w:p>
          <w:p w:rsidR="00966E9F" w:rsidRDefault="00966E9F" w:rsidP="00345EAF">
            <w:pPr>
              <w:ind w:left="18" w:hanging="18"/>
            </w:pPr>
            <w:r>
              <w:t xml:space="preserve"> Хороводные игры, пальчиковые игры.</w:t>
            </w:r>
          </w:p>
          <w:p w:rsidR="00966E9F" w:rsidRDefault="00966E9F" w:rsidP="00345EAF">
            <w:pPr>
              <w:ind w:left="18" w:hanging="18"/>
            </w:pPr>
            <w:r>
              <w:t>Образцы                                                                                                                                                                                                                                                                                                                                                                                   коммуникативных кодов взрослого.</w:t>
            </w:r>
          </w:p>
          <w:p w:rsidR="00966E9F" w:rsidRDefault="00966E9F" w:rsidP="00345EAF">
            <w:pPr>
              <w:ind w:left="18" w:hanging="18"/>
            </w:pPr>
            <w:r>
              <w:t>Тематические досуги.</w:t>
            </w:r>
          </w:p>
          <w:p w:rsidR="00966E9F" w:rsidRDefault="00966E9F" w:rsidP="00345EAF">
            <w:pPr>
              <w:ind w:left="18" w:hanging="18"/>
            </w:pPr>
          </w:p>
          <w:p w:rsidR="00966E9F" w:rsidRPr="006403F0" w:rsidRDefault="00966E9F" w:rsidP="00345EAF">
            <w:pPr>
              <w:ind w:left="18" w:hanging="18"/>
            </w:pPr>
          </w:p>
        </w:tc>
        <w:tc>
          <w:tcPr>
            <w:tcW w:w="3456" w:type="dxa"/>
          </w:tcPr>
          <w:p w:rsidR="00966E9F" w:rsidRDefault="00966E9F" w:rsidP="00345EAF">
            <w:pPr>
              <w:ind w:left="52" w:hanging="52"/>
            </w:pPr>
            <w:r>
              <w:t xml:space="preserve">Эмоционально-практическое взаимодействие </w:t>
            </w:r>
          </w:p>
          <w:p w:rsidR="00966E9F" w:rsidRDefault="00966E9F" w:rsidP="00345EAF">
            <w:pPr>
              <w:ind w:left="52" w:hanging="52"/>
            </w:pPr>
            <w:r>
              <w:t>(игры с предметами и  сюжетными игрушками).</w:t>
            </w:r>
          </w:p>
          <w:p w:rsidR="00966E9F" w:rsidRDefault="00966E9F" w:rsidP="00345EAF">
            <w:pPr>
              <w:ind w:left="52" w:hanging="52"/>
            </w:pPr>
            <w:r>
              <w:t xml:space="preserve"> Обучающие  игры  с использованием предметов и игрушек.</w:t>
            </w:r>
          </w:p>
          <w:p w:rsidR="00966E9F" w:rsidRDefault="00966E9F" w:rsidP="00345EAF">
            <w:r>
              <w:t>Коммуникативные игры с включением малых фольклорных форм (потешки, прибаутки, пестушки, колыбельные).</w:t>
            </w:r>
          </w:p>
          <w:p w:rsidR="00966E9F" w:rsidRDefault="00966E9F" w:rsidP="00345EAF">
            <w:r>
              <w:t>Сюжетно-ролевая игра.</w:t>
            </w:r>
          </w:p>
          <w:p w:rsidR="00966E9F" w:rsidRDefault="00966E9F" w:rsidP="00345EAF">
            <w:r>
              <w:t xml:space="preserve"> Игра-драматизация. </w:t>
            </w:r>
          </w:p>
          <w:p w:rsidR="00966E9F" w:rsidRDefault="00966E9F" w:rsidP="00345EAF">
            <w:r>
              <w:t xml:space="preserve"> Работа в книжном уголке Ч</w:t>
            </w:r>
            <w:r w:rsidRPr="006403F0">
              <w:t>тение</w:t>
            </w:r>
            <w:r>
              <w:t>,  рассматривание иллюстраций (беседа).</w:t>
            </w:r>
          </w:p>
          <w:p w:rsidR="00966E9F" w:rsidRDefault="00966E9F" w:rsidP="00345EAF">
            <w:r w:rsidRPr="00061009">
              <w:t>Сценарии активизирующего общения</w:t>
            </w:r>
            <w:r>
              <w:t xml:space="preserve">. </w:t>
            </w:r>
          </w:p>
          <w:p w:rsidR="00966E9F" w:rsidRDefault="00966E9F" w:rsidP="00345EAF"/>
          <w:p w:rsidR="00966E9F" w:rsidRDefault="00966E9F" w:rsidP="00345EAF"/>
          <w:p w:rsidR="00966E9F" w:rsidRDefault="00966E9F" w:rsidP="00345EAF"/>
          <w:p w:rsidR="00966E9F" w:rsidRDefault="00966E9F" w:rsidP="00345EAF"/>
          <w:p w:rsidR="00966E9F" w:rsidRDefault="00966E9F" w:rsidP="00345EAF"/>
          <w:p w:rsidR="00966E9F" w:rsidRPr="006403F0" w:rsidRDefault="00966E9F" w:rsidP="00345EAF"/>
        </w:tc>
        <w:tc>
          <w:tcPr>
            <w:tcW w:w="3336" w:type="dxa"/>
          </w:tcPr>
          <w:p w:rsidR="00966E9F" w:rsidRDefault="00966E9F" w:rsidP="00345EAF">
            <w:pPr>
              <w:ind w:left="29" w:hanging="29"/>
            </w:pPr>
            <w:r>
              <w:t>Содержательное игровое взаимодействие детей (совместные игры с использованием предметов и игрушек)</w:t>
            </w:r>
          </w:p>
          <w:p w:rsidR="00966E9F" w:rsidRDefault="00966E9F" w:rsidP="00345EAF">
            <w:pPr>
              <w:ind w:left="29" w:hanging="29"/>
            </w:pPr>
            <w:r>
              <w:t>Совместная предметная и продуктивная деятельность детей</w:t>
            </w:r>
          </w:p>
          <w:p w:rsidR="00966E9F" w:rsidRDefault="00966E9F" w:rsidP="00345EAF">
            <w:pPr>
              <w:ind w:left="29" w:hanging="29"/>
            </w:pPr>
            <w:r>
              <w:t>(коллективный монолог).</w:t>
            </w:r>
          </w:p>
          <w:p w:rsidR="00966E9F" w:rsidRDefault="00966E9F" w:rsidP="00345EAF">
            <w:pPr>
              <w:ind w:left="29" w:hanging="29"/>
            </w:pPr>
            <w:r>
              <w:t>Игра-драматизация с  использованием разных видов театров (театр на банках, ложках и т.п.)</w:t>
            </w:r>
          </w:p>
          <w:p w:rsidR="00966E9F" w:rsidRDefault="00966E9F" w:rsidP="00345EAF">
            <w:pPr>
              <w:ind w:left="29" w:hanging="29"/>
            </w:pPr>
            <w:r>
              <w:t>Игры в парах и совместные игры</w:t>
            </w:r>
          </w:p>
          <w:p w:rsidR="00966E9F" w:rsidRPr="006403F0" w:rsidRDefault="00966E9F" w:rsidP="00345EAF">
            <w:pPr>
              <w:ind w:left="29" w:hanging="29"/>
            </w:pPr>
            <w:r>
              <w:t xml:space="preserve">(коллективный монолог)                                                                                                                                                                                                                                                                                                                                                            </w:t>
            </w:r>
          </w:p>
        </w:tc>
        <w:tc>
          <w:tcPr>
            <w:tcW w:w="2904" w:type="dxa"/>
          </w:tcPr>
          <w:p w:rsidR="00966E9F" w:rsidRDefault="00966E9F" w:rsidP="00345EAF">
            <w:pPr>
              <w:ind w:left="12"/>
            </w:pPr>
            <w:r>
              <w:t xml:space="preserve">Эмоционально-практическое взаимодействие (игры с предметами и  сюжетными игрушками, продуктивная деятельность). </w:t>
            </w:r>
          </w:p>
          <w:p w:rsidR="00966E9F" w:rsidRDefault="00966E9F" w:rsidP="00345EAF">
            <w:pPr>
              <w:ind w:left="58" w:hanging="58"/>
            </w:pPr>
            <w:r>
              <w:t>Игры парами.</w:t>
            </w:r>
          </w:p>
          <w:p w:rsidR="00966E9F" w:rsidRDefault="00966E9F" w:rsidP="00345EAF">
            <w:pPr>
              <w:ind w:left="58" w:hanging="58"/>
            </w:pPr>
            <w:r>
              <w:t>.</w:t>
            </w:r>
            <w:r w:rsidRPr="006403F0">
              <w:t>Беседы</w:t>
            </w:r>
            <w:r>
              <w:t>.</w:t>
            </w:r>
            <w:r w:rsidRPr="006403F0">
              <w:t xml:space="preserve"> </w:t>
            </w:r>
          </w:p>
          <w:p w:rsidR="00966E9F" w:rsidRDefault="00966E9F" w:rsidP="00345EAF">
            <w:r>
              <w:t xml:space="preserve">Пример  коммуникативных кодов взрослого. </w:t>
            </w:r>
          </w:p>
          <w:p w:rsidR="00966E9F" w:rsidRDefault="00966E9F" w:rsidP="00345EAF">
            <w:pPr>
              <w:ind w:left="58" w:hanging="58"/>
            </w:pPr>
            <w:r>
              <w:t>Чтение, рассматривание иллюстраций.</w:t>
            </w:r>
          </w:p>
          <w:p w:rsidR="00966E9F" w:rsidRPr="006403F0" w:rsidRDefault="00966E9F" w:rsidP="00345EAF">
            <w:pPr>
              <w:ind w:left="58" w:hanging="58"/>
            </w:pPr>
          </w:p>
        </w:tc>
      </w:tr>
      <w:tr w:rsidR="00966E9F" w:rsidRPr="000E4CEA" w:rsidTr="00345EAF">
        <w:tc>
          <w:tcPr>
            <w:tcW w:w="15600" w:type="dxa"/>
            <w:gridSpan w:val="5"/>
          </w:tcPr>
          <w:p w:rsidR="00966E9F" w:rsidRDefault="00966E9F" w:rsidP="00345EAF">
            <w:pPr>
              <w:ind w:left="12"/>
              <w:jc w:val="center"/>
            </w:pPr>
            <w:r w:rsidRPr="000E4CEA">
              <w:rPr>
                <w:b/>
                <w:lang w:val="en-US"/>
              </w:rPr>
              <w:t>I</w:t>
            </w:r>
            <w:r w:rsidRPr="000634B3">
              <w:rPr>
                <w:b/>
              </w:rPr>
              <w:t xml:space="preserve"> </w:t>
            </w:r>
            <w:r w:rsidRPr="000E4CEA">
              <w:rPr>
                <w:b/>
                <w:lang w:val="en-US"/>
              </w:rPr>
              <w:t>I</w:t>
            </w:r>
            <w:r w:rsidRPr="00F87B1E">
              <w:rPr>
                <w:b/>
              </w:rPr>
              <w:t>.</w:t>
            </w:r>
            <w:r w:rsidRPr="000E4CEA">
              <w:rPr>
                <w:b/>
              </w:rPr>
              <w:t xml:space="preserve"> </w:t>
            </w:r>
            <w:r>
              <w:rPr>
                <w:b/>
              </w:rPr>
              <w:t>Развитие всех компонентов устной речи</w:t>
            </w:r>
          </w:p>
        </w:tc>
      </w:tr>
      <w:tr w:rsidR="00966E9F" w:rsidRPr="000E4CEA" w:rsidTr="00345EAF">
        <w:trPr>
          <w:trHeight w:val="2254"/>
        </w:trPr>
        <w:tc>
          <w:tcPr>
            <w:tcW w:w="2760" w:type="dxa"/>
          </w:tcPr>
          <w:p w:rsidR="00966E9F" w:rsidRDefault="00966E9F" w:rsidP="00345EAF">
            <w:pPr>
              <w:ind w:left="24" w:hanging="24"/>
            </w:pPr>
            <w:r>
              <w:t>Формирование лексической стороны речи</w:t>
            </w:r>
          </w:p>
          <w:p w:rsidR="00966E9F" w:rsidRDefault="00966E9F" w:rsidP="00345EAF">
            <w:pPr>
              <w:tabs>
                <w:tab w:val="center" w:pos="1500"/>
              </w:tabs>
              <w:ind w:left="24" w:hanging="24"/>
            </w:pPr>
            <w:r>
              <w:tab/>
            </w:r>
          </w:p>
        </w:tc>
        <w:tc>
          <w:tcPr>
            <w:tcW w:w="3144" w:type="dxa"/>
          </w:tcPr>
          <w:p w:rsidR="00966E9F" w:rsidRDefault="00966E9F" w:rsidP="00345EAF">
            <w:r>
              <w:t>Называние, повторение, слушание</w:t>
            </w:r>
          </w:p>
          <w:p w:rsidR="00966E9F" w:rsidRDefault="00966E9F" w:rsidP="00345EAF">
            <w:r>
              <w:t>Речевые дидактические игры.</w:t>
            </w:r>
          </w:p>
          <w:p w:rsidR="00966E9F" w:rsidRDefault="00966E9F" w:rsidP="00345EAF">
            <w:r>
              <w:t>Наблюдения</w:t>
            </w:r>
          </w:p>
          <w:p w:rsidR="00966E9F" w:rsidRDefault="00966E9F" w:rsidP="00345EAF">
            <w:r>
              <w:t>Работа в книжном уголке</w:t>
            </w:r>
          </w:p>
          <w:p w:rsidR="00966E9F" w:rsidRDefault="00966E9F" w:rsidP="00345EAF">
            <w:r>
              <w:t xml:space="preserve">Чтение </w:t>
            </w:r>
          </w:p>
          <w:p w:rsidR="00966E9F" w:rsidRPr="006403F0" w:rsidRDefault="00966E9F" w:rsidP="00345EAF">
            <w:r>
              <w:t>Беседа</w:t>
            </w:r>
          </w:p>
        </w:tc>
        <w:tc>
          <w:tcPr>
            <w:tcW w:w="3456" w:type="dxa"/>
          </w:tcPr>
          <w:p w:rsidR="00966E9F" w:rsidRDefault="00966E9F" w:rsidP="00345EAF">
            <w:pPr>
              <w:ind w:left="-12"/>
              <w:jc w:val="both"/>
            </w:pPr>
            <w:r>
              <w:t>Сценарии активизирующего общения.</w:t>
            </w:r>
          </w:p>
          <w:p w:rsidR="00966E9F" w:rsidRDefault="00966E9F" w:rsidP="00345EAF">
            <w:pPr>
              <w:tabs>
                <w:tab w:val="num" w:pos="0"/>
              </w:tabs>
              <w:ind w:left="-12" w:hanging="57"/>
              <w:jc w:val="both"/>
            </w:pPr>
            <w:r>
              <w:t>Дидактические игры</w:t>
            </w:r>
          </w:p>
          <w:p w:rsidR="00966E9F" w:rsidRDefault="00966E9F" w:rsidP="00345EAF">
            <w:pPr>
              <w:tabs>
                <w:tab w:val="num" w:pos="0"/>
              </w:tabs>
              <w:ind w:left="-12" w:hanging="57"/>
              <w:jc w:val="both"/>
            </w:pPr>
            <w:r>
              <w:t>Настольно-печатные игры</w:t>
            </w:r>
          </w:p>
          <w:p w:rsidR="00966E9F" w:rsidRDefault="00966E9F" w:rsidP="00345EAF">
            <w:pPr>
              <w:tabs>
                <w:tab w:val="num" w:pos="0"/>
              </w:tabs>
              <w:ind w:left="-12" w:hanging="57"/>
              <w:jc w:val="both"/>
            </w:pPr>
            <w:r>
              <w:t xml:space="preserve"> Досуги</w:t>
            </w:r>
          </w:p>
          <w:p w:rsidR="00966E9F" w:rsidRDefault="00966E9F" w:rsidP="00345EAF">
            <w:pPr>
              <w:tabs>
                <w:tab w:val="num" w:pos="0"/>
              </w:tabs>
              <w:ind w:left="-12" w:hanging="57"/>
              <w:jc w:val="both"/>
            </w:pPr>
            <w:r>
              <w:t>Продуктивная деятельность</w:t>
            </w:r>
          </w:p>
          <w:p w:rsidR="00966E9F" w:rsidRDefault="00966E9F" w:rsidP="00345EAF">
            <w:pPr>
              <w:tabs>
                <w:tab w:val="num" w:pos="0"/>
              </w:tabs>
              <w:ind w:left="-12" w:hanging="57"/>
            </w:pPr>
            <w:r>
              <w:t>Разучивание стихотворений</w:t>
            </w:r>
          </w:p>
          <w:p w:rsidR="00966E9F" w:rsidRPr="006403F0" w:rsidRDefault="00966E9F" w:rsidP="00345EAF">
            <w:pPr>
              <w:tabs>
                <w:tab w:val="num" w:pos="0"/>
              </w:tabs>
              <w:ind w:left="-12" w:hanging="57"/>
            </w:pPr>
            <w:r>
              <w:t>Работа в книжном уголке</w:t>
            </w:r>
          </w:p>
        </w:tc>
        <w:tc>
          <w:tcPr>
            <w:tcW w:w="3336" w:type="dxa"/>
          </w:tcPr>
          <w:p w:rsidR="00966E9F" w:rsidRDefault="00966E9F" w:rsidP="00345EAF">
            <w:pPr>
              <w:ind w:left="29" w:hanging="29"/>
            </w:pPr>
            <w:r>
              <w:t xml:space="preserve">Совместная </w:t>
            </w:r>
          </w:p>
          <w:p w:rsidR="00966E9F" w:rsidRDefault="00966E9F" w:rsidP="00345EAF">
            <w:pPr>
              <w:ind w:left="29" w:hanging="29"/>
            </w:pPr>
            <w:r>
              <w:t>продуктивная и игровая деятельность детей.</w:t>
            </w:r>
          </w:p>
          <w:p w:rsidR="00966E9F" w:rsidRDefault="00966E9F" w:rsidP="00345EAF">
            <w:pPr>
              <w:ind w:left="29" w:hanging="29"/>
            </w:pPr>
            <w:r>
              <w:t>Словотворчество</w:t>
            </w:r>
          </w:p>
          <w:p w:rsidR="00966E9F" w:rsidRPr="006403F0" w:rsidRDefault="00966E9F" w:rsidP="00345EAF">
            <w:pPr>
              <w:ind w:left="1152" w:hanging="1152"/>
              <w:jc w:val="center"/>
            </w:pPr>
          </w:p>
        </w:tc>
        <w:tc>
          <w:tcPr>
            <w:tcW w:w="2904" w:type="dxa"/>
          </w:tcPr>
          <w:p w:rsidR="00966E9F" w:rsidRDefault="00966E9F" w:rsidP="00345EAF">
            <w:r>
              <w:t>Объяснение, повторение, исправление</w:t>
            </w:r>
          </w:p>
          <w:p w:rsidR="00966E9F" w:rsidRDefault="00966E9F" w:rsidP="00345EAF">
            <w:r>
              <w:t>Дидактические игры</w:t>
            </w:r>
          </w:p>
          <w:p w:rsidR="00966E9F" w:rsidRDefault="00966E9F" w:rsidP="00345EAF">
            <w:r>
              <w:t xml:space="preserve">Чтение, разучивание стихов </w:t>
            </w:r>
          </w:p>
          <w:p w:rsidR="00966E9F" w:rsidRPr="006403F0" w:rsidRDefault="00966E9F" w:rsidP="00345EAF">
            <w:r>
              <w:t>Беседа, пояснение</w:t>
            </w:r>
          </w:p>
        </w:tc>
      </w:tr>
      <w:tr w:rsidR="00966E9F" w:rsidRPr="000E4CEA" w:rsidTr="00345EAF">
        <w:tc>
          <w:tcPr>
            <w:tcW w:w="2760" w:type="dxa"/>
          </w:tcPr>
          <w:p w:rsidR="00966E9F" w:rsidRDefault="00966E9F" w:rsidP="00345EAF">
            <w:pPr>
              <w:ind w:left="24" w:hanging="24"/>
            </w:pPr>
            <w:r>
              <w:t>Формирование грамматической стороны речи</w:t>
            </w:r>
          </w:p>
          <w:p w:rsidR="00966E9F" w:rsidRPr="006403F0" w:rsidRDefault="00966E9F" w:rsidP="00345EAF">
            <w:pPr>
              <w:ind w:left="24" w:hanging="24"/>
            </w:pPr>
            <w:r>
              <w:t xml:space="preserve"> </w:t>
            </w:r>
          </w:p>
          <w:p w:rsidR="00966E9F" w:rsidRPr="006403F0" w:rsidRDefault="00966E9F" w:rsidP="00345EAF">
            <w:pPr>
              <w:ind w:left="1152" w:hanging="1152"/>
            </w:pPr>
          </w:p>
        </w:tc>
        <w:tc>
          <w:tcPr>
            <w:tcW w:w="3144" w:type="dxa"/>
          </w:tcPr>
          <w:p w:rsidR="00966E9F" w:rsidRDefault="00966E9F" w:rsidP="00345EAF">
            <w:pPr>
              <w:jc w:val="both"/>
            </w:pPr>
            <w:r>
              <w:t>Пояснение, исправление, повторение</w:t>
            </w:r>
          </w:p>
          <w:p w:rsidR="00966E9F" w:rsidRDefault="00966E9F" w:rsidP="00345EAF">
            <w:pPr>
              <w:jc w:val="both"/>
            </w:pPr>
            <w:r>
              <w:t>Дидактические игры</w:t>
            </w:r>
          </w:p>
          <w:p w:rsidR="00966E9F" w:rsidRDefault="00966E9F" w:rsidP="00345EAF">
            <w:pPr>
              <w:ind w:left="-51" w:firstLine="51"/>
            </w:pPr>
            <w:r>
              <w:t>Речевые тренинги (упражнения)</w:t>
            </w:r>
          </w:p>
          <w:p w:rsidR="00966E9F" w:rsidRDefault="00966E9F" w:rsidP="00345EAF">
            <w:pPr>
              <w:ind w:left="-51" w:firstLine="51"/>
            </w:pPr>
            <w:r>
              <w:t>Беседа</w:t>
            </w:r>
          </w:p>
          <w:p w:rsidR="00966E9F" w:rsidRPr="006403F0" w:rsidRDefault="00966E9F" w:rsidP="00345EAF">
            <w:pPr>
              <w:ind w:left="1152" w:hanging="1152"/>
            </w:pPr>
            <w:r>
              <w:t>Разучивание стихов</w:t>
            </w:r>
          </w:p>
        </w:tc>
        <w:tc>
          <w:tcPr>
            <w:tcW w:w="3456" w:type="dxa"/>
          </w:tcPr>
          <w:p w:rsidR="00966E9F" w:rsidRDefault="00966E9F" w:rsidP="00345EAF">
            <w:pPr>
              <w:ind w:left="52" w:hanging="52"/>
            </w:pPr>
            <w:r>
              <w:t>Обучение, о</w:t>
            </w:r>
            <w:r w:rsidRPr="006403F0">
              <w:t>бъяснение,</w:t>
            </w:r>
            <w:r>
              <w:t xml:space="preserve"> </w:t>
            </w:r>
            <w:r w:rsidRPr="006403F0">
              <w:t>напоминание</w:t>
            </w:r>
            <w:r>
              <w:t>.</w:t>
            </w:r>
          </w:p>
          <w:p w:rsidR="00966E9F" w:rsidRDefault="00966E9F" w:rsidP="00345EAF">
            <w:pPr>
              <w:ind w:left="52" w:hanging="52"/>
            </w:pPr>
            <w:r>
              <w:t>Сценарии активизирующего общения.</w:t>
            </w:r>
          </w:p>
          <w:p w:rsidR="00966E9F" w:rsidRDefault="00966E9F" w:rsidP="00345EAF">
            <w:pPr>
              <w:ind w:left="52" w:hanging="52"/>
            </w:pPr>
            <w:r>
              <w:t>Дидактические игры</w:t>
            </w:r>
          </w:p>
          <w:p w:rsidR="00966E9F" w:rsidRDefault="00966E9F" w:rsidP="00345EAF">
            <w:pPr>
              <w:ind w:left="52" w:hanging="52"/>
            </w:pPr>
            <w:r>
              <w:t>Разучивание, пересказ</w:t>
            </w:r>
          </w:p>
          <w:p w:rsidR="00966E9F" w:rsidRPr="006403F0" w:rsidRDefault="00966E9F" w:rsidP="00345EAF">
            <w:pPr>
              <w:ind w:left="52" w:hanging="52"/>
            </w:pPr>
            <w:r>
              <w:t>Игра-драматизация</w:t>
            </w:r>
          </w:p>
        </w:tc>
        <w:tc>
          <w:tcPr>
            <w:tcW w:w="3336" w:type="dxa"/>
          </w:tcPr>
          <w:p w:rsidR="00966E9F" w:rsidRDefault="00966E9F" w:rsidP="00345EAF">
            <w:pPr>
              <w:ind w:left="6"/>
            </w:pPr>
            <w:r>
              <w:t>Игра-драматизация</w:t>
            </w:r>
          </w:p>
          <w:p w:rsidR="00966E9F" w:rsidRDefault="00966E9F" w:rsidP="00345EAF">
            <w:pPr>
              <w:tabs>
                <w:tab w:val="num" w:pos="6"/>
              </w:tabs>
              <w:ind w:left="63" w:hanging="57"/>
            </w:pPr>
            <w:r>
              <w:t xml:space="preserve">Совместная </w:t>
            </w:r>
          </w:p>
          <w:p w:rsidR="00966E9F" w:rsidRDefault="00966E9F" w:rsidP="00345EAF">
            <w:pPr>
              <w:tabs>
                <w:tab w:val="num" w:pos="6"/>
              </w:tabs>
              <w:ind w:left="63" w:hanging="57"/>
            </w:pPr>
            <w:r>
              <w:t>продуктивная и игровая деятельность детей.</w:t>
            </w:r>
          </w:p>
          <w:p w:rsidR="00966E9F" w:rsidRPr="006403F0" w:rsidRDefault="00966E9F" w:rsidP="00345EAF">
            <w:pPr>
              <w:ind w:left="360"/>
              <w:jc w:val="center"/>
            </w:pPr>
          </w:p>
        </w:tc>
        <w:tc>
          <w:tcPr>
            <w:tcW w:w="2904" w:type="dxa"/>
          </w:tcPr>
          <w:p w:rsidR="00966E9F" w:rsidRDefault="00966E9F" w:rsidP="00345EAF">
            <w:pPr>
              <w:ind w:left="63" w:hanging="63"/>
            </w:pPr>
            <w:r>
              <w:t>Дидактические игры</w:t>
            </w:r>
          </w:p>
          <w:p w:rsidR="00966E9F" w:rsidRDefault="00966E9F" w:rsidP="00345EAF">
            <w:pPr>
              <w:ind w:left="63" w:hanging="63"/>
            </w:pPr>
            <w:r>
              <w:t>Чтение, разучивание стихов</w:t>
            </w:r>
          </w:p>
          <w:p w:rsidR="00966E9F" w:rsidRDefault="00966E9F" w:rsidP="00345EAF">
            <w:pPr>
              <w:ind w:left="63" w:hanging="63"/>
            </w:pPr>
            <w:r>
              <w:t>Беседа</w:t>
            </w:r>
          </w:p>
          <w:p w:rsidR="00966E9F" w:rsidRPr="000E4CEA" w:rsidRDefault="00966E9F" w:rsidP="00345EAF">
            <w:pPr>
              <w:ind w:left="63" w:hanging="63"/>
              <w:rPr>
                <w:b/>
              </w:rPr>
            </w:pPr>
          </w:p>
        </w:tc>
      </w:tr>
      <w:tr w:rsidR="00966E9F" w:rsidRPr="000E4CEA" w:rsidTr="00345EAF">
        <w:tc>
          <w:tcPr>
            <w:tcW w:w="2760" w:type="dxa"/>
          </w:tcPr>
          <w:p w:rsidR="00966E9F" w:rsidRPr="006403F0" w:rsidRDefault="00966E9F" w:rsidP="00345EAF">
            <w:pPr>
              <w:ind w:left="-33" w:firstLine="33"/>
            </w:pPr>
            <w:r>
              <w:t>Формирование произносительной стороны речи</w:t>
            </w:r>
          </w:p>
          <w:p w:rsidR="00966E9F" w:rsidRPr="006403F0" w:rsidRDefault="00966E9F" w:rsidP="00345EAF">
            <w:pPr>
              <w:ind w:left="1152" w:hanging="1152"/>
            </w:pPr>
            <w:r>
              <w:t xml:space="preserve"> </w:t>
            </w:r>
          </w:p>
        </w:tc>
        <w:tc>
          <w:tcPr>
            <w:tcW w:w="3144" w:type="dxa"/>
          </w:tcPr>
          <w:p w:rsidR="00966E9F" w:rsidRDefault="00966E9F" w:rsidP="00345EAF">
            <w:r>
              <w:t>Объяснение, повторение, исправление.</w:t>
            </w:r>
          </w:p>
          <w:p w:rsidR="00966E9F" w:rsidRDefault="00966E9F" w:rsidP="00345EAF">
            <w:r>
              <w:t>Слушание, воспроизведение, имитирование (развитие фонематического слуха)</w:t>
            </w:r>
          </w:p>
          <w:p w:rsidR="00966E9F" w:rsidRDefault="00966E9F" w:rsidP="00345EAF">
            <w:r>
              <w:t>Артикуляционная гимнастика</w:t>
            </w:r>
          </w:p>
          <w:p w:rsidR="00966E9F" w:rsidRDefault="00966E9F" w:rsidP="00345EAF">
            <w:r>
              <w:t>Речевые дидактические игры.</w:t>
            </w:r>
          </w:p>
          <w:p w:rsidR="00966E9F" w:rsidRDefault="00966E9F" w:rsidP="00345EAF">
            <w:r>
              <w:t>Тренинги (действия по речевому образцу взрослого).</w:t>
            </w:r>
          </w:p>
          <w:p w:rsidR="00966E9F" w:rsidRDefault="00966E9F" w:rsidP="00345EAF">
            <w:r>
              <w:t>Разучивание скороговорок, чистоговорок.</w:t>
            </w:r>
          </w:p>
          <w:p w:rsidR="00966E9F" w:rsidRPr="006403F0" w:rsidRDefault="00966E9F" w:rsidP="00345EAF">
            <w:r>
              <w:t xml:space="preserve">Индивидуальная работа </w:t>
            </w:r>
          </w:p>
        </w:tc>
        <w:tc>
          <w:tcPr>
            <w:tcW w:w="3456" w:type="dxa"/>
          </w:tcPr>
          <w:p w:rsidR="00966E9F" w:rsidRDefault="00966E9F" w:rsidP="00345EAF">
            <w:pPr>
              <w:ind w:left="52"/>
              <w:jc w:val="both"/>
            </w:pPr>
            <w:r>
              <w:t>Обучение, объяснение, повторение.</w:t>
            </w:r>
          </w:p>
          <w:p w:rsidR="00966E9F" w:rsidRDefault="00966E9F" w:rsidP="00345EAF">
            <w:pPr>
              <w:ind w:left="52"/>
              <w:jc w:val="both"/>
            </w:pPr>
            <w:r>
              <w:t>Речевые у</w:t>
            </w:r>
            <w:r w:rsidRPr="006403F0">
              <w:t>пражнения</w:t>
            </w:r>
            <w:r>
              <w:t>, задания.</w:t>
            </w:r>
          </w:p>
          <w:p w:rsidR="00966E9F" w:rsidRDefault="00966E9F" w:rsidP="00345EAF">
            <w:pPr>
              <w:ind w:left="52"/>
              <w:jc w:val="both"/>
            </w:pPr>
            <w:r>
              <w:t>Дидактические игры.</w:t>
            </w:r>
          </w:p>
          <w:p w:rsidR="00966E9F" w:rsidRDefault="00966E9F" w:rsidP="00345EAF">
            <w:pPr>
              <w:ind w:left="52"/>
            </w:pPr>
            <w:r>
              <w:t xml:space="preserve">Имитационные </w:t>
            </w:r>
          </w:p>
          <w:p w:rsidR="00966E9F" w:rsidRDefault="00966E9F" w:rsidP="00345EAF">
            <w:pPr>
              <w:ind w:left="52"/>
            </w:pPr>
            <w:r>
              <w:t>упражнения.</w:t>
            </w:r>
          </w:p>
          <w:p w:rsidR="00966E9F" w:rsidRDefault="00966E9F" w:rsidP="00345EAF">
            <w:pPr>
              <w:ind w:left="52"/>
            </w:pPr>
            <w:r>
              <w:t>Сценарии активизирующего общения.</w:t>
            </w:r>
          </w:p>
          <w:p w:rsidR="00966E9F" w:rsidRDefault="00966E9F" w:rsidP="00345EAF">
            <w:pPr>
              <w:ind w:left="52"/>
            </w:pPr>
            <w:r>
              <w:t xml:space="preserve">Досуг </w:t>
            </w:r>
          </w:p>
          <w:p w:rsidR="00966E9F" w:rsidRPr="006403F0" w:rsidRDefault="00966E9F" w:rsidP="00345EAF">
            <w:pPr>
              <w:ind w:left="360"/>
            </w:pPr>
          </w:p>
        </w:tc>
        <w:tc>
          <w:tcPr>
            <w:tcW w:w="3336" w:type="dxa"/>
          </w:tcPr>
          <w:p w:rsidR="00966E9F" w:rsidRDefault="00966E9F" w:rsidP="00345EAF">
            <w:pPr>
              <w:ind w:left="6"/>
            </w:pPr>
            <w:r>
              <w:t>Игра-драматизация.</w:t>
            </w:r>
          </w:p>
          <w:p w:rsidR="00966E9F" w:rsidRDefault="00966E9F" w:rsidP="00345EAF">
            <w:pPr>
              <w:ind w:left="6"/>
            </w:pPr>
            <w:r>
              <w:t>Театрализованная деятельность.</w:t>
            </w:r>
          </w:p>
          <w:p w:rsidR="00966E9F" w:rsidRDefault="00966E9F" w:rsidP="00345EAF">
            <w:pPr>
              <w:tabs>
                <w:tab w:val="num" w:pos="6"/>
              </w:tabs>
              <w:ind w:left="63" w:hanging="57"/>
            </w:pPr>
          </w:p>
          <w:p w:rsidR="00966E9F" w:rsidRPr="006403F0" w:rsidRDefault="00966E9F" w:rsidP="00345EAF">
            <w:pPr>
              <w:ind w:left="1152" w:hanging="1152"/>
              <w:jc w:val="center"/>
            </w:pPr>
          </w:p>
        </w:tc>
        <w:tc>
          <w:tcPr>
            <w:tcW w:w="2904" w:type="dxa"/>
          </w:tcPr>
          <w:p w:rsidR="00966E9F" w:rsidRDefault="00966E9F" w:rsidP="00345EAF">
            <w:r>
              <w:t xml:space="preserve">Имитационные упражнения </w:t>
            </w:r>
          </w:p>
          <w:p w:rsidR="00966E9F" w:rsidRDefault="00966E9F" w:rsidP="00345EAF">
            <w:r>
              <w:t xml:space="preserve"> Дидактические игры</w:t>
            </w:r>
          </w:p>
          <w:p w:rsidR="00966E9F" w:rsidRDefault="00966E9F" w:rsidP="00345EAF">
            <w:pPr>
              <w:tabs>
                <w:tab w:val="num" w:pos="6"/>
              </w:tabs>
              <w:ind w:left="63" w:hanging="57"/>
            </w:pPr>
            <w:r>
              <w:t>Разучивание скороговорок, чистоговорок.</w:t>
            </w:r>
          </w:p>
          <w:p w:rsidR="00966E9F" w:rsidRDefault="00966E9F" w:rsidP="00345EAF">
            <w:r>
              <w:t>Тренинги (действия по речевому образцу взрослого).</w:t>
            </w:r>
          </w:p>
          <w:p w:rsidR="00966E9F" w:rsidRDefault="00966E9F" w:rsidP="00345EAF">
            <w:pPr>
              <w:tabs>
                <w:tab w:val="num" w:pos="6"/>
              </w:tabs>
              <w:ind w:left="63" w:hanging="57"/>
            </w:pPr>
          </w:p>
          <w:p w:rsidR="00966E9F" w:rsidRPr="000E4CEA" w:rsidRDefault="00966E9F" w:rsidP="00345EAF">
            <w:pPr>
              <w:ind w:left="1152" w:hanging="1152"/>
              <w:rPr>
                <w:b/>
              </w:rPr>
            </w:pPr>
          </w:p>
        </w:tc>
      </w:tr>
      <w:tr w:rsidR="00966E9F" w:rsidRPr="000E4CEA" w:rsidTr="00345EAF">
        <w:tc>
          <w:tcPr>
            <w:tcW w:w="2760" w:type="dxa"/>
          </w:tcPr>
          <w:p w:rsidR="00966E9F" w:rsidRPr="006403F0" w:rsidRDefault="00966E9F" w:rsidP="00345EAF">
            <w:pPr>
              <w:ind w:left="24" w:hanging="24"/>
            </w:pPr>
            <w:r>
              <w:t>Формирование связной речи (монологической формы)</w:t>
            </w:r>
          </w:p>
          <w:p w:rsidR="00966E9F" w:rsidRPr="006403F0" w:rsidRDefault="00966E9F" w:rsidP="00345EAF">
            <w:pPr>
              <w:ind w:left="1152" w:hanging="1152"/>
            </w:pPr>
          </w:p>
        </w:tc>
        <w:tc>
          <w:tcPr>
            <w:tcW w:w="3144" w:type="dxa"/>
          </w:tcPr>
          <w:p w:rsidR="00966E9F" w:rsidRDefault="00966E9F" w:rsidP="00345EAF">
            <w:r>
              <w:t>Наблюдение за объектами живой природы, предметным миром</w:t>
            </w:r>
          </w:p>
          <w:p w:rsidR="00966E9F" w:rsidRDefault="00966E9F" w:rsidP="00345EAF">
            <w:r>
              <w:t>Чтение сказок, рассматривание иллюстраций</w:t>
            </w:r>
          </w:p>
          <w:p w:rsidR="00966E9F" w:rsidRDefault="00966E9F" w:rsidP="00345EAF">
            <w:r>
              <w:t>Дидактические игры</w:t>
            </w:r>
          </w:p>
          <w:p w:rsidR="00966E9F" w:rsidRPr="006403F0" w:rsidRDefault="00966E9F" w:rsidP="00345EAF">
            <w:pPr>
              <w:ind w:left="1152" w:hanging="1152"/>
              <w:jc w:val="right"/>
            </w:pPr>
          </w:p>
        </w:tc>
        <w:tc>
          <w:tcPr>
            <w:tcW w:w="3456" w:type="dxa"/>
          </w:tcPr>
          <w:p w:rsidR="00966E9F" w:rsidRDefault="00966E9F" w:rsidP="00345EAF">
            <w:pPr>
              <w:ind w:left="52"/>
            </w:pPr>
            <w:r>
              <w:t>Обучение пересказу с опорой на вопросы воспитателя;</w:t>
            </w:r>
          </w:p>
          <w:p w:rsidR="00966E9F" w:rsidRDefault="00966E9F" w:rsidP="00345EAF">
            <w:pPr>
              <w:ind w:left="52"/>
            </w:pPr>
            <w:r>
              <w:t xml:space="preserve">-составлению описательного рассказа об игрушке с опорой на речевые схемы </w:t>
            </w:r>
          </w:p>
          <w:p w:rsidR="00966E9F" w:rsidRDefault="00966E9F" w:rsidP="00345EAF">
            <w:pPr>
              <w:ind w:left="52"/>
            </w:pPr>
            <w:r>
              <w:t>( сравнение, нахождение ошибок в описании игрушки и исправление)</w:t>
            </w:r>
          </w:p>
          <w:p w:rsidR="00966E9F" w:rsidRDefault="00966E9F" w:rsidP="00345EAF">
            <w:pPr>
              <w:ind w:left="52"/>
            </w:pPr>
            <w:r>
              <w:t>-пересказу по серии сюжетных картинок</w:t>
            </w:r>
          </w:p>
          <w:p w:rsidR="00966E9F" w:rsidRDefault="00966E9F" w:rsidP="00345EAF">
            <w:pPr>
              <w:ind w:left="52"/>
            </w:pPr>
            <w:r>
              <w:t>(выделение начала и конца действия, придумывать новое окончание сказки)</w:t>
            </w:r>
          </w:p>
          <w:p w:rsidR="00966E9F" w:rsidRDefault="00966E9F" w:rsidP="00345EAF">
            <w:pPr>
              <w:ind w:left="52"/>
            </w:pPr>
            <w:r>
              <w:t>- пересказу по картине</w:t>
            </w:r>
          </w:p>
          <w:p w:rsidR="00966E9F" w:rsidRDefault="00966E9F" w:rsidP="00345EAF">
            <w:pPr>
              <w:ind w:left="52"/>
            </w:pPr>
            <w:r>
              <w:t>-обучению пересказу литературного произведения</w:t>
            </w:r>
          </w:p>
          <w:p w:rsidR="00966E9F" w:rsidRDefault="00966E9F" w:rsidP="00345EAF">
            <w:pPr>
              <w:ind w:left="52"/>
            </w:pPr>
            <w:r>
              <w:t xml:space="preserve"> ( коллективное рассказывание д/и «Поезд»)</w:t>
            </w:r>
          </w:p>
          <w:p w:rsidR="00966E9F" w:rsidRDefault="00966E9F" w:rsidP="00345EAF">
            <w:pPr>
              <w:ind w:left="52"/>
            </w:pPr>
            <w:r>
              <w:t>Показ настольного театра или работа с фланелеграфом</w:t>
            </w:r>
          </w:p>
          <w:p w:rsidR="00966E9F" w:rsidRDefault="00966E9F" w:rsidP="00345EAF">
            <w:pPr>
              <w:ind w:left="52"/>
            </w:pPr>
            <w:r>
              <w:t>Рассматривание иллюстраций,</w:t>
            </w:r>
          </w:p>
          <w:p w:rsidR="00966E9F" w:rsidRDefault="00966E9F" w:rsidP="00345EAF">
            <w:pPr>
              <w:ind w:left="52"/>
            </w:pPr>
            <w:r>
              <w:t xml:space="preserve">Беседа о персонажах </w:t>
            </w:r>
          </w:p>
          <w:p w:rsidR="00966E9F" w:rsidRDefault="00966E9F" w:rsidP="00345EAF">
            <w:pPr>
              <w:ind w:left="52"/>
            </w:pPr>
            <w:r>
              <w:t>Чтение потешек, песенок на тему сказки</w:t>
            </w:r>
          </w:p>
          <w:p w:rsidR="00966E9F" w:rsidRPr="006403F0" w:rsidRDefault="00966E9F" w:rsidP="00345EAF">
            <w:pPr>
              <w:ind w:left="52"/>
            </w:pPr>
            <w:r>
              <w:t>Игра-инсценировка</w:t>
            </w:r>
          </w:p>
        </w:tc>
        <w:tc>
          <w:tcPr>
            <w:tcW w:w="3336" w:type="dxa"/>
          </w:tcPr>
          <w:p w:rsidR="00966E9F" w:rsidRDefault="00966E9F" w:rsidP="00345EAF">
            <w:pPr>
              <w:ind w:left="1152" w:hanging="1152"/>
            </w:pPr>
            <w:r w:rsidRPr="00355926">
              <w:t>Игры парами</w:t>
            </w:r>
          </w:p>
          <w:p w:rsidR="00966E9F" w:rsidRDefault="00966E9F" w:rsidP="00345EAF">
            <w:pPr>
              <w:ind w:left="63" w:hanging="63"/>
            </w:pPr>
            <w:r>
              <w:t>Театрализованная деятельность</w:t>
            </w:r>
          </w:p>
          <w:p w:rsidR="00966E9F" w:rsidRPr="00355926" w:rsidRDefault="00966E9F" w:rsidP="00345EAF">
            <w:pPr>
              <w:ind w:left="6" w:hanging="6"/>
            </w:pPr>
          </w:p>
        </w:tc>
        <w:tc>
          <w:tcPr>
            <w:tcW w:w="2904" w:type="dxa"/>
          </w:tcPr>
          <w:p w:rsidR="00966E9F" w:rsidRDefault="00966E9F" w:rsidP="00345EAF">
            <w:pPr>
              <w:ind w:left="63" w:hanging="63"/>
            </w:pPr>
            <w:r w:rsidRPr="00F61FC3">
              <w:t>Открытый показ занятий по обучению рассказыванию</w:t>
            </w:r>
            <w:r>
              <w:t>.</w:t>
            </w:r>
          </w:p>
          <w:p w:rsidR="00966E9F" w:rsidRDefault="00966E9F" w:rsidP="00345EAF">
            <w:pPr>
              <w:ind w:left="63" w:hanging="63"/>
            </w:pPr>
            <w:r>
              <w:t>Информационная поддержка родителей</w:t>
            </w:r>
          </w:p>
          <w:p w:rsidR="00966E9F" w:rsidRDefault="00966E9F" w:rsidP="00345EAF">
            <w:pPr>
              <w:ind w:left="63" w:hanging="63"/>
            </w:pPr>
            <w:r>
              <w:t xml:space="preserve">Экскурссии с детьми </w:t>
            </w:r>
          </w:p>
          <w:p w:rsidR="00966E9F" w:rsidRPr="00F61FC3" w:rsidRDefault="00966E9F" w:rsidP="00345EAF">
            <w:pPr>
              <w:ind w:left="63" w:hanging="63"/>
            </w:pPr>
          </w:p>
        </w:tc>
      </w:tr>
      <w:tr w:rsidR="00966E9F" w:rsidRPr="000E4CEA" w:rsidTr="00345EAF">
        <w:tc>
          <w:tcPr>
            <w:tcW w:w="15600" w:type="dxa"/>
            <w:gridSpan w:val="5"/>
          </w:tcPr>
          <w:p w:rsidR="00966E9F" w:rsidRPr="00F61FC3" w:rsidRDefault="00966E9F" w:rsidP="00345EAF">
            <w:pPr>
              <w:ind w:left="63" w:hanging="63"/>
              <w:jc w:val="center"/>
            </w:pPr>
            <w:r w:rsidRPr="000E4CEA">
              <w:rPr>
                <w:b/>
                <w:lang w:val="en-US"/>
              </w:rPr>
              <w:t>I</w:t>
            </w:r>
            <w:r w:rsidRPr="000634B3">
              <w:rPr>
                <w:b/>
              </w:rPr>
              <w:t xml:space="preserve"> </w:t>
            </w:r>
            <w:r w:rsidRPr="000E4CEA">
              <w:rPr>
                <w:b/>
                <w:lang w:val="en-US"/>
              </w:rPr>
              <w:t>I</w:t>
            </w:r>
            <w:r>
              <w:rPr>
                <w:b/>
              </w:rPr>
              <w:t xml:space="preserve"> </w:t>
            </w:r>
            <w:r w:rsidRPr="000E4CEA">
              <w:rPr>
                <w:b/>
                <w:lang w:val="en-US"/>
              </w:rPr>
              <w:t>I</w:t>
            </w:r>
            <w:r w:rsidRPr="00F87B1E">
              <w:rPr>
                <w:b/>
              </w:rPr>
              <w:t>.</w:t>
            </w:r>
            <w:r w:rsidRPr="000E4CEA">
              <w:rPr>
                <w:b/>
              </w:rPr>
              <w:t xml:space="preserve"> </w:t>
            </w:r>
            <w:r>
              <w:rPr>
                <w:b/>
              </w:rPr>
              <w:t>Практическое овладение нормами речи (речевой этикет)</w:t>
            </w:r>
          </w:p>
        </w:tc>
      </w:tr>
      <w:tr w:rsidR="00966E9F" w:rsidRPr="000E4CEA" w:rsidTr="00345EAF">
        <w:tc>
          <w:tcPr>
            <w:tcW w:w="2760" w:type="dxa"/>
          </w:tcPr>
          <w:p w:rsidR="00966E9F" w:rsidRPr="006403F0" w:rsidRDefault="00966E9F" w:rsidP="00345EAF">
            <w:pPr>
              <w:ind w:left="1152" w:hanging="1152"/>
            </w:pPr>
          </w:p>
        </w:tc>
        <w:tc>
          <w:tcPr>
            <w:tcW w:w="3144" w:type="dxa"/>
          </w:tcPr>
          <w:p w:rsidR="00966E9F" w:rsidRDefault="00966E9F" w:rsidP="00345EAF">
            <w:pPr>
              <w:jc w:val="both"/>
            </w:pPr>
            <w:r>
              <w:t>.Образцы                                                                                                                                                                                                                                                                                                                                                                                   коммуникативных</w:t>
            </w:r>
          </w:p>
          <w:p w:rsidR="00966E9F" w:rsidRDefault="00966E9F" w:rsidP="00345EAF">
            <w:pPr>
              <w:jc w:val="both"/>
            </w:pPr>
            <w:r>
              <w:t xml:space="preserve"> кодов взрослого.</w:t>
            </w:r>
          </w:p>
          <w:p w:rsidR="00966E9F" w:rsidRDefault="00966E9F" w:rsidP="00345EAF">
            <w:pPr>
              <w:tabs>
                <w:tab w:val="left" w:pos="63"/>
              </w:tabs>
              <w:ind w:left="63"/>
            </w:pPr>
            <w:r>
              <w:t xml:space="preserve">Освоение формул речевого этикета </w:t>
            </w:r>
          </w:p>
          <w:p w:rsidR="00966E9F" w:rsidRPr="006403F0" w:rsidRDefault="00966E9F" w:rsidP="00345EAF">
            <w:pPr>
              <w:ind w:left="1152" w:hanging="1152"/>
            </w:pPr>
            <w:r>
              <w:t>( пассивное)</w:t>
            </w:r>
          </w:p>
        </w:tc>
        <w:tc>
          <w:tcPr>
            <w:tcW w:w="3456" w:type="dxa"/>
          </w:tcPr>
          <w:p w:rsidR="00966E9F" w:rsidRDefault="00966E9F" w:rsidP="00345EAF">
            <w:r>
              <w:t>Сюжетно-ролевые игры</w:t>
            </w:r>
          </w:p>
          <w:p w:rsidR="00966E9F" w:rsidRDefault="00966E9F" w:rsidP="00345EAF">
            <w:r>
              <w:t>Чтение художественной литературы</w:t>
            </w:r>
          </w:p>
          <w:p w:rsidR="00966E9F" w:rsidRPr="006403F0" w:rsidRDefault="00966E9F" w:rsidP="00345EAF">
            <w:r>
              <w:t xml:space="preserve"> Досуги</w:t>
            </w:r>
          </w:p>
        </w:tc>
        <w:tc>
          <w:tcPr>
            <w:tcW w:w="3336" w:type="dxa"/>
          </w:tcPr>
          <w:p w:rsidR="00966E9F" w:rsidRDefault="00966E9F" w:rsidP="00345EAF">
            <w:pPr>
              <w:tabs>
                <w:tab w:val="num" w:pos="6"/>
              </w:tabs>
              <w:ind w:left="63" w:hanging="57"/>
            </w:pPr>
            <w:r>
              <w:rPr>
                <w:b/>
              </w:rPr>
              <w:t xml:space="preserve"> </w:t>
            </w:r>
            <w:r>
              <w:t xml:space="preserve">Совместная </w:t>
            </w:r>
          </w:p>
          <w:p w:rsidR="00966E9F" w:rsidRDefault="00966E9F" w:rsidP="00345EAF">
            <w:pPr>
              <w:tabs>
                <w:tab w:val="num" w:pos="6"/>
              </w:tabs>
              <w:ind w:left="63" w:hanging="57"/>
            </w:pPr>
            <w:r>
              <w:t>продуктивная и игровая деятельность детей.</w:t>
            </w:r>
          </w:p>
          <w:p w:rsidR="00966E9F" w:rsidRPr="000E4CEA" w:rsidRDefault="00966E9F" w:rsidP="00345EAF">
            <w:pPr>
              <w:ind w:left="6" w:hanging="6"/>
              <w:rPr>
                <w:b/>
              </w:rPr>
            </w:pPr>
          </w:p>
        </w:tc>
        <w:tc>
          <w:tcPr>
            <w:tcW w:w="2904" w:type="dxa"/>
          </w:tcPr>
          <w:p w:rsidR="00966E9F" w:rsidRPr="006403F0" w:rsidRDefault="00966E9F" w:rsidP="00345EAF">
            <w:r>
              <w:t>.Информационная поддержка родителей</w:t>
            </w:r>
          </w:p>
        </w:tc>
      </w:tr>
    </w:tbl>
    <w:p w:rsidR="00966E9F" w:rsidRDefault="00966E9F" w:rsidP="00A9047A">
      <w:pPr>
        <w:tabs>
          <w:tab w:val="left" w:pos="9500"/>
        </w:tabs>
        <w:rPr>
          <w:b/>
        </w:rPr>
      </w:pPr>
    </w:p>
    <w:p w:rsidR="00966E9F" w:rsidRDefault="00966E9F" w:rsidP="00A9047A">
      <w:pPr>
        <w:jc w:val="center"/>
        <w:rPr>
          <w:b/>
        </w:rPr>
      </w:pPr>
      <w:r>
        <w:rPr>
          <w:b/>
        </w:rPr>
        <w:t>Образовательная область «Художественное творчество»</w:t>
      </w:r>
    </w:p>
    <w:p w:rsidR="00966E9F" w:rsidRDefault="00966E9F" w:rsidP="00A9047A">
      <w:pPr>
        <w:jc w:val="center"/>
        <w:rPr>
          <w:b/>
        </w:rPr>
      </w:pPr>
    </w:p>
    <w:tbl>
      <w:tblPr>
        <w:tblW w:w="15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4767"/>
        <w:gridCol w:w="2400"/>
        <w:gridCol w:w="2880"/>
        <w:gridCol w:w="2640"/>
        <w:gridCol w:w="2520"/>
      </w:tblGrid>
      <w:tr w:rsidR="00966E9F" w:rsidTr="00345EAF">
        <w:tc>
          <w:tcPr>
            <w:tcW w:w="4767" w:type="dxa"/>
          </w:tcPr>
          <w:p w:rsidR="00966E9F" w:rsidRDefault="00966E9F" w:rsidP="00345EAF">
            <w:pPr>
              <w:ind w:left="13" w:hanging="19"/>
              <w:jc w:val="center"/>
              <w:rPr>
                <w:b/>
              </w:rPr>
            </w:pPr>
            <w:r>
              <w:rPr>
                <w:b/>
              </w:rPr>
              <w:t>Разделы</w:t>
            </w:r>
          </w:p>
          <w:p w:rsidR="00966E9F" w:rsidRDefault="00966E9F" w:rsidP="00345EAF">
            <w:pPr>
              <w:ind w:left="1152" w:hanging="1152"/>
              <w:jc w:val="center"/>
            </w:pPr>
            <w:r>
              <w:rPr>
                <w:b/>
              </w:rPr>
              <w:t>(задачи, блоки)</w:t>
            </w:r>
          </w:p>
        </w:tc>
        <w:tc>
          <w:tcPr>
            <w:tcW w:w="2400" w:type="dxa"/>
          </w:tcPr>
          <w:p w:rsidR="00966E9F" w:rsidRDefault="00966E9F" w:rsidP="00345EAF">
            <w:pPr>
              <w:ind w:left="-61"/>
              <w:jc w:val="center"/>
              <w:rPr>
                <w:b/>
              </w:rPr>
            </w:pPr>
            <w:r>
              <w:rPr>
                <w:b/>
              </w:rPr>
              <w:t>Режимные</w:t>
            </w:r>
          </w:p>
          <w:p w:rsidR="00966E9F" w:rsidRDefault="00966E9F" w:rsidP="00345EAF">
            <w:pPr>
              <w:ind w:left="-61"/>
              <w:jc w:val="center"/>
            </w:pPr>
            <w:r>
              <w:rPr>
                <w:b/>
              </w:rPr>
              <w:t>моменты</w:t>
            </w:r>
          </w:p>
        </w:tc>
        <w:tc>
          <w:tcPr>
            <w:tcW w:w="2880" w:type="dxa"/>
          </w:tcPr>
          <w:p w:rsidR="00966E9F" w:rsidRDefault="00966E9F" w:rsidP="00345EAF">
            <w:pPr>
              <w:ind w:left="12"/>
              <w:jc w:val="center"/>
              <w:rPr>
                <w:b/>
              </w:rPr>
            </w:pPr>
            <w:r>
              <w:rPr>
                <w:b/>
              </w:rPr>
              <w:t>Совместная деятельность</w:t>
            </w:r>
          </w:p>
          <w:p w:rsidR="00966E9F" w:rsidRDefault="00966E9F" w:rsidP="00345EAF">
            <w:pPr>
              <w:ind w:left="12"/>
              <w:jc w:val="center"/>
              <w:rPr>
                <w:b/>
              </w:rPr>
            </w:pPr>
            <w:r>
              <w:rPr>
                <w:b/>
              </w:rPr>
              <w:t>с педагогом</w:t>
            </w:r>
          </w:p>
        </w:tc>
        <w:tc>
          <w:tcPr>
            <w:tcW w:w="2640" w:type="dxa"/>
          </w:tcPr>
          <w:p w:rsidR="00966E9F" w:rsidRDefault="00966E9F" w:rsidP="00345EAF">
            <w:pPr>
              <w:ind w:left="1152" w:hanging="1152"/>
              <w:jc w:val="center"/>
              <w:rPr>
                <w:b/>
              </w:rPr>
            </w:pPr>
            <w:r>
              <w:rPr>
                <w:b/>
              </w:rPr>
              <w:t>Самостоятельная</w:t>
            </w:r>
          </w:p>
          <w:p w:rsidR="00966E9F" w:rsidRDefault="00966E9F" w:rsidP="00345EAF">
            <w:pPr>
              <w:ind w:left="1152" w:hanging="1152"/>
              <w:jc w:val="center"/>
              <w:rPr>
                <w:b/>
              </w:rPr>
            </w:pPr>
            <w:r>
              <w:rPr>
                <w:b/>
              </w:rPr>
              <w:t>деятельность</w:t>
            </w:r>
          </w:p>
          <w:p w:rsidR="00966E9F" w:rsidRDefault="00966E9F" w:rsidP="00345EAF">
            <w:pPr>
              <w:ind w:left="1152" w:hanging="1152"/>
              <w:jc w:val="center"/>
              <w:rPr>
                <w:b/>
              </w:rPr>
            </w:pPr>
            <w:r>
              <w:rPr>
                <w:b/>
              </w:rPr>
              <w:t>детей</w:t>
            </w:r>
          </w:p>
        </w:tc>
        <w:tc>
          <w:tcPr>
            <w:tcW w:w="2520" w:type="dxa"/>
          </w:tcPr>
          <w:p w:rsidR="00966E9F" w:rsidRDefault="00966E9F" w:rsidP="00345EAF">
            <w:pPr>
              <w:ind w:left="1152" w:hanging="1152"/>
              <w:jc w:val="center"/>
              <w:rPr>
                <w:b/>
              </w:rPr>
            </w:pPr>
            <w:r>
              <w:rPr>
                <w:b/>
              </w:rPr>
              <w:t>Совместная</w:t>
            </w:r>
          </w:p>
          <w:p w:rsidR="00966E9F" w:rsidRDefault="00966E9F" w:rsidP="00345EAF">
            <w:pPr>
              <w:ind w:left="1152" w:hanging="1152"/>
              <w:jc w:val="center"/>
              <w:rPr>
                <w:b/>
              </w:rPr>
            </w:pPr>
            <w:r>
              <w:rPr>
                <w:b/>
              </w:rPr>
              <w:t>деятельность</w:t>
            </w:r>
          </w:p>
          <w:p w:rsidR="00966E9F" w:rsidRDefault="00966E9F" w:rsidP="00345EAF">
            <w:pPr>
              <w:ind w:left="2" w:hanging="16"/>
              <w:jc w:val="center"/>
            </w:pPr>
            <w:r>
              <w:rPr>
                <w:b/>
              </w:rPr>
              <w:t>с семьей</w:t>
            </w:r>
          </w:p>
        </w:tc>
      </w:tr>
      <w:tr w:rsidR="00966E9F" w:rsidTr="00345EAF">
        <w:tc>
          <w:tcPr>
            <w:tcW w:w="15207" w:type="dxa"/>
            <w:gridSpan w:val="5"/>
          </w:tcPr>
          <w:p w:rsidR="00966E9F" w:rsidRDefault="00966E9F" w:rsidP="00345EAF">
            <w:pPr>
              <w:ind w:left="2" w:hanging="16"/>
              <w:jc w:val="center"/>
            </w:pPr>
            <w:r>
              <w:rPr>
                <w:b/>
                <w:lang w:val="en-US"/>
              </w:rPr>
              <w:t>I.</w:t>
            </w:r>
            <w:r>
              <w:rPr>
                <w:b/>
              </w:rPr>
              <w:t xml:space="preserve"> Продуктивная деятельность</w:t>
            </w:r>
          </w:p>
        </w:tc>
      </w:tr>
      <w:tr w:rsidR="00966E9F" w:rsidTr="00345EAF">
        <w:tc>
          <w:tcPr>
            <w:tcW w:w="4767" w:type="dxa"/>
          </w:tcPr>
          <w:p w:rsidR="00966E9F" w:rsidRDefault="00966E9F" w:rsidP="00345EAF">
            <w:r>
              <w:t xml:space="preserve">Формировать умение экспериментировать с материалом </w:t>
            </w:r>
          </w:p>
        </w:tc>
        <w:tc>
          <w:tcPr>
            <w:tcW w:w="2400" w:type="dxa"/>
          </w:tcPr>
          <w:p w:rsidR="00966E9F" w:rsidRDefault="00966E9F" w:rsidP="00345EAF">
            <w:pPr>
              <w:ind w:left="-61"/>
              <w:jc w:val="center"/>
            </w:pPr>
            <w:r>
              <w:t>-</w:t>
            </w:r>
          </w:p>
        </w:tc>
        <w:tc>
          <w:tcPr>
            <w:tcW w:w="2880" w:type="dxa"/>
          </w:tcPr>
          <w:p w:rsidR="00966E9F" w:rsidRDefault="00966E9F" w:rsidP="00345EAF">
            <w:pPr>
              <w:ind w:left="1152" w:hanging="1152"/>
            </w:pPr>
            <w:r>
              <w:t>Обучение</w:t>
            </w:r>
          </w:p>
          <w:p w:rsidR="00966E9F" w:rsidRDefault="00966E9F" w:rsidP="00345EAF">
            <w:pPr>
              <w:ind w:left="1152" w:hanging="1152"/>
            </w:pPr>
            <w:r>
              <w:t>Опыты</w:t>
            </w:r>
          </w:p>
          <w:p w:rsidR="00966E9F" w:rsidRDefault="00966E9F" w:rsidP="00345EAF">
            <w:pPr>
              <w:ind w:left="1152" w:hanging="1152"/>
            </w:pPr>
            <w:r>
              <w:t>Дидактические игры</w:t>
            </w:r>
          </w:p>
        </w:tc>
        <w:tc>
          <w:tcPr>
            <w:tcW w:w="2640" w:type="dxa"/>
          </w:tcPr>
          <w:p w:rsidR="00966E9F" w:rsidRDefault="00966E9F" w:rsidP="00345EAF">
            <w:pPr>
              <w:ind w:left="1152" w:hanging="1152"/>
            </w:pPr>
            <w:r>
              <w:t>Самостоятельная</w:t>
            </w:r>
          </w:p>
          <w:p w:rsidR="00966E9F" w:rsidRDefault="00966E9F" w:rsidP="00345EAF">
            <w:pPr>
              <w:ind w:left="1152" w:hanging="1152"/>
            </w:pPr>
            <w:r>
              <w:t>деятельность с</w:t>
            </w:r>
          </w:p>
          <w:p w:rsidR="00966E9F" w:rsidRDefault="00966E9F" w:rsidP="00345EAF">
            <w:pPr>
              <w:ind w:left="1152" w:hanging="1152"/>
            </w:pPr>
            <w:r>
              <w:t>материалом</w:t>
            </w:r>
          </w:p>
          <w:p w:rsidR="00966E9F" w:rsidRDefault="00966E9F" w:rsidP="00345EAF">
            <w:pPr>
              <w:ind w:left="-43" w:hanging="6"/>
            </w:pPr>
            <w:r>
              <w:t>Проблемная ситуация</w:t>
            </w:r>
          </w:p>
        </w:tc>
        <w:tc>
          <w:tcPr>
            <w:tcW w:w="2520" w:type="dxa"/>
          </w:tcPr>
          <w:p w:rsidR="00966E9F" w:rsidRDefault="00966E9F" w:rsidP="00345EAF">
            <w:pPr>
              <w:ind w:left="1152" w:hanging="1152"/>
            </w:pPr>
            <w:r>
              <w:t>Консультации</w:t>
            </w:r>
          </w:p>
          <w:p w:rsidR="00966E9F" w:rsidRDefault="00966E9F" w:rsidP="00345EAF">
            <w:pPr>
              <w:ind w:left="1152" w:hanging="1152"/>
            </w:pPr>
            <w:r>
              <w:t>Мастер-класс</w:t>
            </w:r>
          </w:p>
        </w:tc>
      </w:tr>
      <w:tr w:rsidR="00966E9F" w:rsidTr="00345EAF">
        <w:tc>
          <w:tcPr>
            <w:tcW w:w="4767" w:type="dxa"/>
          </w:tcPr>
          <w:p w:rsidR="00966E9F" w:rsidRDefault="00966E9F" w:rsidP="00345EAF">
            <w:pPr>
              <w:ind w:hanging="32"/>
            </w:pPr>
            <w:r>
              <w:t>Учить самостоятельно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
        </w:tc>
        <w:tc>
          <w:tcPr>
            <w:tcW w:w="2400" w:type="dxa"/>
          </w:tcPr>
          <w:p w:rsidR="00966E9F" w:rsidRDefault="00966E9F" w:rsidP="00345EAF">
            <w:pPr>
              <w:ind w:left="1152" w:hanging="1152"/>
              <w:jc w:val="center"/>
            </w:pPr>
            <w:r>
              <w:t>-</w:t>
            </w:r>
          </w:p>
        </w:tc>
        <w:tc>
          <w:tcPr>
            <w:tcW w:w="2880" w:type="dxa"/>
          </w:tcPr>
          <w:p w:rsidR="00966E9F" w:rsidRDefault="00966E9F" w:rsidP="00345EAF">
            <w:r>
              <w:t>Занимательные показы</w:t>
            </w:r>
          </w:p>
          <w:p w:rsidR="00966E9F" w:rsidRDefault="00966E9F" w:rsidP="00345EAF">
            <w:r>
              <w:t xml:space="preserve">Индивидуальная работа </w:t>
            </w:r>
          </w:p>
          <w:p w:rsidR="00966E9F" w:rsidRDefault="00966E9F" w:rsidP="00345EAF">
            <w:pPr>
              <w:ind w:left="1152" w:hanging="1152"/>
            </w:pPr>
            <w:r>
              <w:t>Обучение</w:t>
            </w:r>
          </w:p>
          <w:p w:rsidR="00966E9F" w:rsidRDefault="00966E9F" w:rsidP="00345EAF">
            <w:pPr>
              <w:ind w:left="1152" w:hanging="1152"/>
            </w:pPr>
          </w:p>
        </w:tc>
        <w:tc>
          <w:tcPr>
            <w:tcW w:w="2640" w:type="dxa"/>
          </w:tcPr>
          <w:p w:rsidR="00966E9F" w:rsidRDefault="00966E9F" w:rsidP="00345EAF">
            <w:pPr>
              <w:ind w:left="1152" w:hanging="1152"/>
            </w:pPr>
            <w:r>
              <w:t>Самостоятельная</w:t>
            </w:r>
          </w:p>
          <w:p w:rsidR="00966E9F" w:rsidRDefault="00966E9F" w:rsidP="00345EAF">
            <w:pPr>
              <w:ind w:left="1152" w:hanging="1152"/>
            </w:pPr>
            <w:r>
              <w:t xml:space="preserve">художественная </w:t>
            </w:r>
          </w:p>
          <w:p w:rsidR="00966E9F" w:rsidRDefault="00966E9F" w:rsidP="00345EAF">
            <w:pPr>
              <w:ind w:left="1152" w:hanging="1152"/>
            </w:pPr>
            <w:r>
              <w:t>деятельность</w:t>
            </w:r>
          </w:p>
        </w:tc>
        <w:tc>
          <w:tcPr>
            <w:tcW w:w="2520" w:type="dxa"/>
          </w:tcPr>
          <w:p w:rsidR="00966E9F" w:rsidRDefault="00966E9F" w:rsidP="00345EAF">
            <w:pPr>
              <w:ind w:left="1152" w:hanging="1152"/>
            </w:pPr>
            <w:r>
              <w:t>Консультации</w:t>
            </w:r>
          </w:p>
          <w:p w:rsidR="00966E9F" w:rsidRDefault="00966E9F" w:rsidP="00345EAF">
            <w:pPr>
              <w:ind w:left="1152" w:hanging="1152"/>
            </w:pPr>
            <w:r>
              <w:t>Открытые занятия</w:t>
            </w:r>
          </w:p>
          <w:p w:rsidR="00966E9F" w:rsidRDefault="00966E9F" w:rsidP="00345EAF">
            <w:pPr>
              <w:ind w:left="1152" w:hanging="1152"/>
            </w:pPr>
            <w:r>
              <w:t>Конкурсы</w:t>
            </w:r>
          </w:p>
        </w:tc>
      </w:tr>
      <w:tr w:rsidR="00966E9F" w:rsidTr="00345EAF">
        <w:tc>
          <w:tcPr>
            <w:tcW w:w="4767" w:type="dxa"/>
          </w:tcPr>
          <w:p w:rsidR="00966E9F" w:rsidRDefault="00966E9F" w:rsidP="00345EAF">
            <w:pPr>
              <w:ind w:hanging="32"/>
            </w:pPr>
            <w:r>
              <w:t>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2400" w:type="dxa"/>
          </w:tcPr>
          <w:p w:rsidR="00966E9F" w:rsidRDefault="00966E9F" w:rsidP="00345EAF">
            <w:pPr>
              <w:ind w:firstLine="15"/>
            </w:pPr>
            <w:r>
              <w:t>Наблюдение</w:t>
            </w:r>
          </w:p>
          <w:p w:rsidR="00966E9F" w:rsidRDefault="00966E9F" w:rsidP="00345EAF">
            <w:pPr>
              <w:ind w:firstLine="15"/>
            </w:pPr>
            <w:r>
              <w:t>Рассматривание</w:t>
            </w:r>
          </w:p>
          <w:p w:rsidR="00966E9F" w:rsidRDefault="00966E9F" w:rsidP="00345EAF">
            <w:pPr>
              <w:ind w:firstLine="15"/>
            </w:pPr>
            <w:r>
              <w:t>Беседа</w:t>
            </w:r>
          </w:p>
          <w:p w:rsidR="00966E9F" w:rsidRDefault="00966E9F" w:rsidP="00345EAF">
            <w:pPr>
              <w:ind w:firstLine="15"/>
            </w:pPr>
          </w:p>
          <w:p w:rsidR="00966E9F" w:rsidRDefault="00966E9F" w:rsidP="00345EAF">
            <w:pPr>
              <w:ind w:firstLine="15"/>
            </w:pPr>
          </w:p>
          <w:p w:rsidR="00966E9F" w:rsidRDefault="00966E9F" w:rsidP="00345EAF">
            <w:pPr>
              <w:ind w:firstLine="15"/>
            </w:pPr>
          </w:p>
          <w:p w:rsidR="00966E9F" w:rsidRDefault="00966E9F" w:rsidP="00345EAF">
            <w:pPr>
              <w:ind w:firstLine="15"/>
            </w:pPr>
          </w:p>
        </w:tc>
        <w:tc>
          <w:tcPr>
            <w:tcW w:w="2880" w:type="dxa"/>
          </w:tcPr>
          <w:p w:rsidR="00966E9F" w:rsidRDefault="00966E9F" w:rsidP="00345EAF">
            <w:pPr>
              <w:ind w:firstLine="15"/>
            </w:pPr>
            <w:r>
              <w:t>Наблюдение</w:t>
            </w:r>
          </w:p>
          <w:p w:rsidR="00966E9F" w:rsidRDefault="00966E9F" w:rsidP="00345EAF">
            <w:pPr>
              <w:ind w:firstLine="15"/>
            </w:pPr>
            <w:r>
              <w:t>Рассматривание</w:t>
            </w:r>
          </w:p>
          <w:p w:rsidR="00966E9F" w:rsidRDefault="00966E9F" w:rsidP="00345EAF">
            <w:pPr>
              <w:ind w:left="1152" w:hanging="1152"/>
            </w:pPr>
            <w:r>
              <w:t>Чтение</w:t>
            </w:r>
          </w:p>
          <w:p w:rsidR="00966E9F" w:rsidRDefault="00966E9F" w:rsidP="00345EAF">
            <w:pPr>
              <w:ind w:left="1152" w:hanging="1152"/>
            </w:pPr>
            <w:r>
              <w:t>Обучение</w:t>
            </w:r>
          </w:p>
          <w:p w:rsidR="00966E9F" w:rsidRDefault="00966E9F" w:rsidP="00345EAF">
            <w:r>
              <w:t xml:space="preserve">Индивидуальная работа </w:t>
            </w:r>
          </w:p>
          <w:p w:rsidR="00966E9F" w:rsidRDefault="00966E9F" w:rsidP="00345EAF">
            <w:pPr>
              <w:ind w:left="-5" w:hanging="23"/>
            </w:pPr>
            <w:r>
              <w:t>Обыгрывание незавершённого рисунка</w:t>
            </w:r>
          </w:p>
        </w:tc>
        <w:tc>
          <w:tcPr>
            <w:tcW w:w="2640" w:type="dxa"/>
          </w:tcPr>
          <w:p w:rsidR="00966E9F" w:rsidRDefault="00966E9F" w:rsidP="00345EAF">
            <w:pPr>
              <w:ind w:left="1152" w:hanging="1152"/>
            </w:pPr>
            <w:r>
              <w:t>Самостоятельная</w:t>
            </w:r>
          </w:p>
          <w:p w:rsidR="00966E9F" w:rsidRDefault="00966E9F" w:rsidP="00345EAF">
            <w:pPr>
              <w:ind w:left="1152" w:hanging="1152"/>
            </w:pPr>
            <w:r>
              <w:t xml:space="preserve">художественная </w:t>
            </w:r>
          </w:p>
          <w:p w:rsidR="00966E9F" w:rsidRDefault="00966E9F" w:rsidP="00345EAF">
            <w:pPr>
              <w:ind w:left="1152" w:hanging="1152"/>
            </w:pPr>
            <w:r>
              <w:t xml:space="preserve">деятельность </w:t>
            </w:r>
          </w:p>
          <w:p w:rsidR="00966E9F" w:rsidRDefault="00966E9F" w:rsidP="00345EAF">
            <w:pPr>
              <w:ind w:left="1152" w:hanging="1152"/>
            </w:pPr>
            <w:r>
              <w:t>Игра</w:t>
            </w:r>
          </w:p>
          <w:p w:rsidR="00966E9F" w:rsidRDefault="00966E9F" w:rsidP="00345EAF">
            <w:pPr>
              <w:ind w:hanging="61"/>
            </w:pPr>
            <w:r>
              <w:t>Проблемная ситуация</w:t>
            </w:r>
          </w:p>
          <w:p w:rsidR="00966E9F" w:rsidRDefault="00966E9F" w:rsidP="00345EAF">
            <w:pPr>
              <w:ind w:hanging="61"/>
            </w:pPr>
          </w:p>
        </w:tc>
        <w:tc>
          <w:tcPr>
            <w:tcW w:w="2520" w:type="dxa"/>
          </w:tcPr>
          <w:p w:rsidR="00966E9F" w:rsidRDefault="00966E9F" w:rsidP="00345EAF">
            <w:pPr>
              <w:ind w:left="2" w:hanging="16"/>
            </w:pPr>
            <w:r>
              <w:t>Беседа</w:t>
            </w:r>
          </w:p>
          <w:p w:rsidR="00966E9F" w:rsidRDefault="00966E9F" w:rsidP="00345EAF">
            <w:pPr>
              <w:ind w:left="2" w:hanging="16"/>
            </w:pPr>
            <w:r>
              <w:t>Рассматривание</w:t>
            </w:r>
          </w:p>
          <w:p w:rsidR="00966E9F" w:rsidRDefault="00966E9F" w:rsidP="00345EAF">
            <w:pPr>
              <w:ind w:left="2" w:hanging="16"/>
            </w:pPr>
          </w:p>
          <w:p w:rsidR="00966E9F" w:rsidRDefault="00966E9F" w:rsidP="00345EAF">
            <w:pPr>
              <w:ind w:left="2" w:hanging="16"/>
            </w:pPr>
          </w:p>
          <w:p w:rsidR="00966E9F" w:rsidRDefault="00966E9F" w:rsidP="00345EAF">
            <w:pPr>
              <w:ind w:left="2" w:hanging="16"/>
            </w:pPr>
          </w:p>
          <w:p w:rsidR="00966E9F" w:rsidRDefault="00966E9F" w:rsidP="00345EAF">
            <w:pPr>
              <w:ind w:left="2" w:hanging="16"/>
            </w:pPr>
          </w:p>
          <w:p w:rsidR="00966E9F" w:rsidRDefault="00966E9F" w:rsidP="00345EAF">
            <w:pPr>
              <w:ind w:left="2" w:hanging="16"/>
            </w:pPr>
          </w:p>
        </w:tc>
      </w:tr>
      <w:tr w:rsidR="00966E9F" w:rsidTr="00345EAF">
        <w:tc>
          <w:tcPr>
            <w:tcW w:w="4767" w:type="dxa"/>
          </w:tcPr>
          <w:p w:rsidR="00966E9F" w:rsidRDefault="00966E9F" w:rsidP="00345EAF">
            <w:pPr>
              <w:ind w:hanging="32"/>
            </w:pPr>
            <w:r>
              <w:t>Учить детей в соответствии с воспитателем и другими детьми выполнять коллективные работы</w:t>
            </w:r>
          </w:p>
        </w:tc>
        <w:tc>
          <w:tcPr>
            <w:tcW w:w="2400" w:type="dxa"/>
          </w:tcPr>
          <w:p w:rsidR="00966E9F" w:rsidRDefault="00966E9F" w:rsidP="00345EAF">
            <w:pPr>
              <w:ind w:firstLine="15"/>
              <w:jc w:val="center"/>
            </w:pPr>
            <w:r>
              <w:t>-</w:t>
            </w:r>
          </w:p>
        </w:tc>
        <w:tc>
          <w:tcPr>
            <w:tcW w:w="2880" w:type="dxa"/>
          </w:tcPr>
          <w:p w:rsidR="00966E9F" w:rsidRDefault="00966E9F" w:rsidP="00345EAF">
            <w:pPr>
              <w:ind w:firstLine="15"/>
            </w:pPr>
            <w:r>
              <w:t>Коллективная работа</w:t>
            </w:r>
          </w:p>
        </w:tc>
        <w:tc>
          <w:tcPr>
            <w:tcW w:w="2640" w:type="dxa"/>
          </w:tcPr>
          <w:p w:rsidR="00966E9F" w:rsidRDefault="00966E9F" w:rsidP="00345EAF">
            <w:pPr>
              <w:ind w:hanging="61"/>
              <w:jc w:val="center"/>
            </w:pPr>
            <w:r>
              <w:t>-</w:t>
            </w:r>
          </w:p>
        </w:tc>
        <w:tc>
          <w:tcPr>
            <w:tcW w:w="2520" w:type="dxa"/>
          </w:tcPr>
          <w:p w:rsidR="00966E9F" w:rsidRDefault="00966E9F" w:rsidP="00345EAF">
            <w:r>
              <w:t>Участие в коллективной работе</w:t>
            </w:r>
          </w:p>
          <w:p w:rsidR="00966E9F" w:rsidRDefault="00966E9F" w:rsidP="00345EAF">
            <w:pPr>
              <w:ind w:left="2" w:hanging="16"/>
            </w:pPr>
            <w:r>
              <w:t>Мастер-класс</w:t>
            </w:r>
          </w:p>
          <w:p w:rsidR="00966E9F" w:rsidRDefault="00966E9F" w:rsidP="00345EAF">
            <w:pPr>
              <w:ind w:left="2" w:hanging="16"/>
            </w:pPr>
            <w:r>
              <w:t>Выставка работ</w:t>
            </w:r>
          </w:p>
        </w:tc>
      </w:tr>
      <w:tr w:rsidR="00966E9F" w:rsidTr="00345EAF">
        <w:tc>
          <w:tcPr>
            <w:tcW w:w="4767" w:type="dxa"/>
          </w:tcPr>
          <w:p w:rsidR="00966E9F" w:rsidRDefault="00966E9F" w:rsidP="00345EAF">
            <w:pPr>
              <w:ind w:hanging="32"/>
            </w:pPr>
            <w:r>
              <w:t>Учить детей изменять характер образа, добавляя части, изменяя их расположение</w:t>
            </w:r>
          </w:p>
        </w:tc>
        <w:tc>
          <w:tcPr>
            <w:tcW w:w="2400" w:type="dxa"/>
          </w:tcPr>
          <w:p w:rsidR="00966E9F" w:rsidRDefault="00966E9F" w:rsidP="00345EAF">
            <w:pPr>
              <w:ind w:firstLine="15"/>
              <w:jc w:val="center"/>
            </w:pPr>
            <w:r>
              <w:t>-</w:t>
            </w:r>
          </w:p>
        </w:tc>
        <w:tc>
          <w:tcPr>
            <w:tcW w:w="2880" w:type="dxa"/>
          </w:tcPr>
          <w:p w:rsidR="00966E9F" w:rsidRDefault="00966E9F" w:rsidP="00345EAF">
            <w:pPr>
              <w:ind w:left="1152" w:hanging="1152"/>
            </w:pPr>
            <w:r>
              <w:t>Наблюдение, чтение,</w:t>
            </w:r>
          </w:p>
          <w:p w:rsidR="00966E9F" w:rsidRDefault="00966E9F" w:rsidP="00345EAF">
            <w:pPr>
              <w:ind w:left="34" w:firstLine="16"/>
            </w:pPr>
            <w:r>
              <w:t>Обучение, индивидуальная работа, обыгрывание незавершённого рисунка</w:t>
            </w:r>
          </w:p>
        </w:tc>
        <w:tc>
          <w:tcPr>
            <w:tcW w:w="2640" w:type="dxa"/>
          </w:tcPr>
          <w:p w:rsidR="00966E9F" w:rsidRDefault="00966E9F" w:rsidP="00345EAF">
            <w:pPr>
              <w:ind w:left="1152" w:hanging="1152"/>
            </w:pPr>
            <w:r>
              <w:t>Самостоятельная</w:t>
            </w:r>
          </w:p>
          <w:p w:rsidR="00966E9F" w:rsidRDefault="00966E9F" w:rsidP="00345EAF">
            <w:pPr>
              <w:ind w:left="1152" w:hanging="1152"/>
            </w:pPr>
            <w:r>
              <w:t xml:space="preserve">художественная </w:t>
            </w:r>
          </w:p>
          <w:p w:rsidR="00966E9F" w:rsidRDefault="00966E9F" w:rsidP="00345EAF">
            <w:pPr>
              <w:ind w:left="1152" w:hanging="1152"/>
            </w:pPr>
            <w:r>
              <w:t xml:space="preserve">деятельность </w:t>
            </w:r>
          </w:p>
          <w:p w:rsidR="00966E9F" w:rsidRDefault="00966E9F" w:rsidP="00345EAF">
            <w:pPr>
              <w:ind w:hanging="54"/>
            </w:pPr>
            <w:r>
              <w:t>Проблемная ситуация</w:t>
            </w:r>
          </w:p>
        </w:tc>
        <w:tc>
          <w:tcPr>
            <w:tcW w:w="2520" w:type="dxa"/>
          </w:tcPr>
          <w:p w:rsidR="00966E9F" w:rsidRDefault="00966E9F" w:rsidP="00345EAF">
            <w:pPr>
              <w:ind w:left="2" w:hanging="16"/>
            </w:pPr>
            <w:r>
              <w:t xml:space="preserve">Наблюдение </w:t>
            </w:r>
          </w:p>
          <w:p w:rsidR="00966E9F" w:rsidRDefault="00966E9F" w:rsidP="00345EAF">
            <w:pPr>
              <w:ind w:left="2" w:hanging="16"/>
            </w:pPr>
            <w:r>
              <w:t>Рассказы</w:t>
            </w:r>
          </w:p>
          <w:p w:rsidR="00966E9F" w:rsidRDefault="00966E9F" w:rsidP="00345EAF">
            <w:pPr>
              <w:ind w:left="2" w:hanging="16"/>
            </w:pPr>
            <w:r>
              <w:t>Выставки детских работ</w:t>
            </w:r>
          </w:p>
        </w:tc>
      </w:tr>
      <w:tr w:rsidR="00966E9F" w:rsidTr="00345EAF">
        <w:tc>
          <w:tcPr>
            <w:tcW w:w="4767" w:type="dxa"/>
          </w:tcPr>
          <w:p w:rsidR="00966E9F" w:rsidRDefault="00966E9F" w:rsidP="00345EAF">
            <w:pPr>
              <w:ind w:hanging="32"/>
            </w:pPr>
            <w:r>
              <w:t>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tc>
        <w:tc>
          <w:tcPr>
            <w:tcW w:w="2400" w:type="dxa"/>
          </w:tcPr>
          <w:p w:rsidR="00966E9F" w:rsidRDefault="00966E9F" w:rsidP="00345EAF">
            <w:pPr>
              <w:ind w:firstLine="15"/>
              <w:jc w:val="center"/>
            </w:pPr>
            <w:r>
              <w:t>-</w:t>
            </w:r>
          </w:p>
        </w:tc>
        <w:tc>
          <w:tcPr>
            <w:tcW w:w="2880" w:type="dxa"/>
          </w:tcPr>
          <w:p w:rsidR="00966E9F" w:rsidRDefault="00966E9F" w:rsidP="00345EAF">
            <w:pPr>
              <w:ind w:firstLine="15"/>
            </w:pPr>
            <w:r>
              <w:t>Создание условий для выбора</w:t>
            </w:r>
          </w:p>
          <w:p w:rsidR="00966E9F" w:rsidRDefault="00966E9F" w:rsidP="00345EAF">
            <w:pPr>
              <w:ind w:firstLine="15"/>
            </w:pPr>
            <w:r>
              <w:t>Обыгрывание незавершённого рисунка</w:t>
            </w:r>
          </w:p>
          <w:p w:rsidR="00966E9F" w:rsidRDefault="00966E9F" w:rsidP="00345EAF">
            <w:r>
              <w:t xml:space="preserve">Индивидуальная работа </w:t>
            </w:r>
          </w:p>
        </w:tc>
        <w:tc>
          <w:tcPr>
            <w:tcW w:w="2640" w:type="dxa"/>
          </w:tcPr>
          <w:p w:rsidR="00966E9F" w:rsidRDefault="00966E9F" w:rsidP="00345EAF">
            <w:pPr>
              <w:ind w:left="1152" w:hanging="1152"/>
            </w:pPr>
            <w:r>
              <w:t xml:space="preserve"> Самостоятельная</w:t>
            </w:r>
          </w:p>
          <w:p w:rsidR="00966E9F" w:rsidRDefault="00966E9F" w:rsidP="00345EAF">
            <w:pPr>
              <w:ind w:left="1152" w:hanging="1152"/>
            </w:pPr>
            <w:r>
              <w:t xml:space="preserve">художественная </w:t>
            </w:r>
          </w:p>
          <w:p w:rsidR="00966E9F" w:rsidRDefault="00966E9F" w:rsidP="00345EAF">
            <w:pPr>
              <w:ind w:left="1152" w:hanging="1152"/>
            </w:pPr>
            <w:r>
              <w:t>деятельность</w:t>
            </w:r>
          </w:p>
          <w:p w:rsidR="00966E9F" w:rsidRDefault="00966E9F" w:rsidP="00345EAF">
            <w:pPr>
              <w:ind w:left="1152" w:hanging="1152"/>
            </w:pPr>
            <w:r>
              <w:t>Игра</w:t>
            </w:r>
          </w:p>
          <w:p w:rsidR="00966E9F" w:rsidRDefault="00966E9F" w:rsidP="00345EAF">
            <w:pPr>
              <w:ind w:hanging="61"/>
            </w:pPr>
            <w:r>
              <w:t>Проблемная ситуация</w:t>
            </w:r>
          </w:p>
        </w:tc>
        <w:tc>
          <w:tcPr>
            <w:tcW w:w="2520" w:type="dxa"/>
          </w:tcPr>
          <w:p w:rsidR="00966E9F" w:rsidRDefault="00966E9F" w:rsidP="00345EAF">
            <w:pPr>
              <w:ind w:left="2" w:hanging="16"/>
            </w:pPr>
            <w:r>
              <w:t>Консультация</w:t>
            </w:r>
          </w:p>
          <w:p w:rsidR="00966E9F" w:rsidRDefault="00966E9F" w:rsidP="00345EAF">
            <w:pPr>
              <w:ind w:left="2" w:hanging="16"/>
            </w:pPr>
            <w:r>
              <w:t>Открытые мероприятия</w:t>
            </w:r>
          </w:p>
        </w:tc>
      </w:tr>
      <w:tr w:rsidR="00966E9F" w:rsidTr="00345EAF">
        <w:tc>
          <w:tcPr>
            <w:tcW w:w="15207" w:type="dxa"/>
            <w:gridSpan w:val="5"/>
          </w:tcPr>
          <w:p w:rsidR="00966E9F" w:rsidRDefault="00966E9F" w:rsidP="00345EAF">
            <w:pPr>
              <w:ind w:left="13" w:hanging="19"/>
              <w:jc w:val="center"/>
              <w:rPr>
                <w:b/>
              </w:rPr>
            </w:pPr>
            <w:r>
              <w:rPr>
                <w:b/>
              </w:rPr>
              <w:t>II. Детский дизайн</w:t>
            </w:r>
          </w:p>
        </w:tc>
      </w:tr>
      <w:tr w:rsidR="00966E9F" w:rsidTr="00345EAF">
        <w:tc>
          <w:tcPr>
            <w:tcW w:w="4767" w:type="dxa"/>
          </w:tcPr>
          <w:p w:rsidR="00966E9F" w:rsidRDefault="00966E9F" w:rsidP="00345EAF">
            <w:pPr>
              <w:ind w:hanging="32"/>
            </w:pPr>
            <w:r>
              <w:t>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2400" w:type="dxa"/>
          </w:tcPr>
          <w:p w:rsidR="00966E9F" w:rsidRDefault="00966E9F" w:rsidP="00345EAF">
            <w:pPr>
              <w:ind w:firstLine="15"/>
            </w:pPr>
            <w:r>
              <w:t>Наблюдение</w:t>
            </w:r>
          </w:p>
          <w:p w:rsidR="00966E9F" w:rsidRDefault="00966E9F" w:rsidP="00345EAF">
            <w:pPr>
              <w:ind w:firstLine="15"/>
            </w:pPr>
            <w:r>
              <w:t>Рассматривание</w:t>
            </w:r>
          </w:p>
          <w:p w:rsidR="00966E9F" w:rsidRDefault="00966E9F" w:rsidP="00345EAF">
            <w:pPr>
              <w:ind w:firstLine="15"/>
            </w:pPr>
            <w:r>
              <w:t>Беседа</w:t>
            </w:r>
          </w:p>
        </w:tc>
        <w:tc>
          <w:tcPr>
            <w:tcW w:w="2880" w:type="dxa"/>
          </w:tcPr>
          <w:p w:rsidR="00966E9F" w:rsidRDefault="00966E9F" w:rsidP="00345EAF">
            <w:pPr>
              <w:ind w:firstLine="15"/>
            </w:pPr>
            <w:r>
              <w:t>Наблюдение</w:t>
            </w:r>
          </w:p>
          <w:p w:rsidR="00966E9F" w:rsidRDefault="00966E9F" w:rsidP="00345EAF">
            <w:pPr>
              <w:ind w:firstLine="15"/>
            </w:pPr>
            <w:r>
              <w:t>Рассматривание</w:t>
            </w:r>
          </w:p>
          <w:p w:rsidR="00966E9F" w:rsidRDefault="00966E9F" w:rsidP="00345EAF">
            <w:r>
              <w:t>Беседа</w:t>
            </w:r>
          </w:p>
        </w:tc>
        <w:tc>
          <w:tcPr>
            <w:tcW w:w="2640" w:type="dxa"/>
          </w:tcPr>
          <w:p w:rsidR="00966E9F" w:rsidRDefault="00966E9F" w:rsidP="00345EAF">
            <w:pPr>
              <w:ind w:firstLine="15"/>
            </w:pPr>
            <w:r>
              <w:t>Наблюдение</w:t>
            </w:r>
          </w:p>
          <w:p w:rsidR="00966E9F" w:rsidRDefault="00966E9F" w:rsidP="00345EAF">
            <w:pPr>
              <w:ind w:firstLine="15"/>
            </w:pPr>
            <w:r>
              <w:t>Рассматривание</w:t>
            </w:r>
          </w:p>
          <w:p w:rsidR="00966E9F" w:rsidRDefault="00966E9F" w:rsidP="00345EAF">
            <w:pPr>
              <w:ind w:hanging="61"/>
            </w:pPr>
          </w:p>
        </w:tc>
        <w:tc>
          <w:tcPr>
            <w:tcW w:w="2520" w:type="dxa"/>
          </w:tcPr>
          <w:p w:rsidR="00966E9F" w:rsidRDefault="00966E9F" w:rsidP="00345EAF">
            <w:pPr>
              <w:ind w:left="2" w:hanging="16"/>
            </w:pPr>
            <w:r>
              <w:t>Консультация</w:t>
            </w:r>
          </w:p>
          <w:p w:rsidR="00966E9F" w:rsidRDefault="00966E9F" w:rsidP="00345EAF">
            <w:pPr>
              <w:ind w:left="2" w:hanging="16"/>
            </w:pPr>
            <w:r>
              <w:t>Экскурсии</w:t>
            </w:r>
          </w:p>
        </w:tc>
      </w:tr>
      <w:tr w:rsidR="00966E9F" w:rsidTr="00345EAF">
        <w:tc>
          <w:tcPr>
            <w:tcW w:w="4767" w:type="dxa"/>
          </w:tcPr>
          <w:p w:rsidR="00966E9F" w:rsidRDefault="00966E9F" w:rsidP="00345EAF">
            <w:pPr>
              <w:ind w:hanging="32"/>
            </w:pPr>
            <w:r>
              <w:t xml:space="preserve">Приобщать детей к эстетической деятельности в быту </w:t>
            </w:r>
          </w:p>
        </w:tc>
        <w:tc>
          <w:tcPr>
            <w:tcW w:w="2400" w:type="dxa"/>
          </w:tcPr>
          <w:p w:rsidR="00966E9F" w:rsidRDefault="00966E9F" w:rsidP="00345EAF">
            <w:pPr>
              <w:ind w:firstLine="15"/>
            </w:pPr>
            <w:r>
              <w:t>Труд</w:t>
            </w:r>
          </w:p>
          <w:p w:rsidR="00966E9F" w:rsidRDefault="00966E9F" w:rsidP="00345EAF">
            <w:pPr>
              <w:ind w:firstLine="15"/>
            </w:pPr>
            <w:r>
              <w:t>Беседа</w:t>
            </w:r>
          </w:p>
        </w:tc>
        <w:tc>
          <w:tcPr>
            <w:tcW w:w="2880" w:type="dxa"/>
          </w:tcPr>
          <w:p w:rsidR="00966E9F" w:rsidRDefault="00966E9F" w:rsidP="00345EAF">
            <w:pPr>
              <w:ind w:firstLine="15"/>
            </w:pPr>
            <w:r>
              <w:t>Обучение</w:t>
            </w:r>
          </w:p>
          <w:p w:rsidR="00966E9F" w:rsidRDefault="00966E9F" w:rsidP="00345EAF">
            <w:pPr>
              <w:ind w:firstLine="15"/>
            </w:pPr>
            <w:r>
              <w:t xml:space="preserve">Индивидуальная работа </w:t>
            </w:r>
          </w:p>
        </w:tc>
        <w:tc>
          <w:tcPr>
            <w:tcW w:w="2640" w:type="dxa"/>
          </w:tcPr>
          <w:p w:rsidR="00966E9F" w:rsidRDefault="00966E9F" w:rsidP="00345EAF">
            <w:pPr>
              <w:ind w:left="12" w:hanging="12"/>
            </w:pPr>
            <w:r>
              <w:t>Самостоятельная художественная деятельность</w:t>
            </w:r>
          </w:p>
          <w:p w:rsidR="00966E9F" w:rsidRDefault="00966E9F" w:rsidP="00345EAF">
            <w:pPr>
              <w:ind w:hanging="61"/>
            </w:pPr>
            <w:r>
              <w:t>Сюжетно-ролевые игра</w:t>
            </w:r>
          </w:p>
          <w:p w:rsidR="00966E9F" w:rsidRDefault="00966E9F" w:rsidP="00345EAF">
            <w:pPr>
              <w:ind w:firstLine="15"/>
            </w:pPr>
            <w:r>
              <w:t>Проблемная ситуация</w:t>
            </w:r>
          </w:p>
        </w:tc>
        <w:tc>
          <w:tcPr>
            <w:tcW w:w="2520" w:type="dxa"/>
          </w:tcPr>
          <w:p w:rsidR="00966E9F" w:rsidRDefault="00966E9F" w:rsidP="00345EAF">
            <w:pPr>
              <w:ind w:left="2" w:hanging="16"/>
            </w:pPr>
            <w:r>
              <w:t>Беседа</w:t>
            </w:r>
          </w:p>
          <w:p w:rsidR="00966E9F" w:rsidRDefault="00966E9F" w:rsidP="00345EAF">
            <w:pPr>
              <w:ind w:left="2" w:hanging="16"/>
            </w:pPr>
            <w:r>
              <w:t>Консультации</w:t>
            </w:r>
          </w:p>
          <w:p w:rsidR="00966E9F" w:rsidRDefault="00966E9F" w:rsidP="00345EAF">
            <w:pPr>
              <w:ind w:left="2" w:hanging="16"/>
            </w:pPr>
            <w:r>
              <w:t>Конкурс</w:t>
            </w:r>
          </w:p>
          <w:p w:rsidR="00966E9F" w:rsidRDefault="00966E9F" w:rsidP="00345EAF">
            <w:pPr>
              <w:ind w:left="2" w:hanging="16"/>
            </w:pPr>
            <w:r>
              <w:t>Мастер-класс</w:t>
            </w:r>
          </w:p>
        </w:tc>
      </w:tr>
    </w:tbl>
    <w:p w:rsidR="00966E9F" w:rsidRPr="00BA0AE4" w:rsidRDefault="00966E9F" w:rsidP="00A9047A">
      <w:pPr>
        <w:pStyle w:val="NormalWeb"/>
        <w:spacing w:line="360" w:lineRule="auto"/>
        <w:jc w:val="center"/>
        <w:rPr>
          <w:b/>
          <w:color w:val="auto"/>
        </w:rPr>
      </w:pPr>
      <w:r>
        <w:rPr>
          <w:b/>
          <w:color w:val="auto"/>
        </w:rPr>
        <w:t>Об</w:t>
      </w:r>
      <w:r w:rsidRPr="00BA0AE4">
        <w:rPr>
          <w:b/>
          <w:color w:val="auto"/>
        </w:rPr>
        <w:t xml:space="preserve">разовательная область </w:t>
      </w:r>
      <w:r>
        <w:rPr>
          <w:b/>
          <w:color w:val="auto"/>
        </w:rPr>
        <w:t>«Чтение художественной литературы»</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7"/>
        <w:gridCol w:w="2465"/>
        <w:gridCol w:w="2683"/>
        <w:gridCol w:w="2702"/>
        <w:gridCol w:w="2451"/>
      </w:tblGrid>
      <w:tr w:rsidR="00966E9F" w:rsidTr="00345EAF">
        <w:tc>
          <w:tcPr>
            <w:tcW w:w="5040" w:type="dxa"/>
          </w:tcPr>
          <w:p w:rsidR="00966E9F" w:rsidRDefault="00966E9F" w:rsidP="00345EAF">
            <w:pPr>
              <w:ind w:left="13" w:hanging="19"/>
              <w:jc w:val="center"/>
              <w:rPr>
                <w:b/>
              </w:rPr>
            </w:pPr>
            <w:r>
              <w:rPr>
                <w:b/>
              </w:rPr>
              <w:t>Разделы</w:t>
            </w:r>
          </w:p>
          <w:p w:rsidR="00966E9F" w:rsidRPr="009236FF" w:rsidRDefault="00966E9F" w:rsidP="00345EAF">
            <w:pPr>
              <w:jc w:val="center"/>
              <w:rPr>
                <w:b/>
              </w:rPr>
            </w:pPr>
            <w:r>
              <w:rPr>
                <w:b/>
              </w:rPr>
              <w:t xml:space="preserve">(задачи, блоки) </w:t>
            </w:r>
          </w:p>
        </w:tc>
        <w:tc>
          <w:tcPr>
            <w:tcW w:w="2504" w:type="dxa"/>
          </w:tcPr>
          <w:p w:rsidR="00966E9F" w:rsidRPr="009236FF" w:rsidRDefault="00966E9F" w:rsidP="00345EAF">
            <w:pPr>
              <w:jc w:val="center"/>
              <w:rPr>
                <w:b/>
              </w:rPr>
            </w:pPr>
            <w:r w:rsidRPr="009236FF">
              <w:rPr>
                <w:b/>
              </w:rPr>
              <w:t>Режимные моменты</w:t>
            </w:r>
          </w:p>
        </w:tc>
        <w:tc>
          <w:tcPr>
            <w:tcW w:w="2776" w:type="dxa"/>
          </w:tcPr>
          <w:p w:rsidR="00966E9F" w:rsidRPr="009236FF" w:rsidRDefault="00966E9F" w:rsidP="00345EAF">
            <w:pPr>
              <w:jc w:val="center"/>
              <w:rPr>
                <w:b/>
              </w:rPr>
            </w:pPr>
            <w:r w:rsidRPr="009236FF">
              <w:rPr>
                <w:b/>
              </w:rPr>
              <w:t>Совместная деятельность с педагогом</w:t>
            </w:r>
          </w:p>
        </w:tc>
        <w:tc>
          <w:tcPr>
            <w:tcW w:w="2760" w:type="dxa"/>
          </w:tcPr>
          <w:p w:rsidR="00966E9F" w:rsidRPr="009236FF" w:rsidRDefault="00966E9F" w:rsidP="00345EAF">
            <w:pPr>
              <w:jc w:val="center"/>
              <w:rPr>
                <w:b/>
              </w:rPr>
            </w:pPr>
            <w:r w:rsidRPr="009236FF">
              <w:rPr>
                <w:b/>
              </w:rPr>
              <w:t>Самостоятельная деятельность детей</w:t>
            </w:r>
          </w:p>
        </w:tc>
        <w:tc>
          <w:tcPr>
            <w:tcW w:w="2520" w:type="dxa"/>
          </w:tcPr>
          <w:p w:rsidR="00966E9F" w:rsidRDefault="00966E9F" w:rsidP="00345EAF">
            <w:pPr>
              <w:jc w:val="center"/>
              <w:rPr>
                <w:b/>
              </w:rPr>
            </w:pPr>
            <w:r w:rsidRPr="009236FF">
              <w:rPr>
                <w:b/>
              </w:rPr>
              <w:t xml:space="preserve">Совместная деятельность </w:t>
            </w:r>
          </w:p>
          <w:p w:rsidR="00966E9F" w:rsidRPr="009236FF" w:rsidRDefault="00966E9F" w:rsidP="00345EAF">
            <w:pPr>
              <w:jc w:val="center"/>
              <w:rPr>
                <w:b/>
              </w:rPr>
            </w:pPr>
            <w:r w:rsidRPr="009236FF">
              <w:rPr>
                <w:b/>
              </w:rPr>
              <w:t>с семьей</w:t>
            </w:r>
          </w:p>
        </w:tc>
      </w:tr>
      <w:tr w:rsidR="00966E9F" w:rsidTr="00345EAF">
        <w:tc>
          <w:tcPr>
            <w:tcW w:w="5040" w:type="dxa"/>
          </w:tcPr>
          <w:p w:rsidR="00966E9F" w:rsidRPr="009236FF" w:rsidRDefault="00966E9F" w:rsidP="00345EAF">
            <w:pPr>
              <w:rPr>
                <w:b/>
              </w:rPr>
            </w:pPr>
            <w:r w:rsidRPr="009236FF">
              <w:rPr>
                <w:b/>
              </w:rPr>
              <w:t>Физическая культура</w:t>
            </w:r>
          </w:p>
          <w:p w:rsidR="00966E9F" w:rsidRDefault="00966E9F" w:rsidP="00345EAF">
            <w:r>
              <w:t xml:space="preserve">Побуждать детей к самостоятельному рассказыванию, заучиванию потешек, песенок. </w:t>
            </w:r>
          </w:p>
          <w:p w:rsidR="00966E9F" w:rsidRDefault="00966E9F" w:rsidP="00345EAF">
            <w:r>
              <w:t>Обогащать литературными образами самостоятельную и организованную двигательную деятельность детей</w:t>
            </w:r>
          </w:p>
          <w:p w:rsidR="00966E9F" w:rsidRDefault="00966E9F" w:rsidP="00345EAF">
            <w:r>
              <w:t>Формировать интерес и любовь к спорту на основе художественных произведений.</w:t>
            </w:r>
          </w:p>
          <w:p w:rsidR="00966E9F" w:rsidRDefault="00966E9F" w:rsidP="00345EAF">
            <w:r>
              <w:t>Учить самостоятельно организовывать п/и, придумывать варианты игр, собственные игры</w:t>
            </w:r>
          </w:p>
        </w:tc>
        <w:tc>
          <w:tcPr>
            <w:tcW w:w="2504" w:type="dxa"/>
          </w:tcPr>
          <w:p w:rsidR="00966E9F" w:rsidRDefault="00966E9F" w:rsidP="00345EAF">
            <w:r>
              <w:t>Утренняя гимнастика</w:t>
            </w:r>
          </w:p>
          <w:p w:rsidR="00966E9F" w:rsidRDefault="00966E9F" w:rsidP="00345EAF">
            <w:r>
              <w:t>Физкультминутки</w:t>
            </w:r>
          </w:p>
          <w:p w:rsidR="00966E9F" w:rsidRDefault="00966E9F" w:rsidP="00345EAF"/>
          <w:p w:rsidR="00966E9F" w:rsidRDefault="00966E9F" w:rsidP="00345EAF"/>
        </w:tc>
        <w:tc>
          <w:tcPr>
            <w:tcW w:w="2776" w:type="dxa"/>
          </w:tcPr>
          <w:p w:rsidR="00966E9F" w:rsidRDefault="00966E9F" w:rsidP="00345EAF">
            <w:r>
              <w:t>Подбор иллюстраций о спорте. Чтение литературы, подбор загадок, пословиц, поговорок.</w:t>
            </w:r>
          </w:p>
          <w:p w:rsidR="00966E9F" w:rsidRDefault="00966E9F" w:rsidP="00345EAF">
            <w:r>
              <w:t>Подвижные игры</w:t>
            </w:r>
          </w:p>
          <w:p w:rsidR="00966E9F" w:rsidRDefault="00966E9F" w:rsidP="00345EAF">
            <w:r>
              <w:t>Физкультурные досуги</w:t>
            </w:r>
          </w:p>
          <w:p w:rsidR="00966E9F" w:rsidRDefault="00966E9F" w:rsidP="00345EAF">
            <w:r>
              <w:t>заучивание</w:t>
            </w:r>
          </w:p>
          <w:p w:rsidR="00966E9F" w:rsidRDefault="00966E9F" w:rsidP="00345EAF"/>
        </w:tc>
        <w:tc>
          <w:tcPr>
            <w:tcW w:w="2760" w:type="dxa"/>
          </w:tcPr>
          <w:p w:rsidR="00966E9F" w:rsidRDefault="00966E9F" w:rsidP="00345EAF">
            <w:r>
              <w:t>Рассматривание иллюстраций и книг</w:t>
            </w:r>
          </w:p>
          <w:p w:rsidR="00966E9F" w:rsidRDefault="00966E9F" w:rsidP="00345EAF"/>
        </w:tc>
        <w:tc>
          <w:tcPr>
            <w:tcW w:w="2520" w:type="dxa"/>
          </w:tcPr>
          <w:p w:rsidR="00966E9F" w:rsidRDefault="00966E9F" w:rsidP="00345EAF">
            <w:r>
              <w:t>Изучение справочной литературы о спорте, физической культуре Объяснение</w:t>
            </w:r>
          </w:p>
          <w:p w:rsidR="00966E9F" w:rsidRDefault="00966E9F" w:rsidP="00345EAF">
            <w:r>
              <w:t>Игры</w:t>
            </w:r>
          </w:p>
          <w:p w:rsidR="00966E9F" w:rsidRDefault="00966E9F" w:rsidP="00345EAF"/>
        </w:tc>
      </w:tr>
      <w:tr w:rsidR="00966E9F" w:rsidTr="00345EAF">
        <w:tc>
          <w:tcPr>
            <w:tcW w:w="5040" w:type="dxa"/>
          </w:tcPr>
          <w:p w:rsidR="00966E9F" w:rsidRPr="009236FF" w:rsidRDefault="00966E9F" w:rsidP="00345EAF">
            <w:pPr>
              <w:rPr>
                <w:b/>
              </w:rPr>
            </w:pPr>
            <w:r w:rsidRPr="009236FF">
              <w:rPr>
                <w:b/>
              </w:rPr>
              <w:t>Здоровье</w:t>
            </w:r>
          </w:p>
          <w:p w:rsidR="00966E9F" w:rsidRDefault="00966E9F" w:rsidP="00345EAF">
            <w:r>
              <w:t>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p>
          <w:p w:rsidR="00966E9F" w:rsidRDefault="00966E9F" w:rsidP="00345EAF">
            <w:r>
              <w:t>Воспитывать  у детей  умение противостоять стрессовым ситуациям, желание быть бодрыми, здоровыми, оптимистичными с помощью произведений художественной литературы</w:t>
            </w:r>
          </w:p>
          <w:p w:rsidR="00966E9F" w:rsidRDefault="00966E9F" w:rsidP="00345EAF">
            <w:r>
              <w:t>Формировать осознанное отношение к своему здоровью, осознания правил безопасного поведения.</w:t>
            </w:r>
          </w:p>
        </w:tc>
        <w:tc>
          <w:tcPr>
            <w:tcW w:w="2504" w:type="dxa"/>
          </w:tcPr>
          <w:p w:rsidR="00966E9F" w:rsidRDefault="00966E9F" w:rsidP="00345EAF">
            <w:r>
              <w:t>Тематические досуги</w:t>
            </w:r>
          </w:p>
          <w:p w:rsidR="00966E9F" w:rsidRDefault="00966E9F" w:rsidP="00345EAF">
            <w:r>
              <w:t>Утренняя гимнастика</w:t>
            </w:r>
          </w:p>
          <w:p w:rsidR="00966E9F" w:rsidRDefault="00966E9F" w:rsidP="00345EAF">
            <w:r>
              <w:t>Физкультминутки, прогулка, прием пищи</w:t>
            </w:r>
          </w:p>
          <w:p w:rsidR="00966E9F" w:rsidRDefault="00966E9F" w:rsidP="00345EAF"/>
        </w:tc>
        <w:tc>
          <w:tcPr>
            <w:tcW w:w="2776" w:type="dxa"/>
          </w:tcPr>
          <w:p w:rsidR="00966E9F" w:rsidRDefault="00966E9F" w:rsidP="00345EAF">
            <w:r>
              <w:t>Чтение стихов, сказок, рассказов о пользе еды, спорта, соблюдения чистоты.</w:t>
            </w:r>
          </w:p>
          <w:p w:rsidR="00966E9F" w:rsidRDefault="00966E9F" w:rsidP="00345EAF">
            <w:r>
              <w:t>Рассказывание</w:t>
            </w:r>
          </w:p>
          <w:p w:rsidR="00966E9F" w:rsidRDefault="00966E9F" w:rsidP="00345EAF">
            <w:r>
              <w:t>Напоминание</w:t>
            </w:r>
          </w:p>
          <w:p w:rsidR="00966E9F" w:rsidRDefault="00966E9F" w:rsidP="00345EAF">
            <w:r>
              <w:t>Игры</w:t>
            </w:r>
          </w:p>
          <w:p w:rsidR="00966E9F" w:rsidRDefault="00966E9F" w:rsidP="00345EAF">
            <w:r>
              <w:t>Беседы</w:t>
            </w:r>
          </w:p>
        </w:tc>
        <w:tc>
          <w:tcPr>
            <w:tcW w:w="2760" w:type="dxa"/>
          </w:tcPr>
          <w:p w:rsidR="00966E9F" w:rsidRDefault="00966E9F" w:rsidP="00345EAF">
            <w:r>
              <w:t>Самообслуживание</w:t>
            </w:r>
          </w:p>
          <w:p w:rsidR="00966E9F" w:rsidRDefault="00966E9F" w:rsidP="00345EAF">
            <w:r>
              <w:t>Рассматривание иллюстраций</w:t>
            </w:r>
          </w:p>
          <w:p w:rsidR="00966E9F" w:rsidRDefault="00966E9F" w:rsidP="00345EAF">
            <w:r>
              <w:t>Творческие задания</w:t>
            </w:r>
          </w:p>
          <w:p w:rsidR="00966E9F" w:rsidRDefault="00966E9F" w:rsidP="00345EAF"/>
        </w:tc>
        <w:tc>
          <w:tcPr>
            <w:tcW w:w="2520" w:type="dxa"/>
          </w:tcPr>
          <w:p w:rsidR="00966E9F" w:rsidRDefault="00966E9F" w:rsidP="00345EAF">
            <w:r>
              <w:t>Личный пример</w:t>
            </w:r>
          </w:p>
          <w:p w:rsidR="00966E9F" w:rsidRDefault="00966E9F" w:rsidP="00345EAF">
            <w:r>
              <w:t>Беседы</w:t>
            </w:r>
          </w:p>
          <w:p w:rsidR="00966E9F" w:rsidRDefault="00966E9F" w:rsidP="00345EAF">
            <w:r>
              <w:t xml:space="preserve">Тренинги </w:t>
            </w:r>
          </w:p>
          <w:p w:rsidR="00966E9F" w:rsidRDefault="00966E9F" w:rsidP="00345EAF">
            <w:r>
              <w:t>Ситуативное обучение</w:t>
            </w:r>
          </w:p>
          <w:p w:rsidR="00966E9F" w:rsidRDefault="00966E9F" w:rsidP="00345EAF"/>
        </w:tc>
      </w:tr>
      <w:tr w:rsidR="00966E9F" w:rsidTr="00345EAF">
        <w:tc>
          <w:tcPr>
            <w:tcW w:w="5040" w:type="dxa"/>
          </w:tcPr>
          <w:p w:rsidR="00966E9F" w:rsidRPr="000C749A" w:rsidRDefault="00966E9F" w:rsidP="00345EAF">
            <w:pPr>
              <w:rPr>
                <w:b/>
              </w:rPr>
            </w:pPr>
            <w:r w:rsidRPr="000C749A">
              <w:rPr>
                <w:b/>
              </w:rPr>
              <w:t>Социализация</w:t>
            </w:r>
          </w:p>
          <w:p w:rsidR="00966E9F" w:rsidRDefault="00966E9F" w:rsidP="00345EAF">
            <w:r>
              <w:t>Привлечение детей к участию в совместном с воспитателем рассказывании знакомых произведений, к их полной или частичной драматизации</w:t>
            </w:r>
          </w:p>
          <w:p w:rsidR="00966E9F" w:rsidRDefault="00966E9F" w:rsidP="00345EAF">
            <w:r>
              <w:t>Обогащать литературными образами игровую, изобразительную деятельность детей, конструирование</w:t>
            </w:r>
          </w:p>
          <w:p w:rsidR="00966E9F" w:rsidRDefault="00966E9F" w:rsidP="00345EAF">
            <w:r>
              <w:t>Развивать у детей умение сочувствовать, сопереживать положительным героям художественных произведений</w:t>
            </w:r>
          </w:p>
          <w:p w:rsidR="00966E9F" w:rsidRDefault="00966E9F" w:rsidP="00345EAF">
            <w:r>
              <w:t>Воспитывать любовь к устному народному творчеству</w:t>
            </w:r>
          </w:p>
          <w:p w:rsidR="00966E9F" w:rsidRDefault="00966E9F" w:rsidP="00345EAF">
            <w:r>
              <w:t>Подводить к пониманию нравственного смысла произведения , к мотивированной оценке поступков и характера главных героев.</w:t>
            </w:r>
          </w:p>
          <w:p w:rsidR="00966E9F" w:rsidRDefault="00966E9F" w:rsidP="00345EAF">
            <w:r>
              <w:t>Участвовать в драматизации знакомых произведений</w:t>
            </w:r>
          </w:p>
        </w:tc>
        <w:tc>
          <w:tcPr>
            <w:tcW w:w="2504" w:type="dxa"/>
          </w:tcPr>
          <w:p w:rsidR="00966E9F" w:rsidRDefault="00966E9F" w:rsidP="00345EAF">
            <w:r>
              <w:t>Работа в театральном уголке</w:t>
            </w:r>
          </w:p>
          <w:p w:rsidR="00966E9F" w:rsidRDefault="00966E9F" w:rsidP="00345EAF">
            <w:r>
              <w:t>Досуги</w:t>
            </w:r>
          </w:p>
          <w:p w:rsidR="00966E9F" w:rsidRDefault="00966E9F" w:rsidP="00345EAF">
            <w:r>
              <w:t>Игры-драматизации, кукольные спектакли</w:t>
            </w:r>
          </w:p>
          <w:p w:rsidR="00966E9F" w:rsidRDefault="00966E9F" w:rsidP="00345EAF"/>
          <w:p w:rsidR="00966E9F" w:rsidRDefault="00966E9F" w:rsidP="00345EAF"/>
        </w:tc>
        <w:tc>
          <w:tcPr>
            <w:tcW w:w="2776" w:type="dxa"/>
          </w:tcPr>
          <w:p w:rsidR="00966E9F" w:rsidRDefault="00966E9F" w:rsidP="00345EAF">
            <w:r>
              <w:t>Рассказывание иллюстраций</w:t>
            </w:r>
          </w:p>
          <w:p w:rsidR="00966E9F" w:rsidRDefault="00966E9F" w:rsidP="00345EAF">
            <w:r>
              <w:t>Чтение</w:t>
            </w:r>
          </w:p>
          <w:p w:rsidR="00966E9F" w:rsidRDefault="00966E9F" w:rsidP="00345EAF">
            <w:r>
              <w:t>Творческие задания</w:t>
            </w:r>
          </w:p>
          <w:p w:rsidR="00966E9F" w:rsidRDefault="00966E9F" w:rsidP="00345EAF">
            <w:r>
              <w:t>Ситуативное обучение</w:t>
            </w:r>
          </w:p>
          <w:p w:rsidR="00966E9F" w:rsidRDefault="00966E9F" w:rsidP="00345EAF">
            <w:r>
              <w:t>Праздники</w:t>
            </w:r>
          </w:p>
          <w:p w:rsidR="00966E9F" w:rsidRDefault="00966E9F" w:rsidP="00345EAF">
            <w:r>
              <w:t>заучивание</w:t>
            </w:r>
          </w:p>
          <w:p w:rsidR="00966E9F" w:rsidRDefault="00966E9F" w:rsidP="00345EAF"/>
        </w:tc>
        <w:tc>
          <w:tcPr>
            <w:tcW w:w="2760" w:type="dxa"/>
          </w:tcPr>
          <w:p w:rsidR="00966E9F" w:rsidRDefault="00966E9F" w:rsidP="00345EAF">
            <w:r>
              <w:t>Игры</w:t>
            </w:r>
          </w:p>
          <w:p w:rsidR="00966E9F" w:rsidRDefault="00966E9F" w:rsidP="00345EAF">
            <w:r>
              <w:t>Досуги</w:t>
            </w:r>
          </w:p>
          <w:p w:rsidR="00966E9F" w:rsidRDefault="00966E9F" w:rsidP="00345EAF">
            <w:r>
              <w:t>Продуктивная деятельность</w:t>
            </w:r>
          </w:p>
          <w:p w:rsidR="00966E9F" w:rsidRDefault="00966E9F" w:rsidP="00345EAF">
            <w:r>
              <w:t xml:space="preserve">Рассматривание иллюстраций </w:t>
            </w:r>
          </w:p>
        </w:tc>
        <w:tc>
          <w:tcPr>
            <w:tcW w:w="2520" w:type="dxa"/>
          </w:tcPr>
          <w:p w:rsidR="00966E9F" w:rsidRDefault="00966E9F" w:rsidP="00345EAF">
            <w:r>
              <w:t>Посещение театра</w:t>
            </w:r>
          </w:p>
          <w:p w:rsidR="00966E9F" w:rsidRDefault="00966E9F" w:rsidP="00345EAF">
            <w:r>
              <w:t>Беседы</w:t>
            </w:r>
          </w:p>
          <w:p w:rsidR="00966E9F" w:rsidRDefault="00966E9F" w:rsidP="00345EAF">
            <w:r>
              <w:t>Рассказы</w:t>
            </w:r>
          </w:p>
          <w:p w:rsidR="00966E9F" w:rsidRDefault="00966E9F" w:rsidP="00345EAF">
            <w:r>
              <w:t>Чтение</w:t>
            </w:r>
          </w:p>
          <w:p w:rsidR="00966E9F" w:rsidRDefault="00966E9F" w:rsidP="00345EAF">
            <w:r>
              <w:t>прослушивание аудиозаписей</w:t>
            </w:r>
          </w:p>
          <w:p w:rsidR="00966E9F" w:rsidRDefault="00966E9F" w:rsidP="00345EAF"/>
        </w:tc>
      </w:tr>
      <w:tr w:rsidR="00966E9F" w:rsidTr="00345EAF">
        <w:tc>
          <w:tcPr>
            <w:tcW w:w="5040" w:type="dxa"/>
          </w:tcPr>
          <w:p w:rsidR="00966E9F" w:rsidRPr="000C749A" w:rsidRDefault="00966E9F" w:rsidP="00345EAF">
            <w:pPr>
              <w:rPr>
                <w:b/>
              </w:rPr>
            </w:pPr>
            <w:r w:rsidRPr="000C749A">
              <w:rPr>
                <w:b/>
              </w:rPr>
              <w:t>Безопасность</w:t>
            </w:r>
          </w:p>
          <w:p w:rsidR="00966E9F" w:rsidRDefault="00966E9F" w:rsidP="00345EAF">
            <w:r>
              <w:t>Учить ребенка  умению действовать в новых, необычных для него жизненных обстоятельствах.</w:t>
            </w:r>
          </w:p>
          <w:p w:rsidR="00966E9F" w:rsidRDefault="00966E9F" w:rsidP="00345EAF">
            <w:r>
              <w:t>Учить детей элементам спортивного ориентирования, обучать правилам безопасного движения по улицам  и паркам города.</w:t>
            </w:r>
          </w:p>
          <w:p w:rsidR="00966E9F" w:rsidRDefault="00966E9F" w:rsidP="00345EAF">
            <w:r>
              <w:t>Учить детей простейшим способам оказания первой помощи сверстникам в экстремальных ситуациях (солнечный удар и т.п.)</w:t>
            </w:r>
          </w:p>
        </w:tc>
        <w:tc>
          <w:tcPr>
            <w:tcW w:w="2504" w:type="dxa"/>
          </w:tcPr>
          <w:p w:rsidR="00966E9F" w:rsidRDefault="00966E9F" w:rsidP="00345EAF">
            <w:r>
              <w:t>Игра</w:t>
            </w:r>
          </w:p>
          <w:p w:rsidR="00966E9F" w:rsidRDefault="00966E9F" w:rsidP="00345EAF">
            <w:r>
              <w:t>Организованные формы работы с детьми</w:t>
            </w:r>
          </w:p>
          <w:p w:rsidR="00966E9F" w:rsidRDefault="00966E9F" w:rsidP="00345EAF">
            <w:r>
              <w:t>Тематические досуги</w:t>
            </w:r>
          </w:p>
          <w:p w:rsidR="00966E9F" w:rsidRDefault="00966E9F" w:rsidP="00345EAF">
            <w:r>
              <w:t>Самостоятельная детская деятельность</w:t>
            </w:r>
          </w:p>
          <w:p w:rsidR="00966E9F" w:rsidRDefault="00966E9F" w:rsidP="00345EAF"/>
        </w:tc>
        <w:tc>
          <w:tcPr>
            <w:tcW w:w="2776" w:type="dxa"/>
          </w:tcPr>
          <w:p w:rsidR="00966E9F" w:rsidRDefault="00966E9F" w:rsidP="00345EAF">
            <w:r>
              <w:t>Знакомство с правилами поведения на улице, дома, в природе и т.д.</w:t>
            </w:r>
          </w:p>
          <w:p w:rsidR="00966E9F" w:rsidRDefault="00966E9F" w:rsidP="00345EAF">
            <w:r>
              <w:t>Досуги</w:t>
            </w:r>
          </w:p>
          <w:p w:rsidR="00966E9F" w:rsidRDefault="00966E9F" w:rsidP="00345EAF">
            <w:r>
              <w:t>Праздники</w:t>
            </w:r>
          </w:p>
          <w:p w:rsidR="00966E9F" w:rsidRDefault="00966E9F" w:rsidP="00345EAF">
            <w:r>
              <w:t>Обучение</w:t>
            </w:r>
          </w:p>
          <w:p w:rsidR="00966E9F" w:rsidRDefault="00966E9F" w:rsidP="00345EAF">
            <w:r>
              <w:t>Чтение</w:t>
            </w:r>
          </w:p>
          <w:p w:rsidR="00966E9F" w:rsidRDefault="00966E9F" w:rsidP="00345EAF">
            <w:r>
              <w:t>Игры</w:t>
            </w:r>
          </w:p>
          <w:p w:rsidR="00966E9F" w:rsidRDefault="00966E9F" w:rsidP="00345EAF">
            <w:r>
              <w:t>Рассказывание</w:t>
            </w:r>
          </w:p>
          <w:p w:rsidR="00966E9F" w:rsidRDefault="00966E9F" w:rsidP="00345EAF">
            <w:r>
              <w:t>Заучивание</w:t>
            </w:r>
          </w:p>
          <w:p w:rsidR="00966E9F" w:rsidRDefault="00966E9F" w:rsidP="00345EAF">
            <w:r>
              <w:t>д/и</w:t>
            </w:r>
          </w:p>
        </w:tc>
        <w:tc>
          <w:tcPr>
            <w:tcW w:w="2760" w:type="dxa"/>
          </w:tcPr>
          <w:p w:rsidR="00966E9F" w:rsidRDefault="00966E9F" w:rsidP="00345EAF">
            <w:r>
              <w:t>Игра</w:t>
            </w:r>
          </w:p>
          <w:p w:rsidR="00966E9F" w:rsidRDefault="00966E9F" w:rsidP="00345EAF">
            <w:r>
              <w:t>Рассматривание иллюстраций</w:t>
            </w:r>
          </w:p>
        </w:tc>
        <w:tc>
          <w:tcPr>
            <w:tcW w:w="2520" w:type="dxa"/>
          </w:tcPr>
          <w:p w:rsidR="00966E9F" w:rsidRDefault="00966E9F" w:rsidP="00345EAF">
            <w:r>
              <w:t>Беседы</w:t>
            </w:r>
          </w:p>
          <w:p w:rsidR="00966E9F" w:rsidRDefault="00966E9F" w:rsidP="00345EAF">
            <w:r>
              <w:t>Игры</w:t>
            </w:r>
          </w:p>
          <w:p w:rsidR="00966E9F" w:rsidRDefault="00966E9F" w:rsidP="00345EAF">
            <w:r>
              <w:t>Объяснения</w:t>
            </w:r>
          </w:p>
          <w:p w:rsidR="00966E9F" w:rsidRDefault="00966E9F" w:rsidP="00345EAF">
            <w:r>
              <w:t>Личный пример</w:t>
            </w:r>
          </w:p>
        </w:tc>
      </w:tr>
      <w:tr w:rsidR="00966E9F" w:rsidTr="00345EAF">
        <w:tc>
          <w:tcPr>
            <w:tcW w:w="5040" w:type="dxa"/>
          </w:tcPr>
          <w:p w:rsidR="00966E9F" w:rsidRPr="000C749A" w:rsidRDefault="00966E9F" w:rsidP="00345EAF">
            <w:pPr>
              <w:rPr>
                <w:b/>
              </w:rPr>
            </w:pPr>
            <w:r w:rsidRPr="000C749A">
              <w:rPr>
                <w:b/>
              </w:rPr>
              <w:t>Труд</w:t>
            </w:r>
          </w:p>
          <w:p w:rsidR="00966E9F" w:rsidRDefault="00966E9F" w:rsidP="00345EAF">
            <w:r>
              <w:t>Формировать у детей представления о взаимопомощи, дружбе, вызывать желание оказывать посильную помощь тому, кто в этом нуждается.</w:t>
            </w:r>
          </w:p>
          <w:p w:rsidR="00966E9F" w:rsidRDefault="00966E9F" w:rsidP="00345EAF">
            <w:r>
              <w:t>Воспитывать заботливое отношение к  животным.</w:t>
            </w:r>
          </w:p>
          <w:p w:rsidR="00966E9F" w:rsidRDefault="00966E9F" w:rsidP="00345EAF">
            <w:r>
              <w:t>Воспитывать уважение к повседневному труду родителей, их жизненному опыту. Знакомство с трудом взрослых (профессии)</w:t>
            </w:r>
          </w:p>
        </w:tc>
        <w:tc>
          <w:tcPr>
            <w:tcW w:w="2504" w:type="dxa"/>
          </w:tcPr>
          <w:p w:rsidR="00966E9F" w:rsidRDefault="00966E9F" w:rsidP="00345EAF">
            <w:r>
              <w:t>Прогулка</w:t>
            </w:r>
          </w:p>
          <w:p w:rsidR="00966E9F" w:rsidRDefault="00966E9F" w:rsidP="00345EAF">
            <w:r>
              <w:t>Трудовые поручения</w:t>
            </w:r>
          </w:p>
          <w:p w:rsidR="00966E9F" w:rsidRDefault="00966E9F" w:rsidP="00345EAF">
            <w:r>
              <w:t>Наблюдения</w:t>
            </w:r>
          </w:p>
          <w:p w:rsidR="00966E9F" w:rsidRDefault="00966E9F" w:rsidP="00345EAF">
            <w:r>
              <w:t>Труд  в природе Самостоятельная детская деятельность Организованные формы работы с детьми</w:t>
            </w:r>
          </w:p>
          <w:p w:rsidR="00966E9F" w:rsidRDefault="00966E9F" w:rsidP="00345EAF"/>
        </w:tc>
        <w:tc>
          <w:tcPr>
            <w:tcW w:w="2776" w:type="dxa"/>
          </w:tcPr>
          <w:p w:rsidR="00966E9F" w:rsidRDefault="00966E9F" w:rsidP="00345EAF">
            <w:r>
              <w:t>Беседы</w:t>
            </w:r>
          </w:p>
          <w:p w:rsidR="00966E9F" w:rsidRDefault="00966E9F" w:rsidP="00345EAF">
            <w:r>
              <w:t>Чтение худ. литературы о труде, профессиях</w:t>
            </w:r>
          </w:p>
          <w:p w:rsidR="00966E9F" w:rsidRDefault="00966E9F" w:rsidP="00345EAF">
            <w:r>
              <w:t>Экскурсии</w:t>
            </w:r>
          </w:p>
          <w:p w:rsidR="00966E9F" w:rsidRDefault="00966E9F" w:rsidP="00345EAF">
            <w:r>
              <w:t>Досуги</w:t>
            </w:r>
          </w:p>
          <w:p w:rsidR="00966E9F" w:rsidRDefault="00966E9F" w:rsidP="00345EAF">
            <w:r>
              <w:t>Напоминания</w:t>
            </w:r>
          </w:p>
          <w:p w:rsidR="00966E9F" w:rsidRDefault="00966E9F" w:rsidP="00345EAF">
            <w:r>
              <w:t>Упражнения</w:t>
            </w:r>
          </w:p>
          <w:p w:rsidR="00966E9F" w:rsidRDefault="00966E9F" w:rsidP="00345EAF">
            <w:r>
              <w:t>Литературные викторины</w:t>
            </w:r>
          </w:p>
        </w:tc>
        <w:tc>
          <w:tcPr>
            <w:tcW w:w="2760" w:type="dxa"/>
          </w:tcPr>
          <w:p w:rsidR="00966E9F" w:rsidRDefault="00966E9F" w:rsidP="00345EAF">
            <w:r>
              <w:t xml:space="preserve">Рассматривание </w:t>
            </w:r>
          </w:p>
          <w:p w:rsidR="00966E9F" w:rsidRDefault="00966E9F" w:rsidP="00345EAF">
            <w:r>
              <w:t>Наблюдение</w:t>
            </w:r>
          </w:p>
          <w:p w:rsidR="00966E9F" w:rsidRDefault="00966E9F" w:rsidP="00345EAF">
            <w:r>
              <w:t>Рассказ</w:t>
            </w:r>
          </w:p>
          <w:p w:rsidR="00966E9F" w:rsidRDefault="00966E9F" w:rsidP="00345EAF"/>
        </w:tc>
        <w:tc>
          <w:tcPr>
            <w:tcW w:w="2520" w:type="dxa"/>
          </w:tcPr>
          <w:p w:rsidR="00966E9F" w:rsidRDefault="00966E9F" w:rsidP="00345EAF">
            <w:r>
              <w:t>Наблюдения за трудом взрослых</w:t>
            </w:r>
          </w:p>
          <w:p w:rsidR="00966E9F" w:rsidRDefault="00966E9F" w:rsidP="00345EAF">
            <w:r>
              <w:t>Личный пример</w:t>
            </w:r>
          </w:p>
          <w:p w:rsidR="00966E9F" w:rsidRDefault="00966E9F" w:rsidP="00345EAF">
            <w:r>
              <w:t>Ситуативное обучение</w:t>
            </w:r>
          </w:p>
          <w:p w:rsidR="00966E9F" w:rsidRDefault="00966E9F" w:rsidP="00345EAF">
            <w:r>
              <w:t>Поручения</w:t>
            </w:r>
          </w:p>
          <w:p w:rsidR="00966E9F" w:rsidRDefault="00966E9F" w:rsidP="00345EAF"/>
        </w:tc>
      </w:tr>
      <w:tr w:rsidR="00966E9F" w:rsidTr="00345EAF">
        <w:tc>
          <w:tcPr>
            <w:tcW w:w="5040" w:type="dxa"/>
          </w:tcPr>
          <w:p w:rsidR="00966E9F" w:rsidRPr="000C749A" w:rsidRDefault="00966E9F" w:rsidP="00345EAF">
            <w:pPr>
              <w:rPr>
                <w:b/>
              </w:rPr>
            </w:pPr>
            <w:r w:rsidRPr="000C749A">
              <w:rPr>
                <w:b/>
              </w:rPr>
              <w:t>Познание</w:t>
            </w:r>
          </w:p>
          <w:p w:rsidR="00966E9F" w:rsidRDefault="00966E9F" w:rsidP="00345EAF">
            <w:r>
              <w:t>Воспитывать интерес, любовь к художественной литературе. 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w:t>
            </w:r>
          </w:p>
          <w:p w:rsidR="00966E9F" w:rsidRDefault="00966E9F" w:rsidP="00345EAF">
            <w:r>
              <w:t>Знакомить как с многообразием отдельных произведений, так и с циклами, объединенными одними и теми же героями.</w:t>
            </w:r>
          </w:p>
          <w:p w:rsidR="00966E9F" w:rsidRDefault="00966E9F" w:rsidP="00345EAF">
            <w:r>
              <w:t>Систематизировать  и углублять знания о литературных произведениях</w:t>
            </w:r>
          </w:p>
          <w:p w:rsidR="00966E9F" w:rsidRDefault="00966E9F" w:rsidP="00345EAF">
            <w:r>
              <w:t>Формировать представления о характерной структуре, типичных персонажах и сюжетно-тематических единицах литературных произведений</w:t>
            </w:r>
          </w:p>
          <w:p w:rsidR="00966E9F" w:rsidRDefault="00966E9F" w:rsidP="00345EAF">
            <w:r>
              <w:t>Развивать способность к целостному восприятию сказки в единстве ее содержания и художественной формы, закреплять знания об особенностях сказочного жанра</w:t>
            </w:r>
          </w:p>
        </w:tc>
        <w:tc>
          <w:tcPr>
            <w:tcW w:w="2504" w:type="dxa"/>
          </w:tcPr>
          <w:p w:rsidR="00966E9F" w:rsidRDefault="00966E9F" w:rsidP="00345EAF">
            <w:r>
              <w:t>Беседа</w:t>
            </w:r>
          </w:p>
          <w:p w:rsidR="00966E9F" w:rsidRDefault="00966E9F" w:rsidP="00345EAF">
            <w:r>
              <w:t>Рассказ</w:t>
            </w:r>
          </w:p>
          <w:p w:rsidR="00966E9F" w:rsidRDefault="00966E9F" w:rsidP="00345EAF">
            <w:r>
              <w:t>чтение</w:t>
            </w:r>
          </w:p>
          <w:p w:rsidR="00966E9F" w:rsidRDefault="00966E9F" w:rsidP="00345EAF">
            <w:r>
              <w:t>Д/и</w:t>
            </w:r>
          </w:p>
          <w:p w:rsidR="00966E9F" w:rsidRDefault="00966E9F" w:rsidP="00345EAF">
            <w:r>
              <w:t>Настольно-печатные игры</w:t>
            </w:r>
          </w:p>
          <w:p w:rsidR="00966E9F" w:rsidRDefault="00966E9F" w:rsidP="00345EAF">
            <w:r>
              <w:t>Прогулка Самостоятельная детская деятельность Организованные формы работы с детьми</w:t>
            </w:r>
          </w:p>
        </w:tc>
        <w:tc>
          <w:tcPr>
            <w:tcW w:w="2776" w:type="dxa"/>
          </w:tcPr>
          <w:p w:rsidR="00966E9F" w:rsidRDefault="00966E9F" w:rsidP="00345EAF">
            <w:r>
              <w:t>Чтение художественной и познавательной литературы Рассказ</w:t>
            </w:r>
          </w:p>
          <w:p w:rsidR="00966E9F" w:rsidRDefault="00966E9F" w:rsidP="00345EAF">
            <w:r>
              <w:t>Обучение</w:t>
            </w:r>
          </w:p>
          <w:p w:rsidR="00966E9F" w:rsidRDefault="00966E9F" w:rsidP="00345EAF">
            <w:r>
              <w:t>Экскурсии</w:t>
            </w:r>
          </w:p>
          <w:p w:rsidR="00966E9F" w:rsidRDefault="00966E9F" w:rsidP="00345EAF">
            <w:r>
              <w:t>Заучивание</w:t>
            </w:r>
          </w:p>
          <w:p w:rsidR="00966E9F" w:rsidRDefault="00966E9F" w:rsidP="00345EAF">
            <w:r>
              <w:t>Объяснения</w:t>
            </w:r>
          </w:p>
          <w:p w:rsidR="00966E9F" w:rsidRDefault="00966E9F" w:rsidP="00345EAF">
            <w:r>
              <w:t>Творческие задания</w:t>
            </w:r>
          </w:p>
        </w:tc>
        <w:tc>
          <w:tcPr>
            <w:tcW w:w="2760" w:type="dxa"/>
          </w:tcPr>
          <w:p w:rsidR="00966E9F" w:rsidRDefault="00966E9F" w:rsidP="00345EAF">
            <w:r>
              <w:t>Рассматривание иллюстраций</w:t>
            </w:r>
          </w:p>
          <w:p w:rsidR="00966E9F" w:rsidRDefault="00966E9F" w:rsidP="00345EAF">
            <w:r>
              <w:t>Игры</w:t>
            </w:r>
          </w:p>
          <w:p w:rsidR="00966E9F" w:rsidRDefault="00966E9F" w:rsidP="00345EAF">
            <w:r>
              <w:t>Продуктивная деятельность</w:t>
            </w:r>
          </w:p>
          <w:p w:rsidR="00966E9F" w:rsidRDefault="00966E9F" w:rsidP="00345EAF">
            <w:r>
              <w:t>Настольно-печатные игры</w:t>
            </w:r>
          </w:p>
        </w:tc>
        <w:tc>
          <w:tcPr>
            <w:tcW w:w="2520" w:type="dxa"/>
          </w:tcPr>
          <w:p w:rsidR="00966E9F" w:rsidRDefault="00966E9F" w:rsidP="00345EAF">
            <w:r>
              <w:t>Посещение театров, музеев, выставок</w:t>
            </w:r>
          </w:p>
          <w:p w:rsidR="00966E9F" w:rsidRDefault="00966E9F" w:rsidP="00345EAF">
            <w:r>
              <w:t>Упражнения</w:t>
            </w:r>
          </w:p>
          <w:p w:rsidR="00966E9F" w:rsidRDefault="00966E9F" w:rsidP="00345EAF">
            <w:r>
              <w:t>Объяснения</w:t>
            </w:r>
          </w:p>
          <w:p w:rsidR="00966E9F" w:rsidRDefault="00966E9F" w:rsidP="00345EAF">
            <w:r>
              <w:t>Творческие задания</w:t>
            </w:r>
          </w:p>
          <w:p w:rsidR="00966E9F" w:rsidRDefault="00966E9F" w:rsidP="00345EAF">
            <w:r>
              <w:t>Рассказы</w:t>
            </w:r>
          </w:p>
          <w:p w:rsidR="00966E9F" w:rsidRDefault="00966E9F" w:rsidP="00345EAF"/>
        </w:tc>
      </w:tr>
      <w:tr w:rsidR="00966E9F" w:rsidTr="00345EAF">
        <w:tc>
          <w:tcPr>
            <w:tcW w:w="5040" w:type="dxa"/>
          </w:tcPr>
          <w:p w:rsidR="00966E9F" w:rsidRPr="000C749A" w:rsidRDefault="00966E9F" w:rsidP="00345EAF">
            <w:pPr>
              <w:rPr>
                <w:b/>
              </w:rPr>
            </w:pPr>
            <w:r w:rsidRPr="000C749A">
              <w:rPr>
                <w:b/>
              </w:rPr>
              <w:t>Коммуникация</w:t>
            </w:r>
          </w:p>
          <w:p w:rsidR="00966E9F" w:rsidRDefault="00966E9F" w:rsidP="00345EAF">
            <w:r>
              <w:t>Формировать эмоционально-образное восприятие произведений различных жанров, развивать чуткость к выразительным средствам  художественной речи, словесном творчестве</w:t>
            </w:r>
          </w:p>
          <w:p w:rsidR="00966E9F" w:rsidRDefault="00966E9F" w:rsidP="00345EAF">
            <w:r>
              <w:t>Развивать умение естественно, выразительно пересказывать художественные произведения</w:t>
            </w:r>
          </w:p>
          <w:p w:rsidR="00966E9F" w:rsidRDefault="00966E9F" w:rsidP="00345EAF">
            <w:r>
              <w:t>Формировать  образность речи: чуткость к образному строю языка литературного произведения, умение  воспроизводить и осознавать образные выражения</w:t>
            </w:r>
          </w:p>
          <w:p w:rsidR="00966E9F" w:rsidRDefault="00966E9F" w:rsidP="00345EAF">
            <w:r>
              <w:t>Учить понимать красоту и силу русского языка, применять в речи образные выражения и говорить красиво.</w:t>
            </w:r>
          </w:p>
          <w:p w:rsidR="00966E9F" w:rsidRDefault="00966E9F" w:rsidP="00345EAF">
            <w:r>
              <w:t>Учить отвечать на вопросы по содержанию произведения, участвовать в беседе.</w:t>
            </w:r>
          </w:p>
        </w:tc>
        <w:tc>
          <w:tcPr>
            <w:tcW w:w="2504" w:type="dxa"/>
          </w:tcPr>
          <w:p w:rsidR="00966E9F" w:rsidRDefault="00966E9F" w:rsidP="00345EAF">
            <w:r>
              <w:t>Тренинги</w:t>
            </w:r>
          </w:p>
          <w:p w:rsidR="00966E9F" w:rsidRDefault="00966E9F" w:rsidP="00345EAF">
            <w:r>
              <w:t>Упражнения</w:t>
            </w:r>
          </w:p>
          <w:p w:rsidR="00966E9F" w:rsidRDefault="00966E9F" w:rsidP="00345EAF">
            <w:r>
              <w:t>Игры</w:t>
            </w:r>
          </w:p>
          <w:p w:rsidR="00966E9F" w:rsidRDefault="00966E9F" w:rsidP="00345EAF">
            <w:r>
              <w:t>Досуги</w:t>
            </w:r>
          </w:p>
          <w:p w:rsidR="00966E9F" w:rsidRDefault="00966E9F" w:rsidP="00345EAF">
            <w:r>
              <w:t>Праздники</w:t>
            </w:r>
          </w:p>
          <w:p w:rsidR="00966E9F" w:rsidRDefault="00966E9F" w:rsidP="00345EAF">
            <w:r>
              <w:t>Прогулка</w:t>
            </w:r>
          </w:p>
          <w:p w:rsidR="00966E9F" w:rsidRDefault="00966E9F" w:rsidP="00345EAF">
            <w:r>
              <w:t>театр Самостоятельная детская деятельность Организованные формы работы с детьми</w:t>
            </w:r>
          </w:p>
        </w:tc>
        <w:tc>
          <w:tcPr>
            <w:tcW w:w="2776" w:type="dxa"/>
          </w:tcPr>
          <w:p w:rsidR="00966E9F" w:rsidRDefault="00966E9F" w:rsidP="00345EAF">
            <w:r>
              <w:t>Развитие диалогической речи</w:t>
            </w:r>
          </w:p>
          <w:p w:rsidR="00966E9F" w:rsidRDefault="00966E9F" w:rsidP="00345EAF">
            <w:r>
              <w:t>Беседы</w:t>
            </w:r>
          </w:p>
          <w:p w:rsidR="00966E9F" w:rsidRDefault="00966E9F" w:rsidP="00345EAF">
            <w:r>
              <w:t>Чтение</w:t>
            </w:r>
          </w:p>
          <w:p w:rsidR="00966E9F" w:rsidRDefault="00966E9F" w:rsidP="00345EAF">
            <w:r>
              <w:t>Рассказывание</w:t>
            </w:r>
          </w:p>
          <w:p w:rsidR="00966E9F" w:rsidRDefault="00966E9F" w:rsidP="00345EAF">
            <w:r>
              <w:t xml:space="preserve">Пересказ </w:t>
            </w:r>
          </w:p>
          <w:p w:rsidR="00966E9F" w:rsidRDefault="00966E9F" w:rsidP="00345EAF">
            <w:r>
              <w:t>Литературные праздники</w:t>
            </w:r>
          </w:p>
          <w:p w:rsidR="00966E9F" w:rsidRDefault="00966E9F" w:rsidP="00345EAF">
            <w:r>
              <w:t>Досуги</w:t>
            </w:r>
          </w:p>
          <w:p w:rsidR="00966E9F" w:rsidRDefault="00966E9F" w:rsidP="00345EAF">
            <w:r>
              <w:t>Презентации проектов</w:t>
            </w:r>
          </w:p>
          <w:p w:rsidR="00966E9F" w:rsidRDefault="00966E9F" w:rsidP="00345EAF">
            <w:r>
              <w:t>Ситуативное общение</w:t>
            </w:r>
          </w:p>
        </w:tc>
        <w:tc>
          <w:tcPr>
            <w:tcW w:w="2760" w:type="dxa"/>
          </w:tcPr>
          <w:p w:rsidR="00966E9F" w:rsidRDefault="00966E9F" w:rsidP="00345EAF">
            <w:r>
              <w:t>Игры</w:t>
            </w:r>
          </w:p>
          <w:p w:rsidR="00966E9F" w:rsidRDefault="00966E9F" w:rsidP="00345EAF">
            <w:r>
              <w:t>Дидактические игры</w:t>
            </w:r>
          </w:p>
          <w:p w:rsidR="00966E9F" w:rsidRDefault="00966E9F" w:rsidP="00345EAF">
            <w:r>
              <w:t>Театр</w:t>
            </w:r>
          </w:p>
          <w:p w:rsidR="00966E9F" w:rsidRDefault="00966E9F" w:rsidP="00345EAF">
            <w:r>
              <w:t>Праздники</w:t>
            </w:r>
          </w:p>
          <w:p w:rsidR="00966E9F" w:rsidRDefault="00966E9F" w:rsidP="00345EAF">
            <w:r>
              <w:t>Беседы</w:t>
            </w:r>
          </w:p>
          <w:p w:rsidR="00966E9F" w:rsidRDefault="00966E9F" w:rsidP="00345EAF">
            <w:r>
              <w:t>Театр</w:t>
            </w:r>
          </w:p>
        </w:tc>
        <w:tc>
          <w:tcPr>
            <w:tcW w:w="2520" w:type="dxa"/>
          </w:tcPr>
          <w:p w:rsidR="00966E9F" w:rsidRDefault="00966E9F" w:rsidP="00345EAF">
            <w:r>
              <w:t>Беседы</w:t>
            </w:r>
          </w:p>
          <w:p w:rsidR="00966E9F" w:rsidRDefault="00966E9F" w:rsidP="00345EAF">
            <w:r>
              <w:t>Игры</w:t>
            </w:r>
          </w:p>
          <w:p w:rsidR="00966E9F" w:rsidRDefault="00966E9F" w:rsidP="00345EAF">
            <w:r>
              <w:t>Творческие игры</w:t>
            </w:r>
          </w:p>
          <w:p w:rsidR="00966E9F" w:rsidRDefault="00966E9F" w:rsidP="00345EAF">
            <w:r>
              <w:t>экскурсии</w:t>
            </w:r>
          </w:p>
        </w:tc>
      </w:tr>
      <w:tr w:rsidR="00966E9F" w:rsidTr="00345EAF">
        <w:tc>
          <w:tcPr>
            <w:tcW w:w="5040" w:type="dxa"/>
          </w:tcPr>
          <w:p w:rsidR="00966E9F" w:rsidRPr="000C749A" w:rsidRDefault="00966E9F" w:rsidP="00345EAF">
            <w:pPr>
              <w:rPr>
                <w:b/>
              </w:rPr>
            </w:pPr>
            <w:r w:rsidRPr="000C749A">
              <w:rPr>
                <w:b/>
              </w:rPr>
              <w:t>Художественное творчество</w:t>
            </w:r>
          </w:p>
          <w:p w:rsidR="00966E9F" w:rsidRDefault="00966E9F" w:rsidP="00345EAF">
            <w:r>
              <w:t>Вырабатывать отношение  к книге как к произведению эстетической культуры – бережное обращение, желание повторно прослушивать книгу</w:t>
            </w:r>
          </w:p>
          <w:p w:rsidR="00966E9F" w:rsidRDefault="00966E9F" w:rsidP="00345EAF">
            <w:r>
              <w:t>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w:t>
            </w:r>
          </w:p>
          <w:p w:rsidR="00966E9F" w:rsidRDefault="00966E9F" w:rsidP="00345EAF">
            <w:r>
              <w:t>Развивать  чуткость к выразительным средствам художественной речи, умения воспроизводить эти средства в своем творчестве</w:t>
            </w:r>
          </w:p>
          <w:p w:rsidR="00966E9F" w:rsidRDefault="00966E9F" w:rsidP="00345EAF">
            <w:r>
              <w:t>Развивать  у детей индивидуальные  литературные предпочтения.</w:t>
            </w:r>
          </w:p>
          <w:p w:rsidR="00966E9F" w:rsidRDefault="00966E9F" w:rsidP="00345EAF">
            <w:r>
              <w:t>Воспитывать желание  выразить свои  впечатления и переживания после прочтения художественного произведения в слове, рисунке</w:t>
            </w:r>
          </w:p>
          <w:p w:rsidR="00966E9F" w:rsidRDefault="00966E9F" w:rsidP="00345EAF">
            <w:r>
              <w:t>Подведение детей к перенесению разнообразных средств художественной выразительности в самостоятельное словесное творчество, продуктивную деятельность</w:t>
            </w:r>
          </w:p>
        </w:tc>
        <w:tc>
          <w:tcPr>
            <w:tcW w:w="2504" w:type="dxa"/>
          </w:tcPr>
          <w:p w:rsidR="00966E9F" w:rsidRDefault="00966E9F" w:rsidP="00345EAF">
            <w:r>
              <w:t>Самостоятельная детская деятельность Организованные формы работы с детьми Драматизация</w:t>
            </w:r>
          </w:p>
          <w:p w:rsidR="00966E9F" w:rsidRDefault="00966E9F" w:rsidP="00345EAF">
            <w:r>
              <w:t>Праздники</w:t>
            </w:r>
          </w:p>
          <w:p w:rsidR="00966E9F" w:rsidRDefault="00966E9F" w:rsidP="00345EAF">
            <w:r>
              <w:t>Литературные викторины</w:t>
            </w:r>
          </w:p>
          <w:p w:rsidR="00966E9F" w:rsidRDefault="00966E9F" w:rsidP="00345EAF"/>
        </w:tc>
        <w:tc>
          <w:tcPr>
            <w:tcW w:w="2776" w:type="dxa"/>
          </w:tcPr>
          <w:p w:rsidR="00966E9F" w:rsidRDefault="00966E9F" w:rsidP="00345EAF">
            <w:r>
              <w:t>Творческие игры</w:t>
            </w:r>
          </w:p>
          <w:p w:rsidR="00966E9F" w:rsidRDefault="00966E9F" w:rsidP="00345EAF">
            <w:r>
              <w:t>Театр</w:t>
            </w:r>
          </w:p>
          <w:p w:rsidR="00966E9F" w:rsidRDefault="00966E9F" w:rsidP="00345EAF">
            <w:r>
              <w:t>Заучивание</w:t>
            </w:r>
          </w:p>
          <w:p w:rsidR="00966E9F" w:rsidRDefault="00966E9F" w:rsidP="00345EAF">
            <w:r>
              <w:t>Чтение</w:t>
            </w:r>
          </w:p>
          <w:p w:rsidR="00966E9F" w:rsidRDefault="00966E9F" w:rsidP="00345EAF">
            <w:r>
              <w:t>Объяснения</w:t>
            </w:r>
          </w:p>
          <w:p w:rsidR="00966E9F" w:rsidRDefault="00966E9F" w:rsidP="00345EAF"/>
        </w:tc>
        <w:tc>
          <w:tcPr>
            <w:tcW w:w="2760" w:type="dxa"/>
          </w:tcPr>
          <w:p w:rsidR="00966E9F" w:rsidRDefault="00966E9F" w:rsidP="00345EAF">
            <w:r>
              <w:t>Пересказ</w:t>
            </w:r>
          </w:p>
          <w:p w:rsidR="00966E9F" w:rsidRDefault="00966E9F" w:rsidP="00345EAF">
            <w:r>
              <w:t>Драматизация</w:t>
            </w:r>
          </w:p>
          <w:p w:rsidR="00966E9F" w:rsidRDefault="00966E9F" w:rsidP="00345EAF">
            <w:r>
              <w:t>Рассматривание иллюстраций</w:t>
            </w:r>
          </w:p>
          <w:p w:rsidR="00966E9F" w:rsidRDefault="00966E9F" w:rsidP="00345EAF">
            <w:r>
              <w:t>Продуктивная деятельность</w:t>
            </w:r>
          </w:p>
          <w:p w:rsidR="00966E9F" w:rsidRDefault="00966E9F" w:rsidP="00345EAF">
            <w:r>
              <w:t>игры</w:t>
            </w:r>
          </w:p>
        </w:tc>
        <w:tc>
          <w:tcPr>
            <w:tcW w:w="2520" w:type="dxa"/>
          </w:tcPr>
          <w:p w:rsidR="00966E9F" w:rsidRDefault="00966E9F" w:rsidP="00345EAF">
            <w:r>
              <w:t>Творческие задания</w:t>
            </w:r>
          </w:p>
          <w:p w:rsidR="00966E9F" w:rsidRDefault="00966E9F" w:rsidP="00345EAF">
            <w:r>
              <w:t xml:space="preserve">Чтение </w:t>
            </w:r>
          </w:p>
          <w:p w:rsidR="00966E9F" w:rsidRDefault="00966E9F" w:rsidP="00345EAF">
            <w:r>
              <w:t>Игры</w:t>
            </w:r>
          </w:p>
          <w:p w:rsidR="00966E9F" w:rsidRDefault="00966E9F" w:rsidP="00345EAF">
            <w:r>
              <w:t>Посещение музеев, выставок, галерей</w:t>
            </w:r>
          </w:p>
          <w:p w:rsidR="00966E9F" w:rsidRDefault="00966E9F" w:rsidP="00345EAF">
            <w:r>
              <w:t>Продуктивная деятельность</w:t>
            </w:r>
          </w:p>
        </w:tc>
      </w:tr>
      <w:tr w:rsidR="00966E9F" w:rsidTr="00345EAF">
        <w:tc>
          <w:tcPr>
            <w:tcW w:w="5040" w:type="dxa"/>
          </w:tcPr>
          <w:p w:rsidR="00966E9F" w:rsidRPr="009236FF" w:rsidRDefault="00966E9F" w:rsidP="00345EAF">
            <w:pPr>
              <w:rPr>
                <w:b/>
              </w:rPr>
            </w:pPr>
            <w:r w:rsidRPr="009236FF">
              <w:rPr>
                <w:b/>
              </w:rPr>
              <w:t>Музыка</w:t>
            </w:r>
          </w:p>
          <w:p w:rsidR="00966E9F" w:rsidRDefault="00966E9F" w:rsidP="00345EAF">
            <w:r>
              <w:t>Развитие  поэтического слуха, способности воспринимать музыкальность, поэтичность речи</w:t>
            </w:r>
          </w:p>
          <w:p w:rsidR="00966E9F" w:rsidRDefault="00966E9F" w:rsidP="00345EAF">
            <w:r>
              <w:t>Развитие образности речи</w:t>
            </w:r>
          </w:p>
          <w:p w:rsidR="00966E9F" w:rsidRDefault="00966E9F" w:rsidP="00345EAF">
            <w:r>
              <w:t>В играх-драматизациях формировать умение вносить элементы творчества в двигательные  и интонационно-речевые характеристики персонажа.</w:t>
            </w:r>
          </w:p>
          <w:p w:rsidR="00966E9F" w:rsidRDefault="00966E9F" w:rsidP="00345EAF">
            <w:r>
              <w:t>Развивать интерес к театрально-игровой деятельности</w:t>
            </w:r>
          </w:p>
        </w:tc>
        <w:tc>
          <w:tcPr>
            <w:tcW w:w="2504" w:type="dxa"/>
          </w:tcPr>
          <w:p w:rsidR="00966E9F" w:rsidRDefault="00966E9F" w:rsidP="00345EAF">
            <w:r>
              <w:t>Самостоятельная детская деятельность Организованные формы работы с детьми Драматизация</w:t>
            </w:r>
          </w:p>
          <w:p w:rsidR="00966E9F" w:rsidRDefault="00966E9F" w:rsidP="00345EAF">
            <w:r>
              <w:t>Праздники</w:t>
            </w:r>
          </w:p>
          <w:p w:rsidR="00966E9F" w:rsidRDefault="00966E9F" w:rsidP="00345EAF">
            <w:r>
              <w:t>Литературные викторины</w:t>
            </w:r>
          </w:p>
          <w:p w:rsidR="00966E9F" w:rsidRDefault="00966E9F" w:rsidP="00345EAF"/>
        </w:tc>
        <w:tc>
          <w:tcPr>
            <w:tcW w:w="2776" w:type="dxa"/>
          </w:tcPr>
          <w:p w:rsidR="00966E9F" w:rsidRDefault="00966E9F" w:rsidP="00345EAF">
            <w:r>
              <w:t>Показ</w:t>
            </w:r>
          </w:p>
          <w:p w:rsidR="00966E9F" w:rsidRDefault="00966E9F" w:rsidP="00345EAF">
            <w:r>
              <w:t>Объяснение</w:t>
            </w:r>
          </w:p>
          <w:p w:rsidR="00966E9F" w:rsidRDefault="00966E9F" w:rsidP="00345EAF">
            <w:r>
              <w:t>Рассказывание</w:t>
            </w:r>
          </w:p>
          <w:p w:rsidR="00966E9F" w:rsidRDefault="00966E9F" w:rsidP="00345EAF">
            <w:r>
              <w:t>Игры</w:t>
            </w:r>
          </w:p>
          <w:p w:rsidR="00966E9F" w:rsidRDefault="00966E9F" w:rsidP="00345EAF">
            <w:r>
              <w:t xml:space="preserve">Праздники </w:t>
            </w:r>
          </w:p>
          <w:p w:rsidR="00966E9F" w:rsidRDefault="00966E9F" w:rsidP="00345EAF">
            <w:r>
              <w:t>Досуги</w:t>
            </w:r>
          </w:p>
          <w:p w:rsidR="00966E9F" w:rsidRDefault="00966E9F" w:rsidP="00345EAF">
            <w:r>
              <w:t xml:space="preserve">Театр </w:t>
            </w:r>
          </w:p>
          <w:p w:rsidR="00966E9F" w:rsidRDefault="00966E9F" w:rsidP="00345EAF">
            <w:r>
              <w:t>Заучивание</w:t>
            </w:r>
          </w:p>
          <w:p w:rsidR="00966E9F" w:rsidRDefault="00966E9F" w:rsidP="00345EAF">
            <w:r>
              <w:t>Праздники</w:t>
            </w:r>
          </w:p>
          <w:p w:rsidR="00966E9F" w:rsidRDefault="00966E9F" w:rsidP="00345EAF">
            <w:r>
              <w:t>чтение</w:t>
            </w:r>
          </w:p>
        </w:tc>
        <w:tc>
          <w:tcPr>
            <w:tcW w:w="2760" w:type="dxa"/>
          </w:tcPr>
          <w:p w:rsidR="00966E9F" w:rsidRDefault="00966E9F" w:rsidP="00345EAF">
            <w:r>
              <w:t xml:space="preserve">Продуктивная деятельность </w:t>
            </w:r>
          </w:p>
          <w:p w:rsidR="00966E9F" w:rsidRDefault="00966E9F" w:rsidP="00345EAF">
            <w:r>
              <w:t>Творческие задания</w:t>
            </w:r>
          </w:p>
          <w:p w:rsidR="00966E9F" w:rsidRDefault="00966E9F" w:rsidP="00345EAF">
            <w:r>
              <w:t>Игры</w:t>
            </w:r>
          </w:p>
          <w:p w:rsidR="00966E9F" w:rsidRDefault="00966E9F" w:rsidP="00345EAF">
            <w:r>
              <w:t>Досуги</w:t>
            </w:r>
          </w:p>
          <w:p w:rsidR="00966E9F" w:rsidRDefault="00966E9F" w:rsidP="00345EAF">
            <w:r>
              <w:t>Рассматривание иллюстраций</w:t>
            </w:r>
          </w:p>
        </w:tc>
        <w:tc>
          <w:tcPr>
            <w:tcW w:w="2520" w:type="dxa"/>
          </w:tcPr>
          <w:p w:rsidR="00966E9F" w:rsidRDefault="00966E9F" w:rsidP="00345EAF">
            <w:r>
              <w:t>Творческие задания</w:t>
            </w:r>
          </w:p>
          <w:p w:rsidR="00966E9F" w:rsidRDefault="00966E9F" w:rsidP="00345EAF">
            <w:r>
              <w:t>Чтение</w:t>
            </w:r>
          </w:p>
          <w:p w:rsidR="00966E9F" w:rsidRDefault="00966E9F" w:rsidP="00345EAF">
            <w:r>
              <w:t>Заучивание</w:t>
            </w:r>
          </w:p>
          <w:p w:rsidR="00966E9F" w:rsidRDefault="00966E9F" w:rsidP="00345EAF">
            <w:r>
              <w:t>Прослушивание грамзаписей музыкальных сказок</w:t>
            </w:r>
          </w:p>
        </w:tc>
      </w:tr>
    </w:tbl>
    <w:p w:rsidR="00966E9F" w:rsidRDefault="00966E9F" w:rsidP="00A9047A"/>
    <w:p w:rsidR="00966E9F" w:rsidRPr="006314A1" w:rsidRDefault="00966E9F" w:rsidP="00A9047A">
      <w:pPr>
        <w:jc w:val="center"/>
        <w:rPr>
          <w:b/>
        </w:rPr>
      </w:pPr>
      <w:r>
        <w:rPr>
          <w:b/>
        </w:rPr>
        <w:t xml:space="preserve">Формы </w:t>
      </w:r>
      <w:r w:rsidRPr="006314A1">
        <w:rPr>
          <w:b/>
        </w:rPr>
        <w:t xml:space="preserve"> образовательной области «Музыка»</w:t>
      </w:r>
    </w:p>
    <w:p w:rsidR="00966E9F" w:rsidRDefault="00966E9F" w:rsidP="00A9047A">
      <w:pPr>
        <w:jc w:val="center"/>
        <w:rPr>
          <w:b/>
        </w:rPr>
      </w:pPr>
    </w:p>
    <w:tbl>
      <w:tblPr>
        <w:tblW w:w="156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3360"/>
        <w:gridCol w:w="3420"/>
        <w:gridCol w:w="3240"/>
        <w:gridCol w:w="3240"/>
      </w:tblGrid>
      <w:tr w:rsidR="00966E9F" w:rsidRPr="00782A54" w:rsidTr="00345EAF">
        <w:trPr>
          <w:trHeight w:val="611"/>
        </w:trPr>
        <w:tc>
          <w:tcPr>
            <w:tcW w:w="2340" w:type="dxa"/>
          </w:tcPr>
          <w:p w:rsidR="00966E9F" w:rsidRDefault="00966E9F" w:rsidP="00345EAF">
            <w:pPr>
              <w:ind w:left="13" w:hanging="19"/>
              <w:jc w:val="center"/>
              <w:rPr>
                <w:b/>
              </w:rPr>
            </w:pPr>
            <w:r>
              <w:rPr>
                <w:b/>
              </w:rPr>
              <w:t>Разделы</w:t>
            </w:r>
          </w:p>
          <w:p w:rsidR="00966E9F" w:rsidRPr="00782A54" w:rsidRDefault="00966E9F" w:rsidP="00345EAF">
            <w:pPr>
              <w:jc w:val="center"/>
              <w:rPr>
                <w:b/>
              </w:rPr>
            </w:pPr>
            <w:r>
              <w:rPr>
                <w:b/>
              </w:rPr>
              <w:t>(задачи, блоки)</w:t>
            </w:r>
          </w:p>
        </w:tc>
        <w:tc>
          <w:tcPr>
            <w:tcW w:w="3360" w:type="dxa"/>
          </w:tcPr>
          <w:p w:rsidR="00966E9F" w:rsidRPr="00782A54" w:rsidRDefault="00966E9F" w:rsidP="00345EAF">
            <w:pPr>
              <w:jc w:val="center"/>
              <w:rPr>
                <w:b/>
              </w:rPr>
            </w:pPr>
            <w:r w:rsidRPr="00782A54">
              <w:rPr>
                <w:b/>
              </w:rPr>
              <w:t xml:space="preserve">Режимные моменты </w:t>
            </w:r>
          </w:p>
        </w:tc>
        <w:tc>
          <w:tcPr>
            <w:tcW w:w="3420" w:type="dxa"/>
          </w:tcPr>
          <w:p w:rsidR="00966E9F" w:rsidRPr="00782A54" w:rsidRDefault="00966E9F" w:rsidP="00345EAF">
            <w:pPr>
              <w:jc w:val="center"/>
              <w:rPr>
                <w:b/>
              </w:rPr>
            </w:pPr>
            <w:r w:rsidRPr="00782A54">
              <w:rPr>
                <w:b/>
              </w:rPr>
              <w:t>Совместная деятельность педагога с детьми</w:t>
            </w:r>
          </w:p>
        </w:tc>
        <w:tc>
          <w:tcPr>
            <w:tcW w:w="3240" w:type="dxa"/>
          </w:tcPr>
          <w:p w:rsidR="00966E9F" w:rsidRPr="00782A54" w:rsidRDefault="00966E9F" w:rsidP="00345EAF">
            <w:pPr>
              <w:jc w:val="center"/>
              <w:rPr>
                <w:b/>
              </w:rPr>
            </w:pPr>
            <w:r w:rsidRPr="00782A54">
              <w:rPr>
                <w:b/>
              </w:rPr>
              <w:t>Самостоятельная деятельность детей</w:t>
            </w:r>
          </w:p>
        </w:tc>
        <w:tc>
          <w:tcPr>
            <w:tcW w:w="3240" w:type="dxa"/>
          </w:tcPr>
          <w:p w:rsidR="00966E9F" w:rsidRPr="00782A54" w:rsidRDefault="00966E9F" w:rsidP="00345EAF">
            <w:pPr>
              <w:jc w:val="center"/>
              <w:rPr>
                <w:b/>
              </w:rPr>
            </w:pPr>
            <w:r w:rsidRPr="00782A54">
              <w:rPr>
                <w:b/>
              </w:rPr>
              <w:t>Совместная деятельность с семьей</w:t>
            </w:r>
          </w:p>
        </w:tc>
      </w:tr>
      <w:tr w:rsidR="00966E9F" w:rsidRPr="00782A54" w:rsidTr="00345EAF">
        <w:trPr>
          <w:trHeight w:val="131"/>
        </w:trPr>
        <w:tc>
          <w:tcPr>
            <w:tcW w:w="15600" w:type="dxa"/>
            <w:gridSpan w:val="5"/>
          </w:tcPr>
          <w:p w:rsidR="00966E9F" w:rsidRPr="00782A54" w:rsidRDefault="00966E9F" w:rsidP="00345EAF">
            <w:pPr>
              <w:jc w:val="center"/>
              <w:rPr>
                <w:b/>
              </w:rPr>
            </w:pPr>
            <w:r w:rsidRPr="006314A1">
              <w:rPr>
                <w:b/>
              </w:rPr>
              <w:t>Раздел «Слушание»</w:t>
            </w:r>
          </w:p>
        </w:tc>
      </w:tr>
      <w:tr w:rsidR="00966E9F" w:rsidRPr="00782A54" w:rsidTr="00345EAF">
        <w:trPr>
          <w:trHeight w:val="381"/>
        </w:trPr>
        <w:tc>
          <w:tcPr>
            <w:tcW w:w="2340" w:type="dxa"/>
          </w:tcPr>
          <w:p w:rsidR="00966E9F" w:rsidRDefault="00966E9F" w:rsidP="00345EAF">
            <w:r>
              <w:t xml:space="preserve"> Формировать навыки культуры слушания музыки</w:t>
            </w:r>
          </w:p>
          <w:p w:rsidR="00966E9F" w:rsidRDefault="00966E9F" w:rsidP="00345EAF">
            <w:r>
              <w:t>Учить чувствовать характер музыки, узнавать знакомые произведения</w:t>
            </w:r>
          </w:p>
          <w:p w:rsidR="00966E9F" w:rsidRDefault="00966E9F" w:rsidP="00345EAF">
            <w:r>
              <w:t>Учить замечать выразительные средства музыкального произведения</w:t>
            </w:r>
          </w:p>
          <w:p w:rsidR="00966E9F" w:rsidRPr="00782A54" w:rsidRDefault="00966E9F" w:rsidP="00345EAF"/>
        </w:tc>
        <w:tc>
          <w:tcPr>
            <w:tcW w:w="3360" w:type="dxa"/>
          </w:tcPr>
          <w:p w:rsidR="00966E9F" w:rsidRPr="009937A7" w:rsidRDefault="00966E9F" w:rsidP="00345EAF">
            <w:pPr>
              <w:jc w:val="both"/>
            </w:pPr>
            <w:r>
              <w:t>Н</w:t>
            </w:r>
            <w:r w:rsidRPr="009937A7">
              <w:t>а утренней гим</w:t>
            </w:r>
            <w:r>
              <w:t>настике и физкультуре</w:t>
            </w:r>
            <w:r w:rsidRPr="009937A7">
              <w:t>;</w:t>
            </w:r>
          </w:p>
          <w:p w:rsidR="00966E9F" w:rsidRPr="009937A7" w:rsidRDefault="00966E9F" w:rsidP="00345EAF">
            <w:pPr>
              <w:jc w:val="both"/>
            </w:pPr>
            <w:r>
              <w:t xml:space="preserve">Во всех видах образовательной деятельности </w:t>
            </w:r>
          </w:p>
          <w:p w:rsidR="00966E9F" w:rsidRPr="009937A7" w:rsidRDefault="00966E9F" w:rsidP="00345EAF">
            <w:pPr>
              <w:jc w:val="both"/>
            </w:pPr>
            <w:r>
              <w:t>В</w:t>
            </w:r>
            <w:r w:rsidRPr="009937A7">
              <w:t>о время умывания</w:t>
            </w:r>
          </w:p>
          <w:p w:rsidR="00966E9F" w:rsidRPr="009937A7" w:rsidRDefault="00966E9F" w:rsidP="00345EAF">
            <w:pPr>
              <w:jc w:val="both"/>
            </w:pPr>
            <w:r>
              <w:t>В</w:t>
            </w:r>
            <w:r w:rsidRPr="009937A7">
              <w:t xml:space="preserve">о время  прогулки (в теплое время) </w:t>
            </w:r>
          </w:p>
          <w:p w:rsidR="00966E9F" w:rsidRPr="009937A7" w:rsidRDefault="00966E9F" w:rsidP="00345EAF">
            <w:pPr>
              <w:jc w:val="both"/>
            </w:pPr>
            <w:r>
              <w:t>В</w:t>
            </w:r>
            <w:r w:rsidRPr="009937A7">
              <w:t xml:space="preserve"> сюжетно-ролевых играх</w:t>
            </w:r>
          </w:p>
          <w:p w:rsidR="00966E9F" w:rsidRPr="009937A7" w:rsidRDefault="00966E9F" w:rsidP="00345EAF">
            <w:pPr>
              <w:jc w:val="both"/>
            </w:pPr>
            <w:r>
              <w:t>П</w:t>
            </w:r>
            <w:r w:rsidRPr="009937A7">
              <w:t>еред дневным сном</w:t>
            </w:r>
          </w:p>
          <w:p w:rsidR="00966E9F" w:rsidRPr="009937A7" w:rsidRDefault="00966E9F" w:rsidP="00345EAF">
            <w:pPr>
              <w:jc w:val="both"/>
            </w:pPr>
            <w:r>
              <w:t>П</w:t>
            </w:r>
            <w:r w:rsidRPr="009937A7">
              <w:t>ри пробуждении</w:t>
            </w:r>
          </w:p>
          <w:p w:rsidR="00966E9F" w:rsidRPr="009937A7" w:rsidRDefault="00966E9F" w:rsidP="00345EAF">
            <w:pPr>
              <w:jc w:val="both"/>
            </w:pPr>
            <w:r>
              <w:t>Н</w:t>
            </w:r>
            <w:r w:rsidRPr="009937A7">
              <w:t>а праздниках и развлечениях</w:t>
            </w:r>
          </w:p>
          <w:p w:rsidR="00966E9F" w:rsidRPr="009937A7" w:rsidRDefault="00966E9F" w:rsidP="00345EAF">
            <w:pPr>
              <w:jc w:val="both"/>
            </w:pPr>
          </w:p>
        </w:tc>
        <w:tc>
          <w:tcPr>
            <w:tcW w:w="3420" w:type="dxa"/>
          </w:tcPr>
          <w:p w:rsidR="00966E9F" w:rsidRPr="009937A7" w:rsidRDefault="00966E9F" w:rsidP="00345EAF">
            <w:pPr>
              <w:jc w:val="both"/>
            </w:pPr>
            <w:r>
              <w:t>Образовательная деятельность</w:t>
            </w:r>
            <w:r w:rsidRPr="009937A7">
              <w:t xml:space="preserve"> </w:t>
            </w:r>
          </w:p>
          <w:p w:rsidR="00966E9F" w:rsidRPr="009937A7" w:rsidRDefault="00966E9F" w:rsidP="00345EAF">
            <w:pPr>
              <w:jc w:val="both"/>
            </w:pPr>
            <w:r w:rsidRPr="009937A7">
              <w:t>Праздники, развлечения</w:t>
            </w:r>
          </w:p>
          <w:p w:rsidR="00966E9F" w:rsidRPr="009937A7" w:rsidRDefault="00966E9F" w:rsidP="00345EAF">
            <w:pPr>
              <w:jc w:val="both"/>
            </w:pPr>
            <w:r w:rsidRPr="009937A7">
              <w:t xml:space="preserve">Музыка в повседневной жизни: </w:t>
            </w:r>
          </w:p>
          <w:p w:rsidR="00966E9F" w:rsidRPr="009937A7" w:rsidRDefault="00966E9F" w:rsidP="00345EAF">
            <w:pPr>
              <w:jc w:val="both"/>
            </w:pPr>
            <w:r w:rsidRPr="009937A7">
              <w:t>-Театрализованная деятельность</w:t>
            </w:r>
          </w:p>
          <w:p w:rsidR="00966E9F" w:rsidRPr="009937A7" w:rsidRDefault="00966E9F" w:rsidP="00345EAF">
            <w:pPr>
              <w:jc w:val="both"/>
            </w:pPr>
            <w:r w:rsidRPr="009937A7">
              <w:t xml:space="preserve">-Слушание музыкальных сказок, </w:t>
            </w:r>
          </w:p>
          <w:p w:rsidR="00966E9F" w:rsidRPr="009937A7" w:rsidRDefault="00966E9F" w:rsidP="00345EAF">
            <w:pPr>
              <w:jc w:val="both"/>
            </w:pPr>
            <w:r w:rsidRPr="009937A7">
              <w:t xml:space="preserve">-Просмотр мультфильмов, фрагментов детских музыкальных фильмов </w:t>
            </w:r>
          </w:p>
          <w:p w:rsidR="00966E9F" w:rsidRPr="009937A7" w:rsidRDefault="00966E9F" w:rsidP="00345EAF">
            <w:pPr>
              <w:jc w:val="both"/>
            </w:pPr>
            <w:r w:rsidRPr="009937A7">
              <w:t>- Рассматривание картинок, иллюстраций в детских книгах, репродукций, предметов окружающей действительности;</w:t>
            </w:r>
          </w:p>
          <w:p w:rsidR="00966E9F" w:rsidRPr="009937A7" w:rsidRDefault="00966E9F" w:rsidP="00345EAF">
            <w:pPr>
              <w:jc w:val="both"/>
            </w:pPr>
            <w:r w:rsidRPr="009937A7">
              <w:t>- Рассматривание портретов композиторов</w:t>
            </w:r>
          </w:p>
          <w:p w:rsidR="00966E9F" w:rsidRPr="009937A7" w:rsidRDefault="00966E9F" w:rsidP="00345EAF">
            <w:pPr>
              <w:jc w:val="both"/>
            </w:pPr>
          </w:p>
        </w:tc>
        <w:tc>
          <w:tcPr>
            <w:tcW w:w="3240" w:type="dxa"/>
          </w:tcPr>
          <w:p w:rsidR="00966E9F" w:rsidRPr="009937A7" w:rsidRDefault="00966E9F" w:rsidP="00345EAF">
            <w:pPr>
              <w:jc w:val="both"/>
            </w:pPr>
            <w:r w:rsidRPr="009937A7">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966E9F" w:rsidRPr="009937A7" w:rsidRDefault="00966E9F" w:rsidP="00345EAF">
            <w:pPr>
              <w:jc w:val="both"/>
            </w:pPr>
            <w:r w:rsidRPr="009937A7">
              <w:t>Игры в «праздники», «концерт», «оркестр»</w:t>
            </w:r>
          </w:p>
          <w:p w:rsidR="00966E9F" w:rsidRPr="009937A7" w:rsidRDefault="00966E9F" w:rsidP="00345EAF">
            <w:pPr>
              <w:jc w:val="both"/>
            </w:pPr>
          </w:p>
        </w:tc>
        <w:tc>
          <w:tcPr>
            <w:tcW w:w="3240" w:type="dxa"/>
          </w:tcPr>
          <w:p w:rsidR="00966E9F" w:rsidRPr="009937A7" w:rsidRDefault="00966E9F" w:rsidP="00345EAF">
            <w:pPr>
              <w:jc w:val="both"/>
            </w:pPr>
            <w:r w:rsidRPr="009937A7">
              <w:t>Консультации для родителей</w:t>
            </w:r>
          </w:p>
          <w:p w:rsidR="00966E9F" w:rsidRPr="009937A7" w:rsidRDefault="00966E9F" w:rsidP="00345EAF">
            <w:pPr>
              <w:jc w:val="both"/>
            </w:pPr>
            <w:r w:rsidRPr="009937A7">
              <w:t>Родительские собрания</w:t>
            </w:r>
          </w:p>
          <w:p w:rsidR="00966E9F" w:rsidRDefault="00966E9F" w:rsidP="00345EAF">
            <w:pPr>
              <w:jc w:val="both"/>
            </w:pPr>
            <w:r w:rsidRPr="009937A7">
              <w:t>Индивидуальные беседы</w:t>
            </w:r>
          </w:p>
          <w:p w:rsidR="00966E9F" w:rsidRPr="009937A7" w:rsidRDefault="00966E9F" w:rsidP="00345EAF">
            <w:pPr>
              <w:jc w:val="both"/>
            </w:pPr>
            <w:r w:rsidRPr="009937A7">
              <w:t>Совместные праздники, развлечения в ДОУ (включение родителей в праздники и подготовку к ним)</w:t>
            </w:r>
          </w:p>
          <w:p w:rsidR="00966E9F" w:rsidRPr="009937A7" w:rsidRDefault="00966E9F" w:rsidP="00345EAF">
            <w:pPr>
              <w:jc w:val="both"/>
            </w:pPr>
            <w:r w:rsidRPr="009937A7">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966E9F" w:rsidRPr="009937A7" w:rsidRDefault="00966E9F" w:rsidP="00345EAF">
            <w:pPr>
              <w:jc w:val="both"/>
            </w:pPr>
            <w:r w:rsidRPr="009937A7">
              <w:t>Создание наглядно-педагогической пропаганды для родителей (стенды, папки или ширмы-передвижки)</w:t>
            </w:r>
          </w:p>
          <w:p w:rsidR="00966E9F" w:rsidRPr="009937A7" w:rsidRDefault="00966E9F" w:rsidP="00345EAF">
            <w:pPr>
              <w:jc w:val="both"/>
            </w:pPr>
            <w:r w:rsidRPr="009937A7">
              <w:t>Оказание помощи родителям по созданию предметно-музыкальной среды в семье</w:t>
            </w:r>
          </w:p>
          <w:p w:rsidR="00966E9F" w:rsidRPr="009937A7" w:rsidRDefault="00966E9F" w:rsidP="00345EAF">
            <w:pPr>
              <w:jc w:val="both"/>
            </w:pPr>
            <w:r w:rsidRPr="009937A7">
              <w:t>Посещения детских музыкальных театров, экскурсии</w:t>
            </w:r>
          </w:p>
        </w:tc>
      </w:tr>
      <w:tr w:rsidR="00966E9F" w:rsidRPr="00782A54" w:rsidTr="00345EAF">
        <w:trPr>
          <w:trHeight w:val="381"/>
        </w:trPr>
        <w:tc>
          <w:tcPr>
            <w:tcW w:w="15600" w:type="dxa"/>
            <w:gridSpan w:val="5"/>
          </w:tcPr>
          <w:p w:rsidR="00966E9F" w:rsidRPr="00D45959" w:rsidRDefault="00966E9F" w:rsidP="00345EAF">
            <w:pPr>
              <w:jc w:val="center"/>
              <w:rPr>
                <w:b/>
              </w:rPr>
            </w:pPr>
            <w:r w:rsidRPr="00D45959">
              <w:rPr>
                <w:b/>
              </w:rPr>
              <w:t>Раздел</w:t>
            </w:r>
            <w:r w:rsidRPr="00D45959">
              <w:rPr>
                <w:b/>
                <w:sz w:val="28"/>
                <w:szCs w:val="28"/>
              </w:rPr>
              <w:t xml:space="preserve"> </w:t>
            </w:r>
            <w:r w:rsidRPr="00D45959">
              <w:rPr>
                <w:b/>
              </w:rPr>
              <w:t>«Пение»</w:t>
            </w:r>
          </w:p>
        </w:tc>
      </w:tr>
      <w:tr w:rsidR="00966E9F" w:rsidRPr="00782A54" w:rsidTr="00345EAF">
        <w:trPr>
          <w:trHeight w:val="381"/>
        </w:trPr>
        <w:tc>
          <w:tcPr>
            <w:tcW w:w="2340" w:type="dxa"/>
          </w:tcPr>
          <w:p w:rsidR="00966E9F" w:rsidRDefault="00966E9F" w:rsidP="00345EAF">
            <w:r>
              <w:t>Обучать выразительному пению</w:t>
            </w:r>
          </w:p>
          <w:p w:rsidR="00966E9F" w:rsidRDefault="00966E9F" w:rsidP="00345EAF">
            <w:r>
              <w:t>Формировать умение петь протяжно, подвижно, согласовано</w:t>
            </w:r>
          </w:p>
          <w:p w:rsidR="00966E9F" w:rsidRDefault="00966E9F" w:rsidP="00345EAF">
            <w:r>
              <w:t>Развивать умение брать дыхание между короткими музыкальными фразами</w:t>
            </w:r>
          </w:p>
          <w:p w:rsidR="00966E9F" w:rsidRDefault="00966E9F" w:rsidP="00345EAF">
            <w:r>
              <w:t>Учить четко произносить слова</w:t>
            </w:r>
          </w:p>
          <w:p w:rsidR="00966E9F" w:rsidRDefault="00966E9F" w:rsidP="00345EAF">
            <w:r>
              <w:t>Учить петь с инструментальным сопровождением и без него</w:t>
            </w:r>
          </w:p>
        </w:tc>
        <w:tc>
          <w:tcPr>
            <w:tcW w:w="3360" w:type="dxa"/>
          </w:tcPr>
          <w:p w:rsidR="00966E9F" w:rsidRPr="009937A7" w:rsidRDefault="00966E9F" w:rsidP="00345EAF">
            <w:pPr>
              <w:jc w:val="both"/>
            </w:pPr>
            <w:r>
              <w:t xml:space="preserve">Во всех видах образовательной деятельности </w:t>
            </w:r>
          </w:p>
          <w:p w:rsidR="00966E9F" w:rsidRPr="009937A7" w:rsidRDefault="00966E9F" w:rsidP="00345EAF">
            <w:pPr>
              <w:jc w:val="both"/>
            </w:pPr>
            <w:r>
              <w:t>В</w:t>
            </w:r>
            <w:r w:rsidRPr="009937A7">
              <w:t xml:space="preserve">о время  прогулки (в теплое время) </w:t>
            </w:r>
          </w:p>
          <w:p w:rsidR="00966E9F" w:rsidRPr="009937A7" w:rsidRDefault="00966E9F" w:rsidP="00345EAF">
            <w:pPr>
              <w:jc w:val="both"/>
            </w:pPr>
            <w:r>
              <w:t>В</w:t>
            </w:r>
            <w:r w:rsidRPr="009937A7">
              <w:t xml:space="preserve"> сюжетно-ролевых играх</w:t>
            </w:r>
          </w:p>
          <w:p w:rsidR="00966E9F" w:rsidRPr="009937A7" w:rsidRDefault="00966E9F" w:rsidP="00345EAF">
            <w:pPr>
              <w:jc w:val="both"/>
            </w:pPr>
            <w:r>
              <w:t>В</w:t>
            </w:r>
            <w:r w:rsidRPr="009937A7">
              <w:t xml:space="preserve"> театрализованной деятельности</w:t>
            </w:r>
          </w:p>
          <w:p w:rsidR="00966E9F" w:rsidRPr="009937A7" w:rsidRDefault="00966E9F" w:rsidP="00345EAF">
            <w:pPr>
              <w:jc w:val="both"/>
            </w:pPr>
            <w:r>
              <w:t>Н</w:t>
            </w:r>
            <w:r w:rsidRPr="009937A7">
              <w:t>а праздниках и развлечениях</w:t>
            </w:r>
          </w:p>
          <w:p w:rsidR="00966E9F" w:rsidRPr="009937A7" w:rsidRDefault="00966E9F" w:rsidP="00345EAF">
            <w:pPr>
              <w:jc w:val="both"/>
            </w:pPr>
          </w:p>
        </w:tc>
        <w:tc>
          <w:tcPr>
            <w:tcW w:w="3420" w:type="dxa"/>
          </w:tcPr>
          <w:p w:rsidR="00966E9F" w:rsidRDefault="00966E9F" w:rsidP="00345EAF">
            <w:pPr>
              <w:jc w:val="both"/>
            </w:pPr>
            <w:r>
              <w:t xml:space="preserve">Образовательная деятельность </w:t>
            </w:r>
          </w:p>
          <w:p w:rsidR="00966E9F" w:rsidRPr="009937A7" w:rsidRDefault="00966E9F" w:rsidP="00345EAF">
            <w:pPr>
              <w:jc w:val="both"/>
            </w:pPr>
            <w:r w:rsidRPr="009937A7">
              <w:t>Праздники, развлечения</w:t>
            </w:r>
          </w:p>
          <w:p w:rsidR="00966E9F" w:rsidRPr="009937A7" w:rsidRDefault="00966E9F" w:rsidP="00345EAF">
            <w:pPr>
              <w:jc w:val="both"/>
            </w:pPr>
            <w:r w:rsidRPr="009937A7">
              <w:t>Музыка в повседневной жизни:</w:t>
            </w:r>
          </w:p>
          <w:p w:rsidR="00966E9F" w:rsidRPr="009937A7" w:rsidRDefault="00966E9F" w:rsidP="00345EAF">
            <w:pPr>
              <w:jc w:val="both"/>
            </w:pPr>
            <w:r w:rsidRPr="009937A7">
              <w:t>-Театрализованная деятельность</w:t>
            </w:r>
          </w:p>
          <w:p w:rsidR="00966E9F" w:rsidRPr="009937A7" w:rsidRDefault="00966E9F" w:rsidP="00345EAF">
            <w:pPr>
              <w:jc w:val="both"/>
            </w:pPr>
            <w:r w:rsidRPr="009937A7">
              <w:t>-Пение знакомых песен во время игр, прогулок в теплую погоду</w:t>
            </w:r>
          </w:p>
          <w:p w:rsidR="00966E9F" w:rsidRPr="009937A7" w:rsidRDefault="00966E9F" w:rsidP="00345EAF">
            <w:pPr>
              <w:jc w:val="both"/>
            </w:pPr>
            <w:r w:rsidRPr="009937A7">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240" w:type="dxa"/>
          </w:tcPr>
          <w:p w:rsidR="00966E9F" w:rsidRPr="009937A7" w:rsidRDefault="00966E9F" w:rsidP="00345EAF">
            <w:pPr>
              <w:jc w:val="both"/>
            </w:pPr>
            <w:r w:rsidRPr="009937A7">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966E9F" w:rsidRPr="009937A7" w:rsidRDefault="00966E9F" w:rsidP="00345EAF">
            <w:pPr>
              <w:jc w:val="both"/>
            </w:pPr>
            <w:r w:rsidRPr="009937A7">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966E9F" w:rsidRPr="009937A7" w:rsidRDefault="00966E9F" w:rsidP="00345EAF">
            <w:pPr>
              <w:jc w:val="both"/>
            </w:pPr>
            <w:r w:rsidRPr="009937A7">
              <w:t>Игры в «музыкальные занятия», «концерты для кукол», «семью»,  где дети исполняют известные им песни</w:t>
            </w:r>
          </w:p>
          <w:p w:rsidR="00966E9F" w:rsidRPr="009937A7" w:rsidRDefault="00966E9F" w:rsidP="00345EAF">
            <w:pPr>
              <w:jc w:val="both"/>
            </w:pPr>
            <w:r w:rsidRPr="009937A7">
              <w:t>Музыкально-дидактические игры</w:t>
            </w:r>
          </w:p>
        </w:tc>
        <w:tc>
          <w:tcPr>
            <w:tcW w:w="3240" w:type="dxa"/>
          </w:tcPr>
          <w:p w:rsidR="00966E9F" w:rsidRPr="009937A7" w:rsidRDefault="00966E9F" w:rsidP="00345EAF">
            <w:pPr>
              <w:jc w:val="both"/>
            </w:pPr>
            <w:r w:rsidRPr="009937A7">
              <w:t>Совместные праздники, развлечения в ДОУ (включение родителей в праздники и подготовку к ним)</w:t>
            </w:r>
          </w:p>
          <w:p w:rsidR="00966E9F" w:rsidRPr="009937A7" w:rsidRDefault="00966E9F" w:rsidP="00345EAF">
            <w:pPr>
              <w:jc w:val="both"/>
            </w:pPr>
            <w:r w:rsidRPr="009937A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66E9F" w:rsidRPr="009937A7" w:rsidRDefault="00966E9F" w:rsidP="00345EAF">
            <w:pPr>
              <w:jc w:val="both"/>
            </w:pPr>
            <w:r w:rsidRPr="009937A7">
              <w:t>Создание наглядно-педагогической пропаганды для родителей (стенды, папки или ширмы-передвижки)</w:t>
            </w:r>
          </w:p>
          <w:p w:rsidR="00966E9F" w:rsidRPr="009937A7" w:rsidRDefault="00966E9F" w:rsidP="00345EAF">
            <w:pPr>
              <w:jc w:val="both"/>
            </w:pPr>
            <w:r w:rsidRPr="009937A7">
              <w:t>Оказание помощи родителям по созданию предметно-музыкальной среды в семье</w:t>
            </w:r>
          </w:p>
          <w:p w:rsidR="00966E9F" w:rsidRPr="009937A7" w:rsidRDefault="00966E9F" w:rsidP="00345EAF">
            <w:pPr>
              <w:jc w:val="both"/>
            </w:pPr>
            <w:r w:rsidRPr="009937A7">
              <w:t>Посещения детских музыкальных театров</w:t>
            </w:r>
          </w:p>
          <w:p w:rsidR="00966E9F" w:rsidRPr="009937A7" w:rsidRDefault="00966E9F" w:rsidP="00345EAF">
            <w:pPr>
              <w:jc w:val="both"/>
            </w:pPr>
            <w:r w:rsidRPr="009937A7">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966E9F" w:rsidRPr="009937A7" w:rsidRDefault="00966E9F" w:rsidP="00345EAF">
            <w:pPr>
              <w:jc w:val="both"/>
            </w:pPr>
            <w:r w:rsidRPr="009937A7">
              <w:t xml:space="preserve">Создание совместных песенников </w:t>
            </w:r>
          </w:p>
        </w:tc>
      </w:tr>
      <w:tr w:rsidR="00966E9F" w:rsidRPr="00782A54" w:rsidTr="00345EAF">
        <w:trPr>
          <w:trHeight w:val="381"/>
        </w:trPr>
        <w:tc>
          <w:tcPr>
            <w:tcW w:w="15600" w:type="dxa"/>
            <w:gridSpan w:val="5"/>
          </w:tcPr>
          <w:p w:rsidR="00966E9F" w:rsidRPr="00D45959" w:rsidRDefault="00966E9F" w:rsidP="00345EAF">
            <w:pPr>
              <w:spacing w:line="276" w:lineRule="auto"/>
              <w:jc w:val="center"/>
              <w:rPr>
                <w:b/>
              </w:rPr>
            </w:pPr>
            <w:r w:rsidRPr="009937A7">
              <w:rPr>
                <w:b/>
              </w:rPr>
              <w:t>Раздел «М</w:t>
            </w:r>
            <w:r>
              <w:rPr>
                <w:b/>
              </w:rPr>
              <w:t>узыкально-ритмические движения</w:t>
            </w:r>
            <w:r w:rsidRPr="009937A7">
              <w:rPr>
                <w:b/>
              </w:rPr>
              <w:t>»</w:t>
            </w:r>
          </w:p>
        </w:tc>
      </w:tr>
      <w:tr w:rsidR="00966E9F" w:rsidRPr="00782A54" w:rsidTr="00345EAF">
        <w:trPr>
          <w:trHeight w:val="381"/>
        </w:trPr>
        <w:tc>
          <w:tcPr>
            <w:tcW w:w="2340" w:type="dxa"/>
          </w:tcPr>
          <w:p w:rsidR="00966E9F" w:rsidRDefault="00966E9F" w:rsidP="00345EAF">
            <w:r>
              <w:t>Продолжать формировать навык ритмичного движения в соответствии с характером музыка</w:t>
            </w:r>
          </w:p>
          <w:p w:rsidR="00966E9F" w:rsidRDefault="00966E9F" w:rsidP="00345EAF">
            <w:r>
              <w:t xml:space="preserve">Учит самостоятельно менять движения </w:t>
            </w:r>
          </w:p>
          <w:p w:rsidR="00966E9F" w:rsidRDefault="00966E9F" w:rsidP="00345EAF">
            <w:r>
              <w:t>Совершенствовать танцевальные движения</w:t>
            </w:r>
          </w:p>
          <w:p w:rsidR="00966E9F" w:rsidRDefault="00966E9F" w:rsidP="00345EAF">
            <w:r>
              <w:t xml:space="preserve">Учить двигаться в парах </w:t>
            </w:r>
          </w:p>
        </w:tc>
        <w:tc>
          <w:tcPr>
            <w:tcW w:w="3360" w:type="dxa"/>
          </w:tcPr>
          <w:p w:rsidR="00966E9F" w:rsidRPr="009937A7" w:rsidRDefault="00966E9F" w:rsidP="00345EAF">
            <w:r>
              <w:t>Н</w:t>
            </w:r>
            <w:r w:rsidRPr="009937A7">
              <w:t>а утренней гим</w:t>
            </w:r>
            <w:r>
              <w:t>настике и физкультуре</w:t>
            </w:r>
            <w:r w:rsidRPr="009937A7">
              <w:t>;</w:t>
            </w:r>
          </w:p>
          <w:p w:rsidR="00966E9F" w:rsidRPr="009937A7" w:rsidRDefault="00966E9F" w:rsidP="00345EAF">
            <w:pPr>
              <w:jc w:val="both"/>
            </w:pPr>
            <w:r>
              <w:t xml:space="preserve">Во всех видах образовательной деятельности </w:t>
            </w:r>
          </w:p>
          <w:p w:rsidR="00966E9F" w:rsidRPr="009937A7" w:rsidRDefault="00966E9F" w:rsidP="00345EAF">
            <w:r>
              <w:t>в</w:t>
            </w:r>
            <w:r w:rsidRPr="009937A7">
              <w:t xml:space="preserve">о время  прогулки </w:t>
            </w:r>
          </w:p>
          <w:p w:rsidR="00966E9F" w:rsidRPr="009937A7" w:rsidRDefault="00966E9F" w:rsidP="00345EAF">
            <w:r>
              <w:t>В</w:t>
            </w:r>
            <w:r w:rsidRPr="009937A7">
              <w:t xml:space="preserve"> сюжетно-ролевых играх</w:t>
            </w:r>
          </w:p>
          <w:p w:rsidR="00966E9F" w:rsidRPr="009937A7" w:rsidRDefault="00966E9F" w:rsidP="00345EAF">
            <w:r>
              <w:t>Н</w:t>
            </w:r>
            <w:r w:rsidRPr="009937A7">
              <w:t>а праздниках и развлечениях</w:t>
            </w:r>
          </w:p>
        </w:tc>
        <w:tc>
          <w:tcPr>
            <w:tcW w:w="3420" w:type="dxa"/>
          </w:tcPr>
          <w:p w:rsidR="00966E9F" w:rsidRPr="009937A7" w:rsidRDefault="00966E9F" w:rsidP="00345EAF">
            <w:pPr>
              <w:jc w:val="both"/>
            </w:pPr>
            <w:r>
              <w:t>Образовательная деятельность</w:t>
            </w:r>
            <w:r w:rsidRPr="009937A7">
              <w:t xml:space="preserve"> </w:t>
            </w:r>
          </w:p>
          <w:p w:rsidR="00966E9F" w:rsidRPr="009937A7" w:rsidRDefault="00966E9F" w:rsidP="00345EAF">
            <w:r w:rsidRPr="009937A7">
              <w:t>Праздники, развлечения</w:t>
            </w:r>
          </w:p>
          <w:p w:rsidR="00966E9F" w:rsidRPr="009937A7" w:rsidRDefault="00966E9F" w:rsidP="00345EAF">
            <w:r w:rsidRPr="009937A7">
              <w:t>Музыка в повседневной жизни:</w:t>
            </w:r>
          </w:p>
          <w:p w:rsidR="00966E9F" w:rsidRPr="009937A7" w:rsidRDefault="00966E9F" w:rsidP="00345EAF">
            <w:r w:rsidRPr="009937A7">
              <w:t>-Театрализованная деятельность</w:t>
            </w:r>
          </w:p>
          <w:p w:rsidR="00966E9F" w:rsidRPr="009937A7" w:rsidRDefault="00966E9F" w:rsidP="00345EAF">
            <w:r w:rsidRPr="009937A7">
              <w:t>-Музыкальные игры, хороводы с пением</w:t>
            </w:r>
          </w:p>
          <w:p w:rsidR="00966E9F" w:rsidRPr="009937A7" w:rsidRDefault="00966E9F" w:rsidP="00345EAF">
            <w:r w:rsidRPr="009937A7">
              <w:t>- Празднование дней рождения</w:t>
            </w:r>
          </w:p>
          <w:p w:rsidR="00966E9F" w:rsidRPr="009937A7" w:rsidRDefault="00966E9F" w:rsidP="00345EAF">
            <w:pPr>
              <w:jc w:val="center"/>
            </w:pPr>
          </w:p>
        </w:tc>
        <w:tc>
          <w:tcPr>
            <w:tcW w:w="3240" w:type="dxa"/>
          </w:tcPr>
          <w:p w:rsidR="00966E9F" w:rsidRPr="009937A7" w:rsidRDefault="00966E9F" w:rsidP="00345EAF">
            <w:r w:rsidRPr="009937A7">
              <w:t xml:space="preserve">Создание условий для самостоятельной музыкальной деятельности в группе: </w:t>
            </w:r>
          </w:p>
          <w:p w:rsidR="00966E9F" w:rsidRPr="009937A7" w:rsidRDefault="00966E9F" w:rsidP="00345EAF">
            <w:r w:rsidRPr="009937A7">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w:t>
            </w:r>
            <w:r>
              <w:t xml:space="preserve">ажнений. Портреты композиторов. </w:t>
            </w:r>
            <w:r w:rsidRPr="009937A7">
              <w:t xml:space="preserve">ТСО </w:t>
            </w:r>
          </w:p>
          <w:p w:rsidR="00966E9F" w:rsidRPr="009937A7" w:rsidRDefault="00966E9F" w:rsidP="00345EAF">
            <w:r w:rsidRPr="009937A7">
              <w:t>-подбор элементов костюмов различных персонажей для инсценирования песен, музыкальных игр и постановок небольших музыкальных спектаклей</w:t>
            </w:r>
          </w:p>
          <w:p w:rsidR="00966E9F" w:rsidRDefault="00966E9F" w:rsidP="00345EAF">
            <w:r w:rsidRPr="009937A7">
              <w:t>Импровизация танцевальных движений в образах животных,</w:t>
            </w:r>
          </w:p>
          <w:p w:rsidR="00966E9F" w:rsidRPr="009937A7" w:rsidRDefault="00966E9F" w:rsidP="00345EAF">
            <w:r w:rsidRPr="009937A7">
              <w:t>Концерты-импровизации</w:t>
            </w:r>
          </w:p>
        </w:tc>
        <w:tc>
          <w:tcPr>
            <w:tcW w:w="3240" w:type="dxa"/>
          </w:tcPr>
          <w:p w:rsidR="00966E9F" w:rsidRPr="009937A7" w:rsidRDefault="00966E9F" w:rsidP="00345EAF">
            <w:r w:rsidRPr="009937A7">
              <w:t>Совместные праздники, развлечения в ДОУ (включение родителей в праздники и подготовку к ним)</w:t>
            </w:r>
          </w:p>
          <w:p w:rsidR="00966E9F" w:rsidRPr="009937A7" w:rsidRDefault="00966E9F" w:rsidP="00345EAF">
            <w:r w:rsidRPr="009937A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66E9F" w:rsidRPr="009937A7" w:rsidRDefault="00966E9F" w:rsidP="00345EAF">
            <w:r w:rsidRPr="009937A7">
              <w:t>Создание наглядно-педагогической пропаганды для родителей (стенды, папки или ширмы-передвижки)</w:t>
            </w:r>
          </w:p>
          <w:p w:rsidR="00966E9F" w:rsidRPr="009937A7" w:rsidRDefault="00966E9F" w:rsidP="00345EAF">
            <w:r w:rsidRPr="009937A7">
              <w:t>Создание музея любимого композитора</w:t>
            </w:r>
          </w:p>
          <w:p w:rsidR="00966E9F" w:rsidRPr="009937A7" w:rsidRDefault="00966E9F" w:rsidP="00345EAF">
            <w:r w:rsidRPr="009937A7">
              <w:t>Оказание помощи родителям по созданию предметно-музыкальной среды в семье</w:t>
            </w:r>
          </w:p>
          <w:p w:rsidR="00966E9F" w:rsidRPr="009937A7" w:rsidRDefault="00966E9F" w:rsidP="00345EAF">
            <w:r w:rsidRPr="009937A7">
              <w:t xml:space="preserve">Посещения детских музыкальных театров </w:t>
            </w:r>
          </w:p>
          <w:p w:rsidR="00966E9F" w:rsidRPr="009937A7" w:rsidRDefault="00966E9F" w:rsidP="00345EAF">
            <w:r w:rsidRPr="009937A7">
              <w:t>Создание фонотеки, видеотеки с любимыми танцами детей</w:t>
            </w:r>
          </w:p>
        </w:tc>
      </w:tr>
      <w:tr w:rsidR="00966E9F" w:rsidRPr="00782A54" w:rsidTr="00345EAF">
        <w:trPr>
          <w:trHeight w:val="381"/>
        </w:trPr>
        <w:tc>
          <w:tcPr>
            <w:tcW w:w="15600" w:type="dxa"/>
            <w:gridSpan w:val="5"/>
          </w:tcPr>
          <w:p w:rsidR="00966E9F" w:rsidRPr="00EE2080" w:rsidRDefault="00966E9F" w:rsidP="00345EAF">
            <w:pPr>
              <w:jc w:val="center"/>
              <w:rPr>
                <w:b/>
              </w:rPr>
            </w:pPr>
            <w:r>
              <w:rPr>
                <w:b/>
              </w:rPr>
              <w:t>Раздел «Игра на музыкальных инструментах</w:t>
            </w:r>
            <w:r w:rsidRPr="009937A7">
              <w:rPr>
                <w:b/>
              </w:rPr>
              <w:t>»</w:t>
            </w:r>
          </w:p>
        </w:tc>
      </w:tr>
      <w:tr w:rsidR="00966E9F" w:rsidRPr="00782A54" w:rsidTr="00345EAF">
        <w:trPr>
          <w:trHeight w:val="381"/>
        </w:trPr>
        <w:tc>
          <w:tcPr>
            <w:tcW w:w="2340" w:type="dxa"/>
          </w:tcPr>
          <w:p w:rsidR="00966E9F" w:rsidRDefault="00966E9F" w:rsidP="00345EAF">
            <w:r>
              <w:t>Формировать умение подыгрывать простейшую мелодию на деревянных ложках, погремушках, барабане, металлофоне</w:t>
            </w:r>
          </w:p>
        </w:tc>
        <w:tc>
          <w:tcPr>
            <w:tcW w:w="3360" w:type="dxa"/>
          </w:tcPr>
          <w:p w:rsidR="00966E9F" w:rsidRPr="009937A7" w:rsidRDefault="00966E9F" w:rsidP="00345EAF">
            <w:pPr>
              <w:jc w:val="both"/>
            </w:pPr>
            <w:r>
              <w:t xml:space="preserve">Во всех видах образовательной деятельности </w:t>
            </w:r>
          </w:p>
          <w:p w:rsidR="00966E9F" w:rsidRPr="009937A7" w:rsidRDefault="00966E9F" w:rsidP="00345EAF">
            <w:r>
              <w:t>В</w:t>
            </w:r>
            <w:r w:rsidRPr="009937A7">
              <w:t xml:space="preserve">о время  прогулки </w:t>
            </w:r>
          </w:p>
          <w:p w:rsidR="00966E9F" w:rsidRPr="009937A7" w:rsidRDefault="00966E9F" w:rsidP="00345EAF">
            <w:r>
              <w:t>В</w:t>
            </w:r>
            <w:r w:rsidRPr="009937A7">
              <w:t xml:space="preserve"> сюжетно-ролевых играх</w:t>
            </w:r>
          </w:p>
          <w:p w:rsidR="00966E9F" w:rsidRPr="009937A7" w:rsidRDefault="00966E9F" w:rsidP="00345EAF">
            <w:r>
              <w:t>Н</w:t>
            </w:r>
            <w:r w:rsidRPr="009937A7">
              <w:t>а праздниках и развлечениях</w:t>
            </w:r>
          </w:p>
        </w:tc>
        <w:tc>
          <w:tcPr>
            <w:tcW w:w="3420" w:type="dxa"/>
          </w:tcPr>
          <w:p w:rsidR="00966E9F" w:rsidRDefault="00966E9F" w:rsidP="00345EAF">
            <w:pPr>
              <w:jc w:val="both"/>
            </w:pPr>
            <w:r>
              <w:t xml:space="preserve">Образовательная деятельность </w:t>
            </w:r>
          </w:p>
          <w:p w:rsidR="00966E9F" w:rsidRPr="009937A7" w:rsidRDefault="00966E9F" w:rsidP="00345EAF">
            <w:r w:rsidRPr="009937A7">
              <w:t>Праздники, развлечения</w:t>
            </w:r>
          </w:p>
          <w:p w:rsidR="00966E9F" w:rsidRPr="009937A7" w:rsidRDefault="00966E9F" w:rsidP="00345EAF">
            <w:r w:rsidRPr="009937A7">
              <w:t>Музыка в повседневной жизни:</w:t>
            </w:r>
          </w:p>
          <w:p w:rsidR="00966E9F" w:rsidRPr="009937A7" w:rsidRDefault="00966E9F" w:rsidP="00345EAF">
            <w:r w:rsidRPr="009937A7">
              <w:t>-Театрализованная деятельность</w:t>
            </w:r>
          </w:p>
          <w:p w:rsidR="00966E9F" w:rsidRPr="009937A7" w:rsidRDefault="00966E9F" w:rsidP="00345EAF">
            <w:r w:rsidRPr="009937A7">
              <w:t>-Игры с элементами  аккомпанемента</w:t>
            </w:r>
          </w:p>
          <w:p w:rsidR="00966E9F" w:rsidRPr="009937A7" w:rsidRDefault="00966E9F" w:rsidP="00345EAF">
            <w:r w:rsidRPr="009937A7">
              <w:t>- Празднование дней рождения</w:t>
            </w:r>
          </w:p>
          <w:p w:rsidR="00966E9F" w:rsidRPr="009937A7" w:rsidRDefault="00966E9F" w:rsidP="00345EAF">
            <w:pPr>
              <w:jc w:val="center"/>
            </w:pPr>
          </w:p>
        </w:tc>
        <w:tc>
          <w:tcPr>
            <w:tcW w:w="3240" w:type="dxa"/>
          </w:tcPr>
          <w:p w:rsidR="00966E9F" w:rsidRPr="009937A7" w:rsidRDefault="00966E9F" w:rsidP="00345EAF">
            <w:pPr>
              <w:jc w:val="both"/>
            </w:pPr>
            <w:r w:rsidRPr="009937A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66E9F" w:rsidRPr="009937A7" w:rsidRDefault="00966E9F" w:rsidP="00345EAF">
            <w:pPr>
              <w:jc w:val="both"/>
            </w:pPr>
            <w:r w:rsidRPr="009937A7">
              <w:t>Игра на шумовых музыкальных инструментах; экспериментирование со звуками,</w:t>
            </w:r>
          </w:p>
          <w:p w:rsidR="00966E9F" w:rsidRPr="009937A7" w:rsidRDefault="00966E9F" w:rsidP="00345EAF">
            <w:pPr>
              <w:jc w:val="both"/>
            </w:pPr>
            <w:r w:rsidRPr="009937A7">
              <w:t>Игра на знакомых музыкальных инструментах</w:t>
            </w:r>
          </w:p>
          <w:p w:rsidR="00966E9F" w:rsidRPr="009937A7" w:rsidRDefault="00966E9F" w:rsidP="00345EAF">
            <w:pPr>
              <w:jc w:val="both"/>
            </w:pPr>
            <w:r w:rsidRPr="009937A7">
              <w:t>Музыкально-дидактические игры</w:t>
            </w:r>
          </w:p>
          <w:p w:rsidR="00966E9F" w:rsidRPr="009937A7" w:rsidRDefault="00966E9F" w:rsidP="00345EAF">
            <w:pPr>
              <w:jc w:val="both"/>
            </w:pPr>
            <w:r w:rsidRPr="009937A7">
              <w:t xml:space="preserve">Игры-драматизации </w:t>
            </w:r>
          </w:p>
          <w:p w:rsidR="00966E9F" w:rsidRPr="009937A7" w:rsidRDefault="00966E9F" w:rsidP="00345EAF">
            <w:pPr>
              <w:jc w:val="both"/>
            </w:pPr>
            <w:r w:rsidRPr="009937A7">
              <w:t>Игра в «концерт», «музыкальные занятия», «оркестр»</w:t>
            </w:r>
          </w:p>
        </w:tc>
        <w:tc>
          <w:tcPr>
            <w:tcW w:w="3240" w:type="dxa"/>
          </w:tcPr>
          <w:p w:rsidR="00966E9F" w:rsidRPr="009937A7" w:rsidRDefault="00966E9F" w:rsidP="00345EAF">
            <w:pPr>
              <w:jc w:val="both"/>
            </w:pPr>
            <w:r w:rsidRPr="009937A7">
              <w:t>Совместные праздники, развлечения в ДОУ (включение родителей в праздники и подготовку к ним)</w:t>
            </w:r>
          </w:p>
          <w:p w:rsidR="00966E9F" w:rsidRPr="009937A7" w:rsidRDefault="00966E9F" w:rsidP="00345EAF">
            <w:pPr>
              <w:jc w:val="both"/>
            </w:pPr>
            <w:r w:rsidRPr="009937A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66E9F" w:rsidRPr="009937A7" w:rsidRDefault="00966E9F" w:rsidP="00345EAF">
            <w:pPr>
              <w:jc w:val="both"/>
            </w:pPr>
            <w:r w:rsidRPr="009937A7">
              <w:t>Создание наглядно-педагогической пропаганды для родителей (стенды, папки или ширмы-передвижки)</w:t>
            </w:r>
          </w:p>
          <w:p w:rsidR="00966E9F" w:rsidRPr="009937A7" w:rsidRDefault="00966E9F" w:rsidP="00345EAF">
            <w:pPr>
              <w:jc w:val="both"/>
            </w:pPr>
            <w:r w:rsidRPr="009937A7">
              <w:t>Создание музея любимого композитора</w:t>
            </w:r>
          </w:p>
          <w:p w:rsidR="00966E9F" w:rsidRPr="009937A7" w:rsidRDefault="00966E9F" w:rsidP="00345EAF">
            <w:pPr>
              <w:jc w:val="both"/>
            </w:pPr>
            <w:r w:rsidRPr="009937A7">
              <w:t>Оказание помощи родителям по созданию предметно-музыкальной среды в семье</w:t>
            </w:r>
          </w:p>
          <w:p w:rsidR="00966E9F" w:rsidRPr="009937A7" w:rsidRDefault="00966E9F" w:rsidP="00345EAF">
            <w:pPr>
              <w:jc w:val="both"/>
            </w:pPr>
            <w:r w:rsidRPr="009937A7">
              <w:t>Посещения детских музыкальных театров</w:t>
            </w:r>
          </w:p>
          <w:p w:rsidR="00966E9F" w:rsidRPr="009937A7" w:rsidRDefault="00966E9F" w:rsidP="00345EAF">
            <w:pPr>
              <w:jc w:val="both"/>
            </w:pPr>
            <w:r w:rsidRPr="009937A7">
              <w:t>Совместный ансамбль, оркестр</w:t>
            </w:r>
          </w:p>
        </w:tc>
      </w:tr>
      <w:tr w:rsidR="00966E9F" w:rsidRPr="00782A54" w:rsidTr="00345EAF">
        <w:trPr>
          <w:trHeight w:val="381"/>
        </w:trPr>
        <w:tc>
          <w:tcPr>
            <w:tcW w:w="15600" w:type="dxa"/>
            <w:gridSpan w:val="5"/>
          </w:tcPr>
          <w:p w:rsidR="00966E9F" w:rsidRPr="00EE2080" w:rsidRDefault="00966E9F" w:rsidP="00345EAF">
            <w:pPr>
              <w:tabs>
                <w:tab w:val="left" w:pos="180"/>
              </w:tabs>
              <w:spacing w:line="276" w:lineRule="auto"/>
              <w:ind w:left="180" w:right="180"/>
              <w:jc w:val="center"/>
              <w:rPr>
                <w:b/>
              </w:rPr>
            </w:pPr>
            <w:r w:rsidRPr="009937A7">
              <w:rPr>
                <w:b/>
              </w:rPr>
              <w:t>Раздел «Т</w:t>
            </w:r>
            <w:r>
              <w:rPr>
                <w:b/>
              </w:rPr>
              <w:t>ворчество</w:t>
            </w:r>
            <w:r w:rsidRPr="009937A7">
              <w:rPr>
                <w:b/>
              </w:rPr>
              <w:t>»</w:t>
            </w:r>
            <w:r>
              <w:rPr>
                <w:b/>
              </w:rPr>
              <w:t xml:space="preserve"> (</w:t>
            </w:r>
            <w:r w:rsidRPr="009937A7">
              <w:rPr>
                <w:b/>
              </w:rPr>
              <w:t>песенное, танцевально</w:t>
            </w:r>
            <w:r>
              <w:rPr>
                <w:b/>
              </w:rPr>
              <w:t>-игровое)</w:t>
            </w:r>
          </w:p>
        </w:tc>
      </w:tr>
      <w:tr w:rsidR="00966E9F" w:rsidRPr="00782A54" w:rsidTr="00345EAF">
        <w:trPr>
          <w:trHeight w:val="381"/>
        </w:trPr>
        <w:tc>
          <w:tcPr>
            <w:tcW w:w="2340" w:type="dxa"/>
          </w:tcPr>
          <w:p w:rsidR="00966E9F" w:rsidRDefault="00966E9F" w:rsidP="00345EAF">
            <w:r>
              <w:t>Учить самостоятельно сочинять мелодию колыбельной песни</w:t>
            </w:r>
          </w:p>
          <w:p w:rsidR="00966E9F" w:rsidRDefault="00966E9F" w:rsidP="00345EAF">
            <w:r>
              <w:t>Способствовать развитию эмоционально-образного исполнения музыкально-игровых упражнений</w:t>
            </w:r>
          </w:p>
          <w:p w:rsidR="00966E9F" w:rsidRDefault="00966E9F" w:rsidP="00345EAF">
            <w:r>
              <w:t>Обучать инсценированию песен и постановке небольших спектаклкй</w:t>
            </w:r>
          </w:p>
        </w:tc>
        <w:tc>
          <w:tcPr>
            <w:tcW w:w="3360" w:type="dxa"/>
          </w:tcPr>
          <w:p w:rsidR="00966E9F" w:rsidRPr="00347D67" w:rsidRDefault="00966E9F" w:rsidP="00345EAF">
            <w:pPr>
              <w:jc w:val="both"/>
            </w:pPr>
            <w:r>
              <w:t xml:space="preserve"> Во всех видах образовательной деятельности </w:t>
            </w:r>
          </w:p>
          <w:p w:rsidR="00966E9F" w:rsidRPr="00347D67" w:rsidRDefault="00966E9F" w:rsidP="00345EAF">
            <w:r>
              <w:t>В</w:t>
            </w:r>
            <w:r w:rsidRPr="00347D67">
              <w:t xml:space="preserve">о время  прогулки </w:t>
            </w:r>
          </w:p>
          <w:p w:rsidR="00966E9F" w:rsidRPr="00347D67" w:rsidRDefault="00966E9F" w:rsidP="00345EAF">
            <w:r>
              <w:t>В</w:t>
            </w:r>
            <w:r w:rsidRPr="00347D67">
              <w:t xml:space="preserve"> сюжетно-ролевых играх</w:t>
            </w:r>
          </w:p>
          <w:p w:rsidR="00966E9F" w:rsidRPr="00347D67" w:rsidRDefault="00966E9F" w:rsidP="00345EAF">
            <w:r>
              <w:t>Н</w:t>
            </w:r>
            <w:r w:rsidRPr="00347D67">
              <w:t>а праздниках и развлечениях</w:t>
            </w:r>
          </w:p>
        </w:tc>
        <w:tc>
          <w:tcPr>
            <w:tcW w:w="3420" w:type="dxa"/>
          </w:tcPr>
          <w:p w:rsidR="00966E9F" w:rsidRDefault="00966E9F" w:rsidP="00345EAF">
            <w:pPr>
              <w:jc w:val="both"/>
            </w:pPr>
            <w:r>
              <w:t xml:space="preserve">Образовательная деятельность </w:t>
            </w:r>
          </w:p>
          <w:p w:rsidR="00966E9F" w:rsidRPr="00347D67" w:rsidRDefault="00966E9F" w:rsidP="00345EAF">
            <w:pPr>
              <w:jc w:val="both"/>
            </w:pPr>
            <w:r w:rsidRPr="00347D67">
              <w:t>Праздники, развлечения</w:t>
            </w:r>
          </w:p>
          <w:p w:rsidR="00966E9F" w:rsidRPr="00347D67" w:rsidRDefault="00966E9F" w:rsidP="00345EAF">
            <w:r>
              <w:t xml:space="preserve">В </w:t>
            </w:r>
            <w:r w:rsidRPr="00347D67">
              <w:t>повседневной жизни:</w:t>
            </w:r>
          </w:p>
          <w:p w:rsidR="00966E9F" w:rsidRPr="00347D67" w:rsidRDefault="00966E9F" w:rsidP="00345EAF">
            <w:pPr>
              <w:jc w:val="both"/>
            </w:pPr>
            <w:r w:rsidRPr="00347D67">
              <w:t>-Театрализованная деятельность</w:t>
            </w:r>
          </w:p>
          <w:p w:rsidR="00966E9F" w:rsidRPr="00347D67" w:rsidRDefault="00966E9F" w:rsidP="00345EAF">
            <w:pPr>
              <w:jc w:val="both"/>
            </w:pPr>
            <w:r w:rsidRPr="00347D67">
              <w:t xml:space="preserve">-Игры </w:t>
            </w:r>
          </w:p>
          <w:p w:rsidR="00966E9F" w:rsidRPr="00347D67" w:rsidRDefault="00966E9F" w:rsidP="00345EAF">
            <w:pPr>
              <w:jc w:val="both"/>
            </w:pPr>
            <w:r w:rsidRPr="00347D67">
              <w:t>- Празднование дней рождения</w:t>
            </w:r>
          </w:p>
          <w:p w:rsidR="00966E9F" w:rsidRPr="00347D67" w:rsidRDefault="00966E9F" w:rsidP="00345EAF">
            <w:pPr>
              <w:jc w:val="center"/>
            </w:pPr>
          </w:p>
        </w:tc>
        <w:tc>
          <w:tcPr>
            <w:tcW w:w="3240" w:type="dxa"/>
          </w:tcPr>
          <w:p w:rsidR="00966E9F" w:rsidRPr="00347D67" w:rsidRDefault="00966E9F" w:rsidP="00345EAF">
            <w:pPr>
              <w:jc w:val="both"/>
            </w:pPr>
            <w:r w:rsidRPr="00347D6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66E9F" w:rsidRPr="00347D67" w:rsidRDefault="00966E9F" w:rsidP="00345EAF">
            <w:pPr>
              <w:jc w:val="both"/>
            </w:pPr>
            <w:r w:rsidRPr="00347D67">
              <w:t>Экспериментирование со звуками, используя музыкальные игрушки и шумовые инструменты</w:t>
            </w:r>
          </w:p>
          <w:p w:rsidR="00966E9F" w:rsidRPr="00347D67" w:rsidRDefault="00966E9F" w:rsidP="00345EAF">
            <w:pPr>
              <w:jc w:val="both"/>
            </w:pPr>
            <w:r w:rsidRPr="00347D67">
              <w:t>Игры в «праздники», «концерт»</w:t>
            </w:r>
          </w:p>
          <w:p w:rsidR="00966E9F" w:rsidRPr="00347D67" w:rsidRDefault="00966E9F" w:rsidP="00345EAF">
            <w:pPr>
              <w:jc w:val="both"/>
            </w:pPr>
            <w:r w:rsidRPr="00347D67">
              <w:t xml:space="preserve">Создание предметной среды, способствующей проявлению у детей песенного, игрового творчества, </w:t>
            </w:r>
            <w:r>
              <w:t xml:space="preserve"> </w:t>
            </w:r>
            <w:r w:rsidRPr="00347D67">
              <w:t>музицирования</w:t>
            </w:r>
          </w:p>
          <w:p w:rsidR="00966E9F" w:rsidRPr="00347D67" w:rsidRDefault="00966E9F" w:rsidP="00345EAF">
            <w:r w:rsidRPr="00347D67">
              <w:t>Музыкально-дидактические игры</w:t>
            </w:r>
          </w:p>
        </w:tc>
        <w:tc>
          <w:tcPr>
            <w:tcW w:w="3240" w:type="dxa"/>
          </w:tcPr>
          <w:p w:rsidR="00966E9F" w:rsidRPr="00347D67" w:rsidRDefault="00966E9F" w:rsidP="00345EAF">
            <w:pPr>
              <w:jc w:val="both"/>
            </w:pPr>
            <w:r w:rsidRPr="00347D67">
              <w:t>Совместные праздники, развлечения в ДОУ (включение родителей в праздники и подготовку к ним)</w:t>
            </w:r>
          </w:p>
          <w:p w:rsidR="00966E9F" w:rsidRPr="00347D67" w:rsidRDefault="00966E9F" w:rsidP="00345EAF">
            <w:pPr>
              <w:jc w:val="both"/>
            </w:pPr>
            <w:r w:rsidRPr="00347D67">
              <w:t>Театрализованная деятельность (совместные выступления детей и родителей, шумовой оркестр)</w:t>
            </w:r>
          </w:p>
          <w:p w:rsidR="00966E9F" w:rsidRPr="00347D67" w:rsidRDefault="00966E9F" w:rsidP="00345EAF">
            <w:pPr>
              <w:jc w:val="both"/>
            </w:pPr>
            <w:r w:rsidRPr="00347D67">
              <w:t>Открытые музыкальные занятия для родителей</w:t>
            </w:r>
          </w:p>
          <w:p w:rsidR="00966E9F" w:rsidRPr="00347D67" w:rsidRDefault="00966E9F" w:rsidP="00345EAF">
            <w:pPr>
              <w:jc w:val="both"/>
            </w:pPr>
            <w:r w:rsidRPr="00347D67">
              <w:t>Создание наглядно-педагогической пропаганды для родителей (стенды, папки или ширмы-передвижки)</w:t>
            </w:r>
          </w:p>
          <w:p w:rsidR="00966E9F" w:rsidRPr="00347D67" w:rsidRDefault="00966E9F" w:rsidP="00345EAF">
            <w:pPr>
              <w:jc w:val="both"/>
            </w:pPr>
            <w:r w:rsidRPr="00347D67">
              <w:t>Оказание помощи родителям по созданию предметно-музыкальной среды в семье</w:t>
            </w:r>
          </w:p>
        </w:tc>
      </w:tr>
    </w:tbl>
    <w:p w:rsidR="00966E9F" w:rsidRPr="00EE2080" w:rsidRDefault="00966E9F" w:rsidP="00A9047A">
      <w:pPr>
        <w:jc w:val="center"/>
        <w:rPr>
          <w:b/>
        </w:rPr>
      </w:pPr>
      <w:r w:rsidRPr="00EE2080">
        <w:rPr>
          <w:b/>
        </w:rPr>
        <w:t xml:space="preserve">Образовательная область «Социализация» </w:t>
      </w:r>
    </w:p>
    <w:p w:rsidR="00966E9F" w:rsidRPr="00EE2080" w:rsidRDefault="00966E9F" w:rsidP="00A9047A">
      <w:pPr>
        <w:shd w:val="clear" w:color="auto" w:fill="FFFFFF"/>
        <w:ind w:right="538"/>
        <w:jc w:val="center"/>
        <w:rPr>
          <w:b/>
        </w:rPr>
      </w:pPr>
    </w:p>
    <w:tbl>
      <w:tblPr>
        <w:tblW w:w="15660" w:type="dxa"/>
        <w:tblInd w:w="-320" w:type="dxa"/>
        <w:tblLayout w:type="fixed"/>
        <w:tblCellMar>
          <w:left w:w="40" w:type="dxa"/>
          <w:right w:w="40" w:type="dxa"/>
        </w:tblCellMar>
        <w:tblLook w:val="00A0"/>
      </w:tblPr>
      <w:tblGrid>
        <w:gridCol w:w="2880"/>
        <w:gridCol w:w="4080"/>
        <w:gridCol w:w="3240"/>
        <w:gridCol w:w="2940"/>
        <w:gridCol w:w="2520"/>
      </w:tblGrid>
      <w:tr w:rsidR="00966E9F" w:rsidRPr="00EE2080" w:rsidTr="00345EAF">
        <w:trPr>
          <w:trHeight w:hRule="exact" w:val="84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spacing w:line="269" w:lineRule="exact"/>
              <w:jc w:val="center"/>
              <w:rPr>
                <w:b/>
                <w:bCs/>
              </w:rPr>
            </w:pPr>
            <w:r w:rsidRPr="00EE2080">
              <w:rPr>
                <w:b/>
                <w:bCs/>
              </w:rPr>
              <w:t>Разделы</w:t>
            </w:r>
          </w:p>
          <w:p w:rsidR="00966E9F" w:rsidRPr="00EE2080" w:rsidRDefault="00966E9F" w:rsidP="00345EAF">
            <w:pPr>
              <w:widowControl w:val="0"/>
              <w:shd w:val="clear" w:color="auto" w:fill="FFFFFF"/>
              <w:autoSpaceDE w:val="0"/>
              <w:autoSpaceDN w:val="0"/>
              <w:adjustRightInd w:val="0"/>
              <w:spacing w:line="269" w:lineRule="exact"/>
              <w:jc w:val="center"/>
              <w:rPr>
                <w:b/>
              </w:rPr>
            </w:pPr>
            <w:r w:rsidRPr="00EE2080">
              <w:rPr>
                <w:b/>
                <w:bCs/>
              </w:rPr>
              <w:t>(задачи, блоки)</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966E9F" w:rsidRDefault="00966E9F" w:rsidP="00345EAF">
            <w:pPr>
              <w:widowControl w:val="0"/>
              <w:shd w:val="clear" w:color="auto" w:fill="FFFFFF"/>
              <w:autoSpaceDE w:val="0"/>
              <w:autoSpaceDN w:val="0"/>
              <w:adjustRightInd w:val="0"/>
              <w:ind w:firstLine="80"/>
              <w:jc w:val="center"/>
              <w:rPr>
                <w:b/>
              </w:rPr>
            </w:pPr>
            <w:r w:rsidRPr="00EE2080">
              <w:rPr>
                <w:b/>
              </w:rPr>
              <w:t>Режимные</w:t>
            </w:r>
          </w:p>
          <w:p w:rsidR="00966E9F" w:rsidRPr="00EE2080" w:rsidRDefault="00966E9F" w:rsidP="00345EAF">
            <w:pPr>
              <w:widowControl w:val="0"/>
              <w:shd w:val="clear" w:color="auto" w:fill="FFFFFF"/>
              <w:autoSpaceDE w:val="0"/>
              <w:autoSpaceDN w:val="0"/>
              <w:adjustRightInd w:val="0"/>
              <w:ind w:firstLine="80"/>
              <w:jc w:val="center"/>
              <w:rPr>
                <w:b/>
              </w:rPr>
            </w:pPr>
            <w:r w:rsidRPr="00EE2080">
              <w:rPr>
                <w:b/>
              </w:rPr>
              <w:t>моменты</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spacing w:line="269" w:lineRule="exact"/>
              <w:ind w:hanging="19"/>
              <w:jc w:val="center"/>
              <w:rPr>
                <w:b/>
              </w:rPr>
            </w:pPr>
            <w:r w:rsidRPr="00EE2080">
              <w:rPr>
                <w:b/>
              </w:rPr>
              <w:t xml:space="preserve">Совместная </w:t>
            </w:r>
            <w:r w:rsidRPr="00EE2080">
              <w:rPr>
                <w:b/>
                <w:bCs/>
              </w:rPr>
              <w:t xml:space="preserve">деятельность </w:t>
            </w:r>
            <w:r w:rsidRPr="00EE2080">
              <w:rPr>
                <w:b/>
              </w:rPr>
              <w:t xml:space="preserve">с </w:t>
            </w:r>
            <w:r w:rsidRPr="00EE2080">
              <w:rPr>
                <w:b/>
                <w:bCs/>
              </w:rPr>
              <w:t>педагогом</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966E9F" w:rsidRDefault="00966E9F" w:rsidP="00345EAF">
            <w:pPr>
              <w:widowControl w:val="0"/>
              <w:shd w:val="clear" w:color="auto" w:fill="FFFFFF"/>
              <w:autoSpaceDE w:val="0"/>
              <w:autoSpaceDN w:val="0"/>
              <w:adjustRightInd w:val="0"/>
              <w:spacing w:line="278" w:lineRule="exact"/>
              <w:jc w:val="center"/>
              <w:rPr>
                <w:b/>
                <w:bCs/>
                <w:spacing w:val="-1"/>
              </w:rPr>
            </w:pPr>
            <w:r w:rsidRPr="00EE2080">
              <w:rPr>
                <w:b/>
              </w:rPr>
              <w:t xml:space="preserve">Самостоятельная </w:t>
            </w:r>
            <w:r w:rsidRPr="00EE2080">
              <w:rPr>
                <w:b/>
                <w:bCs/>
                <w:spacing w:val="-1"/>
              </w:rPr>
              <w:t>деятельность</w:t>
            </w:r>
          </w:p>
          <w:p w:rsidR="00966E9F" w:rsidRPr="00EE2080" w:rsidRDefault="00966E9F" w:rsidP="00345EAF">
            <w:pPr>
              <w:widowControl w:val="0"/>
              <w:shd w:val="clear" w:color="auto" w:fill="FFFFFF"/>
              <w:autoSpaceDE w:val="0"/>
              <w:autoSpaceDN w:val="0"/>
              <w:adjustRightInd w:val="0"/>
              <w:spacing w:line="278" w:lineRule="exact"/>
              <w:jc w:val="center"/>
              <w:rPr>
                <w:b/>
              </w:rPr>
            </w:pPr>
            <w:r w:rsidRPr="00EE2080">
              <w:rPr>
                <w:b/>
                <w:bCs/>
                <w:spacing w:val="-1"/>
              </w:rPr>
              <w:t xml:space="preserve"> детей</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6E9F" w:rsidRDefault="00966E9F" w:rsidP="00345EAF">
            <w:pPr>
              <w:widowControl w:val="0"/>
              <w:shd w:val="clear" w:color="auto" w:fill="FFFFFF"/>
              <w:autoSpaceDE w:val="0"/>
              <w:autoSpaceDN w:val="0"/>
              <w:adjustRightInd w:val="0"/>
              <w:spacing w:line="269" w:lineRule="exact"/>
              <w:ind w:hanging="10"/>
              <w:jc w:val="center"/>
              <w:rPr>
                <w:b/>
              </w:rPr>
            </w:pPr>
            <w:r w:rsidRPr="00EE2080">
              <w:rPr>
                <w:b/>
              </w:rPr>
              <w:t>Совместная  деятельность</w:t>
            </w:r>
          </w:p>
          <w:p w:rsidR="00966E9F" w:rsidRPr="00EE2080" w:rsidRDefault="00966E9F" w:rsidP="00345EAF">
            <w:pPr>
              <w:widowControl w:val="0"/>
              <w:shd w:val="clear" w:color="auto" w:fill="FFFFFF"/>
              <w:autoSpaceDE w:val="0"/>
              <w:autoSpaceDN w:val="0"/>
              <w:adjustRightInd w:val="0"/>
              <w:spacing w:line="269" w:lineRule="exact"/>
              <w:ind w:hanging="10"/>
              <w:jc w:val="center"/>
              <w:rPr>
                <w:b/>
              </w:rPr>
            </w:pPr>
            <w:r w:rsidRPr="00EE2080">
              <w:rPr>
                <w:b/>
              </w:rPr>
              <w:t xml:space="preserve"> с семьей</w:t>
            </w:r>
          </w:p>
        </w:tc>
      </w:tr>
      <w:tr w:rsidR="00966E9F" w:rsidRPr="00EE2080" w:rsidTr="00345EAF">
        <w:trPr>
          <w:trHeight w:val="4331"/>
        </w:trPr>
        <w:tc>
          <w:tcPr>
            <w:tcW w:w="2880" w:type="dxa"/>
            <w:tcBorders>
              <w:top w:val="single" w:sz="6" w:space="0" w:color="auto"/>
              <w:left w:val="single" w:sz="6" w:space="0" w:color="auto"/>
              <w:right w:val="single" w:sz="6" w:space="0" w:color="auto"/>
            </w:tcBorders>
            <w:shd w:val="clear" w:color="auto" w:fill="FFFFFF"/>
          </w:tcPr>
          <w:p w:rsidR="00966E9F" w:rsidRPr="00EE2080" w:rsidRDefault="00966E9F" w:rsidP="00345EAF">
            <w:pPr>
              <w:shd w:val="clear" w:color="auto" w:fill="FFFFFF"/>
              <w:rPr>
                <w:b/>
              </w:rPr>
            </w:pPr>
            <w:r w:rsidRPr="00EE2080">
              <w:rPr>
                <w:b/>
              </w:rPr>
              <w:t>Развитие игровой деятельности</w:t>
            </w:r>
          </w:p>
          <w:p w:rsidR="00966E9F" w:rsidRPr="00EE2080" w:rsidRDefault="00966E9F" w:rsidP="00345EAF">
            <w:pPr>
              <w:shd w:val="clear" w:color="auto" w:fill="FFFFFF"/>
            </w:pPr>
            <w:r w:rsidRPr="00EE2080">
              <w:t>- обогащение опыта детей</w:t>
            </w:r>
          </w:p>
          <w:p w:rsidR="00966E9F" w:rsidRPr="00EE2080" w:rsidRDefault="00966E9F" w:rsidP="00345EAF">
            <w:pPr>
              <w:shd w:val="clear" w:color="auto" w:fill="FFFFFF"/>
            </w:pPr>
            <w:r w:rsidRPr="00EE2080">
              <w:t>- формирование культуры деятельности в процессе игры</w:t>
            </w:r>
          </w:p>
          <w:p w:rsidR="00966E9F" w:rsidRPr="00EE2080" w:rsidRDefault="00966E9F" w:rsidP="00345EAF">
            <w:pPr>
              <w:shd w:val="clear" w:color="auto" w:fill="FFFFFF"/>
            </w:pPr>
            <w:r w:rsidRPr="00EE2080">
              <w:t>- активизирующее игру проблемное общение воспитателей с детьми</w:t>
            </w:r>
          </w:p>
          <w:p w:rsidR="00966E9F" w:rsidRPr="00EE2080" w:rsidRDefault="00966E9F" w:rsidP="00345EAF">
            <w:pPr>
              <w:shd w:val="clear" w:color="auto" w:fill="FFFFFF"/>
            </w:pPr>
            <w:r w:rsidRPr="00EE2080">
              <w:t>- развивающая предметно-игровая среда</w:t>
            </w:r>
          </w:p>
        </w:tc>
        <w:tc>
          <w:tcPr>
            <w:tcW w:w="4080" w:type="dxa"/>
            <w:tcBorders>
              <w:top w:val="single" w:sz="6" w:space="0" w:color="auto"/>
              <w:left w:val="single" w:sz="6"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pPr>
            <w:r w:rsidRPr="00EE2080">
              <w:t>В соответствии с режимом дня (общий подсчёт времени на игру, без учёта времени игр на прогулке:</w:t>
            </w:r>
          </w:p>
          <w:p w:rsidR="00966E9F" w:rsidRPr="00EE2080" w:rsidRDefault="00966E9F" w:rsidP="00345EAF">
            <w:pPr>
              <w:widowControl w:val="0"/>
              <w:shd w:val="clear" w:color="auto" w:fill="FFFFFF"/>
              <w:autoSpaceDE w:val="0"/>
              <w:autoSpaceDN w:val="0"/>
              <w:adjustRightInd w:val="0"/>
            </w:pPr>
            <w:r w:rsidRPr="00EE2080">
              <w:t>3-4г. – 3ч.30мин. + 4ч. на прогулке</w:t>
            </w:r>
          </w:p>
          <w:p w:rsidR="00966E9F" w:rsidRPr="00EE2080" w:rsidRDefault="00966E9F" w:rsidP="00345EAF">
            <w:pPr>
              <w:widowControl w:val="0"/>
              <w:shd w:val="clear" w:color="auto" w:fill="FFFFFF"/>
              <w:autoSpaceDE w:val="0"/>
              <w:autoSpaceDN w:val="0"/>
              <w:adjustRightInd w:val="0"/>
            </w:pPr>
            <w:r w:rsidRPr="00EE2080">
              <w:t>4-5л. – 3ч.15мин. + 3ч.50мин. на прогулке</w:t>
            </w:r>
          </w:p>
          <w:p w:rsidR="00966E9F" w:rsidRPr="00EE2080" w:rsidRDefault="00966E9F" w:rsidP="00345EAF">
            <w:pPr>
              <w:widowControl w:val="0"/>
              <w:shd w:val="clear" w:color="auto" w:fill="FFFFFF"/>
              <w:autoSpaceDE w:val="0"/>
              <w:autoSpaceDN w:val="0"/>
              <w:adjustRightInd w:val="0"/>
            </w:pPr>
            <w:r w:rsidRPr="00EE2080">
              <w:t xml:space="preserve"> </w:t>
            </w:r>
          </w:p>
        </w:tc>
        <w:tc>
          <w:tcPr>
            <w:tcW w:w="3240" w:type="dxa"/>
            <w:tcBorders>
              <w:top w:val="single" w:sz="6" w:space="0" w:color="auto"/>
              <w:left w:val="single" w:sz="6"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pPr>
            <w:r w:rsidRPr="00EE2080">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966E9F" w:rsidRPr="00EE2080" w:rsidRDefault="00966E9F" w:rsidP="00345EAF">
            <w:pPr>
              <w:widowControl w:val="0"/>
              <w:shd w:val="clear" w:color="auto" w:fill="FFFFFF"/>
              <w:autoSpaceDE w:val="0"/>
              <w:autoSpaceDN w:val="0"/>
              <w:adjustRightInd w:val="0"/>
            </w:pPr>
            <w:r w:rsidRPr="00EE2080">
              <w:t>Самостоятельные сюжетно-ролевые игры, дидактические игры, досуговые игры с участием воспитателей</w:t>
            </w:r>
          </w:p>
        </w:tc>
        <w:tc>
          <w:tcPr>
            <w:tcW w:w="2940" w:type="dxa"/>
            <w:tcBorders>
              <w:top w:val="single" w:sz="6" w:space="0" w:color="auto"/>
              <w:left w:val="single" w:sz="6"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pPr>
            <w:r w:rsidRPr="00EE2080">
              <w:t>Игры-экспериментирование</w:t>
            </w:r>
          </w:p>
          <w:p w:rsidR="00966E9F" w:rsidRPr="00EE2080" w:rsidRDefault="00966E9F" w:rsidP="00345EAF">
            <w:pPr>
              <w:widowControl w:val="0"/>
              <w:shd w:val="clear" w:color="auto" w:fill="FFFFFF"/>
              <w:autoSpaceDE w:val="0"/>
              <w:autoSpaceDN w:val="0"/>
              <w:adjustRightInd w:val="0"/>
            </w:pPr>
            <w:r w:rsidRPr="00EE2080">
              <w:t>Сюжетные самодеятельные игры (с собственными знаниями детей на основе их опыта)</w:t>
            </w:r>
          </w:p>
          <w:p w:rsidR="00966E9F" w:rsidRPr="00EE2080" w:rsidRDefault="00966E9F" w:rsidP="00345EAF">
            <w:pPr>
              <w:widowControl w:val="0"/>
              <w:shd w:val="clear" w:color="auto" w:fill="FFFFFF"/>
              <w:autoSpaceDE w:val="0"/>
              <w:autoSpaceDN w:val="0"/>
              <w:adjustRightInd w:val="0"/>
            </w:pPr>
            <w:r w:rsidRPr="00EE2080">
              <w:t>Внеигровые формы:</w:t>
            </w:r>
          </w:p>
          <w:p w:rsidR="00966E9F" w:rsidRPr="00EE2080" w:rsidRDefault="00966E9F" w:rsidP="00345EAF">
            <w:pPr>
              <w:widowControl w:val="0"/>
              <w:shd w:val="clear" w:color="auto" w:fill="FFFFFF"/>
              <w:autoSpaceDE w:val="0"/>
              <w:autoSpaceDN w:val="0"/>
              <w:adjustRightInd w:val="0"/>
            </w:pPr>
            <w:r w:rsidRPr="00EE2080">
              <w:t>самодеятельность дошкольников;</w:t>
            </w:r>
          </w:p>
          <w:p w:rsidR="00966E9F" w:rsidRPr="00EE2080" w:rsidRDefault="00966E9F" w:rsidP="00345EAF">
            <w:pPr>
              <w:widowControl w:val="0"/>
              <w:shd w:val="clear" w:color="auto" w:fill="FFFFFF"/>
              <w:autoSpaceDE w:val="0"/>
              <w:autoSpaceDN w:val="0"/>
              <w:adjustRightInd w:val="0"/>
            </w:pPr>
            <w:r w:rsidRPr="00EE2080">
              <w:t>изобразительная деятельность;</w:t>
            </w:r>
          </w:p>
          <w:p w:rsidR="00966E9F" w:rsidRPr="00EE2080" w:rsidRDefault="00966E9F" w:rsidP="00345EAF">
            <w:pPr>
              <w:widowControl w:val="0"/>
              <w:shd w:val="clear" w:color="auto" w:fill="FFFFFF"/>
              <w:autoSpaceDE w:val="0"/>
              <w:autoSpaceDN w:val="0"/>
              <w:adjustRightInd w:val="0"/>
            </w:pPr>
            <w:r w:rsidRPr="00EE2080">
              <w:t>труд в природе;</w:t>
            </w:r>
          </w:p>
          <w:p w:rsidR="00966E9F" w:rsidRPr="00EE2080" w:rsidRDefault="00966E9F" w:rsidP="00345EAF">
            <w:pPr>
              <w:widowControl w:val="0"/>
              <w:shd w:val="clear" w:color="auto" w:fill="FFFFFF"/>
              <w:autoSpaceDE w:val="0"/>
              <w:autoSpaceDN w:val="0"/>
              <w:adjustRightInd w:val="0"/>
            </w:pPr>
            <w:r w:rsidRPr="00EE2080">
              <w:t>экспериментирование;</w:t>
            </w:r>
          </w:p>
          <w:p w:rsidR="00966E9F" w:rsidRPr="00EE2080" w:rsidRDefault="00966E9F" w:rsidP="00345EAF">
            <w:pPr>
              <w:widowControl w:val="0"/>
              <w:shd w:val="clear" w:color="auto" w:fill="FFFFFF"/>
              <w:autoSpaceDE w:val="0"/>
              <w:autoSpaceDN w:val="0"/>
              <w:adjustRightInd w:val="0"/>
            </w:pPr>
            <w:r w:rsidRPr="00EE2080">
              <w:t>конструирование;</w:t>
            </w:r>
          </w:p>
          <w:p w:rsidR="00966E9F" w:rsidRPr="00EE2080" w:rsidRDefault="00966E9F" w:rsidP="00345EAF">
            <w:pPr>
              <w:widowControl w:val="0"/>
              <w:shd w:val="clear" w:color="auto" w:fill="FFFFFF"/>
              <w:autoSpaceDE w:val="0"/>
              <w:autoSpaceDN w:val="0"/>
              <w:adjustRightInd w:val="0"/>
            </w:pPr>
            <w:r w:rsidRPr="00EE2080">
              <w:t>бытовая деятельность;</w:t>
            </w:r>
          </w:p>
          <w:p w:rsidR="00966E9F" w:rsidRPr="00EE2080" w:rsidRDefault="00966E9F" w:rsidP="00345EAF">
            <w:pPr>
              <w:widowControl w:val="0"/>
              <w:shd w:val="clear" w:color="auto" w:fill="FFFFFF"/>
              <w:autoSpaceDE w:val="0"/>
              <w:autoSpaceDN w:val="0"/>
              <w:adjustRightInd w:val="0"/>
            </w:pPr>
            <w:r w:rsidRPr="00EE2080">
              <w:t>наблюдение</w:t>
            </w:r>
          </w:p>
        </w:tc>
        <w:tc>
          <w:tcPr>
            <w:tcW w:w="2520" w:type="dxa"/>
            <w:tcBorders>
              <w:top w:val="single" w:sz="6" w:space="0" w:color="auto"/>
              <w:left w:val="single" w:sz="6"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pPr>
            <w:r w:rsidRPr="00EE2080">
              <w:t>экскурсии,</w:t>
            </w:r>
          </w:p>
          <w:p w:rsidR="00966E9F" w:rsidRPr="00EE2080" w:rsidRDefault="00966E9F" w:rsidP="00345EAF">
            <w:pPr>
              <w:widowControl w:val="0"/>
              <w:shd w:val="clear" w:color="auto" w:fill="FFFFFF"/>
              <w:autoSpaceDE w:val="0"/>
              <w:autoSpaceDN w:val="0"/>
              <w:adjustRightInd w:val="0"/>
            </w:pPr>
            <w:r w:rsidRPr="00EE2080">
              <w:t>наблюдения, чтение, досуги, праздники, труд в природе, конструирование, бытовая деятельность, развлечения</w:t>
            </w:r>
          </w:p>
        </w:tc>
      </w:tr>
      <w:tr w:rsidR="00966E9F" w:rsidRPr="00EE2080" w:rsidTr="00345EAF">
        <w:trPr>
          <w:trHeight w:hRule="exact" w:val="2819"/>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966E9F" w:rsidRPr="00EE2080" w:rsidRDefault="00966E9F" w:rsidP="00345EAF">
            <w:pPr>
              <w:shd w:val="clear" w:color="auto" w:fill="FFFFFF"/>
              <w:rPr>
                <w:b/>
              </w:rPr>
            </w:pPr>
            <w:r w:rsidRPr="00EE2080">
              <w:rPr>
                <w:b/>
              </w:rPr>
              <w:t xml:space="preserve">Приобщение  к  элементарным  общепринятым     нормам  и  правилам   взаимоотношения </w:t>
            </w:r>
            <w:r>
              <w:rPr>
                <w:b/>
              </w:rPr>
              <w:t xml:space="preserve"> со  сверстниками   и  взрослыми</w:t>
            </w:r>
          </w:p>
          <w:p w:rsidR="00966E9F" w:rsidRPr="00EE2080" w:rsidRDefault="00966E9F" w:rsidP="00345EAF">
            <w:pPr>
              <w:widowControl w:val="0"/>
              <w:shd w:val="clear" w:color="auto" w:fill="FFFFFF"/>
              <w:autoSpaceDE w:val="0"/>
              <w:autoSpaceDN w:val="0"/>
              <w:adjustRightInd w:val="0"/>
              <w:spacing w:line="278" w:lineRule="exact"/>
            </w:pP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pPr>
            <w:r w:rsidRPr="00EE2080">
              <w:t>Индивидуальная работа во время утреннего приема (беседы, показ);</w:t>
            </w:r>
          </w:p>
          <w:p w:rsidR="00966E9F" w:rsidRPr="00EE2080" w:rsidRDefault="00966E9F" w:rsidP="00345EAF">
            <w:pPr>
              <w:widowControl w:val="0"/>
              <w:shd w:val="clear" w:color="auto" w:fill="FFFFFF"/>
              <w:autoSpaceDE w:val="0"/>
              <w:autoSpaceDN w:val="0"/>
              <w:adjustRightInd w:val="0"/>
            </w:pPr>
            <w:r w:rsidRPr="00EE2080">
              <w:t>Культурно-гигиенические процедуры  (объяснение, напоминание);</w:t>
            </w:r>
          </w:p>
          <w:p w:rsidR="00966E9F" w:rsidRPr="00EE2080" w:rsidRDefault="00966E9F" w:rsidP="00345EAF">
            <w:pPr>
              <w:widowControl w:val="0"/>
              <w:shd w:val="clear" w:color="auto" w:fill="FFFFFF"/>
              <w:autoSpaceDE w:val="0"/>
              <w:autoSpaceDN w:val="0"/>
              <w:adjustRightInd w:val="0"/>
            </w:pPr>
            <w:r w:rsidRPr="00EE2080">
              <w:t>Игровая деятельность во время прогулки (объяснение, напоминание)</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rPr>
                <w:spacing w:val="-2"/>
              </w:rPr>
            </w:pPr>
            <w:r w:rsidRPr="00EE2080">
              <w:t xml:space="preserve">Беседы, обучение, </w:t>
            </w:r>
            <w:r w:rsidRPr="00EE2080">
              <w:rPr>
                <w:spacing w:val="-2"/>
              </w:rPr>
              <w:t>чтение    худ. литературы,</w:t>
            </w:r>
          </w:p>
          <w:p w:rsidR="00966E9F" w:rsidRPr="00EE2080" w:rsidRDefault="00966E9F" w:rsidP="00345EAF">
            <w:pPr>
              <w:widowControl w:val="0"/>
              <w:shd w:val="clear" w:color="auto" w:fill="FFFFFF"/>
              <w:autoSpaceDE w:val="0"/>
              <w:autoSpaceDN w:val="0"/>
              <w:adjustRightInd w:val="0"/>
              <w:rPr>
                <w:spacing w:val="-2"/>
              </w:rPr>
            </w:pPr>
            <w:r w:rsidRPr="00EE2080">
              <w:rPr>
                <w:spacing w:val="-2"/>
              </w:rPr>
              <w:t>дидактические игры, игровые занятия, сюжетно ролевые игры,</w:t>
            </w:r>
          </w:p>
          <w:p w:rsidR="00966E9F" w:rsidRPr="00EE2080" w:rsidRDefault="00966E9F" w:rsidP="00345EAF">
            <w:pPr>
              <w:widowControl w:val="0"/>
              <w:shd w:val="clear" w:color="auto" w:fill="FFFFFF"/>
              <w:autoSpaceDE w:val="0"/>
              <w:autoSpaceDN w:val="0"/>
              <w:adjustRightInd w:val="0"/>
            </w:pPr>
            <w:r w:rsidRPr="00EE2080">
              <w:t>игровая деятельность</w:t>
            </w:r>
          </w:p>
          <w:p w:rsidR="00966E9F" w:rsidRPr="001B543C" w:rsidRDefault="00966E9F" w:rsidP="00345EAF">
            <w:pPr>
              <w:widowControl w:val="0"/>
              <w:shd w:val="clear" w:color="auto" w:fill="FFFFFF"/>
              <w:autoSpaceDE w:val="0"/>
              <w:autoSpaceDN w:val="0"/>
              <w:adjustRightInd w:val="0"/>
            </w:pPr>
            <w:r w:rsidRPr="00EE2080">
              <w:t>(игры  в парах, совместные игры с несколькими партнерами, пальчиковые игры)</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pPr>
            <w:r w:rsidRPr="00EE2080">
              <w:t xml:space="preserve">Игровая деятельность, </w:t>
            </w:r>
            <w:r w:rsidRPr="00EE2080">
              <w:rPr>
                <w:spacing w:val="-2"/>
              </w:rPr>
              <w:t>дидактические игры, сюжетно ролевые игры, самообслуживание</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pPr>
            <w:r w:rsidRPr="00EE2080">
              <w:t>Совместные проекты, досуги, личный пример, чтение книг.</w:t>
            </w:r>
          </w:p>
        </w:tc>
      </w:tr>
      <w:tr w:rsidR="00966E9F" w:rsidRPr="00EE2080" w:rsidTr="00345EAF">
        <w:trPr>
          <w:trHeight w:hRule="exact" w:val="1436"/>
        </w:trPr>
        <w:tc>
          <w:tcPr>
            <w:tcW w:w="2880" w:type="dxa"/>
            <w:tcBorders>
              <w:top w:val="single" w:sz="6" w:space="0" w:color="auto"/>
              <w:left w:val="single" w:sz="6" w:space="0" w:color="auto"/>
              <w:bottom w:val="single" w:sz="4" w:space="0" w:color="auto"/>
              <w:right w:val="single" w:sz="6" w:space="0" w:color="auto"/>
            </w:tcBorders>
            <w:shd w:val="clear" w:color="auto" w:fill="FFFFFF"/>
          </w:tcPr>
          <w:p w:rsidR="00966E9F" w:rsidRPr="00EE2080" w:rsidRDefault="00966E9F" w:rsidP="00345EAF">
            <w:pPr>
              <w:rPr>
                <w:b/>
              </w:rPr>
            </w:pPr>
            <w:r w:rsidRPr="00EE2080">
              <w:rPr>
                <w:b/>
              </w:rPr>
              <w:t>«Формирование гендерной, семейной и гражданской принадлежности»</w:t>
            </w:r>
          </w:p>
          <w:p w:rsidR="00966E9F" w:rsidRPr="00EE2080" w:rsidRDefault="00966E9F" w:rsidP="00345EAF">
            <w:pPr>
              <w:shd w:val="clear" w:color="auto" w:fill="FFFFFF"/>
              <w:rPr>
                <w:b/>
              </w:rPr>
            </w:pPr>
          </w:p>
        </w:tc>
        <w:tc>
          <w:tcPr>
            <w:tcW w:w="4080" w:type="dxa"/>
            <w:tcBorders>
              <w:top w:val="single" w:sz="6" w:space="0" w:color="auto"/>
              <w:left w:val="single" w:sz="6" w:space="0" w:color="auto"/>
              <w:bottom w:val="single" w:sz="4" w:space="0" w:color="auto"/>
              <w:right w:val="single" w:sz="6" w:space="0" w:color="auto"/>
            </w:tcBorders>
            <w:shd w:val="clear" w:color="auto" w:fill="FFFFFF"/>
          </w:tcPr>
          <w:p w:rsidR="00966E9F" w:rsidRPr="00EE2080" w:rsidRDefault="00966E9F" w:rsidP="00345EAF">
            <w:pPr>
              <w:shd w:val="clear" w:color="auto" w:fill="FFFFFF"/>
            </w:pPr>
            <w:r w:rsidRPr="00EE2080">
              <w:t>Прогулка</w:t>
            </w:r>
          </w:p>
          <w:p w:rsidR="00966E9F" w:rsidRPr="00EE2080" w:rsidRDefault="00966E9F" w:rsidP="00345EAF">
            <w:pPr>
              <w:shd w:val="clear" w:color="auto" w:fill="FFFFFF"/>
            </w:pPr>
            <w:r w:rsidRPr="00EE2080">
              <w:t>Самостоятельная деятельность</w:t>
            </w:r>
          </w:p>
          <w:p w:rsidR="00966E9F" w:rsidRPr="00EE2080" w:rsidRDefault="00966E9F" w:rsidP="00345EAF">
            <w:pPr>
              <w:shd w:val="clear" w:color="auto" w:fill="FFFFFF"/>
            </w:pPr>
            <w:r w:rsidRPr="00EE2080">
              <w:t>Тематические досуги</w:t>
            </w:r>
          </w:p>
          <w:p w:rsidR="00966E9F" w:rsidRPr="00EE2080" w:rsidRDefault="00966E9F" w:rsidP="00345EAF">
            <w:pPr>
              <w:shd w:val="clear" w:color="auto" w:fill="FFFFFF"/>
            </w:pPr>
            <w:r w:rsidRPr="00EE2080">
              <w:t>Труд (в природе, дежурство)</w:t>
            </w:r>
          </w:p>
        </w:tc>
        <w:tc>
          <w:tcPr>
            <w:tcW w:w="3240" w:type="dxa"/>
            <w:tcBorders>
              <w:top w:val="single" w:sz="6" w:space="0" w:color="auto"/>
              <w:left w:val="single" w:sz="6" w:space="0" w:color="auto"/>
              <w:bottom w:val="single" w:sz="4"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pPr>
            <w:r w:rsidRPr="00EE2080">
              <w:t>игровые упражнения,</w:t>
            </w:r>
          </w:p>
          <w:p w:rsidR="00966E9F" w:rsidRPr="00EE2080" w:rsidRDefault="00966E9F" w:rsidP="00345EAF">
            <w:pPr>
              <w:widowControl w:val="0"/>
              <w:shd w:val="clear" w:color="auto" w:fill="FFFFFF"/>
              <w:autoSpaceDE w:val="0"/>
              <w:autoSpaceDN w:val="0"/>
              <w:adjustRightInd w:val="0"/>
            </w:pPr>
            <w:r w:rsidRPr="00EE2080">
              <w:t>познавательные беседы, дидактические игры, праздники, музыкальные досуги, развлечения, чтение</w:t>
            </w:r>
          </w:p>
        </w:tc>
        <w:tc>
          <w:tcPr>
            <w:tcW w:w="2940" w:type="dxa"/>
            <w:tcBorders>
              <w:top w:val="single" w:sz="6" w:space="0" w:color="auto"/>
              <w:left w:val="single" w:sz="6" w:space="0" w:color="auto"/>
              <w:bottom w:val="single" w:sz="4"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pPr>
            <w:r w:rsidRPr="00EE2080">
              <w:t>сюжетно-ролевая игра, дидактическа</w:t>
            </w:r>
            <w:r>
              <w:t>я</w:t>
            </w:r>
            <w:r w:rsidRPr="00EE2080">
              <w:t xml:space="preserve"> игра, настольно-печатные игры</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966E9F" w:rsidRPr="00EE2080" w:rsidRDefault="00966E9F" w:rsidP="00345EAF">
            <w:pPr>
              <w:widowControl w:val="0"/>
              <w:shd w:val="clear" w:color="auto" w:fill="FFFFFF"/>
              <w:autoSpaceDE w:val="0"/>
              <w:autoSpaceDN w:val="0"/>
              <w:adjustRightInd w:val="0"/>
            </w:pPr>
            <w:r w:rsidRPr="00EE2080">
              <w:t>праздники, викторины, конкурсы</w:t>
            </w:r>
          </w:p>
        </w:tc>
      </w:tr>
    </w:tbl>
    <w:p w:rsidR="00966E9F" w:rsidRDefault="00966E9F" w:rsidP="000E14D9">
      <w:pPr>
        <w:jc w:val="center"/>
        <w:rPr>
          <w:b/>
        </w:rPr>
      </w:pPr>
    </w:p>
    <w:p w:rsidR="00966E9F" w:rsidRDefault="00966E9F" w:rsidP="000E14D9">
      <w:pPr>
        <w:jc w:val="center"/>
        <w:rPr>
          <w:b/>
        </w:rPr>
      </w:pPr>
    </w:p>
    <w:p w:rsidR="00966E9F" w:rsidRDefault="00966E9F" w:rsidP="000E0CB4">
      <w:pPr>
        <w:jc w:val="right"/>
        <w:rPr>
          <w:b/>
        </w:rPr>
      </w:pPr>
      <w:r>
        <w:rPr>
          <w:b/>
        </w:rPr>
        <w:t>ПРИЛОЖЕНИЕ 2</w:t>
      </w:r>
    </w:p>
    <w:p w:rsidR="00966E9F" w:rsidRPr="00FD0077" w:rsidRDefault="00966E9F" w:rsidP="00FD0077">
      <w:pPr>
        <w:rPr>
          <w:b/>
          <w:bCs/>
          <w:sz w:val="28"/>
          <w:szCs w:val="28"/>
        </w:rPr>
      </w:pPr>
      <w:r w:rsidRPr="00FD0077">
        <w:rPr>
          <w:b/>
          <w:bCs/>
          <w:sz w:val="28"/>
          <w:szCs w:val="28"/>
        </w:rPr>
        <w:t xml:space="preserve">                                                                     Комплексно-тематическое планирование.</w:t>
      </w:r>
    </w:p>
    <w:p w:rsidR="00966E9F" w:rsidRPr="00FD0077" w:rsidRDefault="00966E9F" w:rsidP="00FD0077">
      <w:pPr>
        <w:rPr>
          <w:b/>
          <w:bCs/>
          <w:sz w:val="28"/>
          <w:szCs w:val="28"/>
        </w:rPr>
      </w:pPr>
      <w:r w:rsidRPr="00FD0077">
        <w:rPr>
          <w:b/>
          <w:bCs/>
          <w:sz w:val="28"/>
          <w:szCs w:val="28"/>
        </w:rPr>
        <w:t xml:space="preserve">                                                                                (средняя  группа).</w:t>
      </w:r>
    </w:p>
    <w:tbl>
      <w:tblPr>
        <w:tblW w:w="14984" w:type="dxa"/>
        <w:tblInd w:w="-184" w:type="dxa"/>
        <w:tblLayout w:type="fixed"/>
        <w:tblCellMar>
          <w:left w:w="40" w:type="dxa"/>
          <w:right w:w="40" w:type="dxa"/>
        </w:tblCellMar>
        <w:tblLook w:val="0000"/>
      </w:tblPr>
      <w:tblGrid>
        <w:gridCol w:w="1844"/>
        <w:gridCol w:w="2628"/>
        <w:gridCol w:w="2628"/>
        <w:gridCol w:w="2628"/>
        <w:gridCol w:w="2628"/>
        <w:gridCol w:w="2628"/>
      </w:tblGrid>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bCs/>
              </w:rPr>
            </w:pPr>
            <w:r w:rsidRPr="00FD0077">
              <w:rPr>
                <w:b/>
                <w:bCs/>
              </w:rPr>
              <w:t>Тема</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bCs/>
              </w:rPr>
            </w:pPr>
            <w:r w:rsidRPr="00FD0077">
              <w:rPr>
                <w:b/>
                <w:bCs/>
              </w:rPr>
              <w:t>Задачи</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bCs/>
              </w:rPr>
            </w:pPr>
            <w:r w:rsidRPr="00FD0077">
              <w:rPr>
                <w:b/>
                <w:bCs/>
              </w:rPr>
              <w:t>Познавательная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bCs/>
              </w:rPr>
            </w:pPr>
            <w:r w:rsidRPr="00FD0077">
              <w:rPr>
                <w:b/>
                <w:bCs/>
              </w:rPr>
              <w:t>Художественная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bCs/>
              </w:rPr>
            </w:pPr>
            <w:r w:rsidRPr="00FD0077">
              <w:rPr>
                <w:b/>
                <w:bCs/>
              </w:rPr>
              <w:t>Изобразительная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bCs/>
              </w:rPr>
            </w:pPr>
            <w:r w:rsidRPr="00FD0077">
              <w:rPr>
                <w:b/>
                <w:bCs/>
              </w:rPr>
              <w:t xml:space="preserve">Музыкальная </w:t>
            </w:r>
          </w:p>
          <w:p w:rsidR="00966E9F" w:rsidRPr="00FD0077" w:rsidRDefault="00966E9F" w:rsidP="00FD0077">
            <w:pPr>
              <w:rPr>
                <w:b/>
                <w:bCs/>
              </w:rPr>
            </w:pPr>
            <w:r w:rsidRPr="00FD0077">
              <w:rPr>
                <w:b/>
                <w:bCs/>
              </w:rPr>
              <w:t>деятельность</w:t>
            </w:r>
          </w:p>
        </w:tc>
      </w:tr>
      <w:tr w:rsidR="00966E9F" w:rsidRPr="00FD0077" w:rsidTr="009C2335">
        <w:tc>
          <w:tcPr>
            <w:tcW w:w="14984" w:type="dxa"/>
            <w:gridSpan w:val="6"/>
            <w:tcBorders>
              <w:top w:val="single" w:sz="4" w:space="0" w:color="000000"/>
              <w:left w:val="single" w:sz="4" w:space="0" w:color="000000"/>
              <w:bottom w:val="single" w:sz="4" w:space="0" w:color="000000"/>
              <w:right w:val="single" w:sz="4" w:space="0" w:color="000000"/>
            </w:tcBorders>
          </w:tcPr>
          <w:p w:rsidR="00966E9F" w:rsidRPr="00FD0077" w:rsidRDefault="00966E9F" w:rsidP="00FA07C0">
            <w:pPr>
              <w:rPr>
                <w:b/>
                <w:bCs/>
              </w:rPr>
            </w:pPr>
            <w:r w:rsidRPr="00FD0077">
              <w:rPr>
                <w:b/>
                <w:bCs/>
              </w:rPr>
              <w:t xml:space="preserve">Мониторинг с </w:t>
            </w:r>
            <w:r>
              <w:rPr>
                <w:b/>
                <w:bCs/>
              </w:rPr>
              <w:t>1-15</w:t>
            </w:r>
            <w:r w:rsidRPr="00FD0077">
              <w:rPr>
                <w:b/>
                <w:bCs/>
              </w:rPr>
              <w:t>сентября</w:t>
            </w:r>
          </w:p>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1. День знаний</w:t>
            </w:r>
          </w:p>
          <w:p w:rsidR="00966E9F" w:rsidRPr="00FD0077" w:rsidRDefault="00966E9F" w:rsidP="00FD0077">
            <w:r w:rsidRPr="00FD0077">
              <w:t>(2 недели)</w:t>
            </w:r>
          </w:p>
          <w:p w:rsidR="00966E9F" w:rsidRPr="00FD0077" w:rsidRDefault="00966E9F" w:rsidP="00FD0077"/>
          <w:p w:rsidR="00966E9F" w:rsidRPr="00FD0077" w:rsidRDefault="00966E9F" w:rsidP="00FD0077">
            <w:r w:rsidRPr="00FD0077">
              <w:t>1 – 15 сентября</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Развивать у детей познавательную мотивацию интерес к школе, к книге Формировать дружеские, доброжелательные отношения между детьми. Продолжать знакомить с детским садом как ближайшем социальном окружении ребёнка (обратить внимание на произошедшие изменения: покрашен забор) расширять представления о профессиях сотрудников детского сада (воспитатель, помощник воспитателя, музыкальный руководитель, врач, повар, дворник).</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Рассказывание по картине «Кошка с котятами».</w:t>
            </w:r>
          </w:p>
          <w:p w:rsidR="00966E9F" w:rsidRPr="00FD0077" w:rsidRDefault="00966E9F" w:rsidP="00FD0077">
            <w:r w:rsidRPr="00FD0077">
              <w:t>Соотносить слова, обозначающие названия животных, с названиями их детёнышей.</w:t>
            </w:r>
          </w:p>
          <w:p w:rsidR="00966E9F" w:rsidRPr="00FD0077" w:rsidRDefault="00966E9F" w:rsidP="00FD0077">
            <w:r w:rsidRPr="00FD0077">
              <w:t>Закреплять умение сравнивать два предмета по величине, обозначать результаты сравнения словами: большой, маленький, больше, меньше. Определение пространственных направлений от себя: впереди, сзади, слева, справа.</w:t>
            </w:r>
          </w:p>
          <w:p w:rsidR="00966E9F" w:rsidRPr="00FD0077" w:rsidRDefault="00966E9F" w:rsidP="00FD0077">
            <w:r w:rsidRPr="00FD0077">
              <w:t xml:space="preserve">Познакомить с детским садом его сотрудниками. Совершенствовать умение свободно ориентироваться в помещении и на участке детского сада. </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К Ушинский «Бодливая корова», чтение.</w:t>
            </w:r>
          </w:p>
          <w:p w:rsidR="00966E9F" w:rsidRPr="00FD0077" w:rsidRDefault="00966E9F" w:rsidP="00FD0077">
            <w:r w:rsidRPr="00FD0077">
              <w:t>Потешка «Дед хотел уху сварить», заучивание.</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Рисование: «Картинки для наших шкафчиков», «Посмотрим в окошко»</w:t>
            </w:r>
          </w:p>
          <w:p w:rsidR="00966E9F" w:rsidRPr="00FD0077" w:rsidRDefault="00966E9F" w:rsidP="00FD0077">
            <w:r w:rsidRPr="00FD0077">
              <w:t>Лепка «Вот поезд наш  едет, колёса стучат..», «Ушастые пирамидки».</w:t>
            </w:r>
          </w:p>
          <w:p w:rsidR="00966E9F" w:rsidRPr="00FD0077" w:rsidRDefault="00966E9F" w:rsidP="00FD0077">
            <w:r w:rsidRPr="00FD0077">
              <w:t>Аппликация «Поезд мчится тук-тук-тук».</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Слушание: «Колыбельная» А.Гречанинова, «Марш» Л.Шульгина</w:t>
            </w:r>
          </w:p>
          <w:p w:rsidR="00966E9F" w:rsidRPr="00FD0077" w:rsidRDefault="00966E9F" w:rsidP="00FD0077">
            <w:r w:rsidRPr="00FD0077">
              <w:t>Песня: «Две тетери» М.Щеглова, «Колыбельная зайчонка» В.Карасевой, «Паровоз» З.Компанейца, «Если добрый ты» Б.Савельева</w:t>
            </w:r>
          </w:p>
          <w:p w:rsidR="00966E9F" w:rsidRPr="00FD0077" w:rsidRDefault="00966E9F" w:rsidP="00FD0077">
            <w:r w:rsidRPr="00FD0077">
              <w:t>Игра:  «Веселые мячики» М.Сатулина, «Найди себе пару» Т.Ломовой</w:t>
            </w:r>
          </w:p>
          <w:p w:rsidR="00966E9F" w:rsidRPr="00FD0077" w:rsidRDefault="00966E9F" w:rsidP="00FD0077">
            <w:r w:rsidRPr="00FD0077">
              <w:t>Хороводы и пляски: «Топ и хлоп» Т.Назарова-Метнер, «Приглашение» укр.н.м.</w:t>
            </w:r>
          </w:p>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Игры: «Найди себе  пару», «Пробеги тихо», «Огуречик огуречик».</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Лото «Цветы», «Ягоды», «Насекомые».</w:t>
            </w:r>
          </w:p>
          <w:p w:rsidR="00966E9F" w:rsidRPr="00FD0077" w:rsidRDefault="00966E9F" w:rsidP="00FD0077">
            <w:r w:rsidRPr="00FD0077">
              <w:t>Настольно – печатные игры «Фрукты», «Ягоды».</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 xml:space="preserve">Совершенствовать умение самостоятельно одеваться, раздеваться, аккуратно складывать одежду.  </w:t>
            </w:r>
          </w:p>
          <w:p w:rsidR="00966E9F" w:rsidRPr="00FD0077" w:rsidRDefault="00966E9F" w:rsidP="00FD0077">
            <w:r w:rsidRPr="00FD0077">
              <w:t xml:space="preserve">Самостоятельная поливка растений. </w:t>
            </w:r>
          </w:p>
          <w:p w:rsidR="00966E9F" w:rsidRPr="00FD0077" w:rsidRDefault="00966E9F" w:rsidP="00FD0077">
            <w:r w:rsidRPr="00FD0077">
              <w:t>Поддержание порядка в группе и на участке детского сада</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Развлечение для детей с любимыми персонажами.</w:t>
            </w:r>
          </w:p>
          <w:p w:rsidR="00966E9F" w:rsidRPr="00FD0077" w:rsidRDefault="00966E9F" w:rsidP="00FD0077">
            <w:r w:rsidRPr="00FD0077">
              <w:t>Показ мультфильмов. Экскурсия по территории ДОУ.</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 xml:space="preserve"> 2. Осень.</w:t>
            </w:r>
          </w:p>
          <w:p w:rsidR="00966E9F" w:rsidRPr="00FD0077" w:rsidRDefault="00966E9F" w:rsidP="00FD0077">
            <w:r w:rsidRPr="00FD0077">
              <w:t>(3 недели)</w:t>
            </w:r>
          </w:p>
          <w:p w:rsidR="00966E9F" w:rsidRPr="00FD0077" w:rsidRDefault="00966E9F" w:rsidP="00FD0077">
            <w:r w:rsidRPr="00FD0077">
              <w:t>15.09 по 10.10</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Расширять представления детей об осени. Развивать умение устанавливать простейшие связи между явлениями живой и неживой  природы.(Похолодало – исчезли бабочки, отцвели цветы),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и экзотических). Расширять представления о правилах безопасного поведения на природе. Формировать элементарные экологические представления.</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iCs/>
              </w:rPr>
            </w:pPr>
            <w:r w:rsidRPr="00FD0077">
              <w:rPr>
                <w:iCs/>
              </w:rPr>
              <w:t>Закрепить представления о сезонных изменениях в природе. Работа с календарём природы Учить различать смену времён года: выпал снежок, появился лёд на лужицах, деревья покрыты инеем. Уточнить названия, отличительные признаки овощей (капуста, лук, морковь) и их качества фруктов (яблоко, груша) и их качества. Дать элементарные представления  о профессии «Лесник».</w:t>
            </w:r>
          </w:p>
          <w:p w:rsidR="00966E9F" w:rsidRPr="00FD0077" w:rsidRDefault="00966E9F" w:rsidP="00FD0077">
            <w:pPr>
              <w:rPr>
                <w:iCs/>
              </w:rPr>
            </w:pPr>
            <w:r w:rsidRPr="00FD0077">
              <w:rPr>
                <w:iCs/>
              </w:rPr>
              <w:t>Д/и  «Насекомые», «Дары природы», «Дикие и домашние животные», «Времена года»</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 xml:space="preserve"> Потешки: «Наш козёл»,  «Зайчишка-трусишка». Сказки: «Про Иванушку-дурачка», «Лисичка-сестричка и волк» обр. М. булатова, И. Бунин «Листопад», А. Пушкин «Уж небо осенью дышало», </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 xml:space="preserve">Рисование: «Кисть рябинки, гроздь калинки», «Яблоко спелое красное, сладкое».       </w:t>
            </w:r>
          </w:p>
          <w:p w:rsidR="00966E9F" w:rsidRPr="00FD0077" w:rsidRDefault="00966E9F" w:rsidP="00FD0077">
            <w:r w:rsidRPr="00FD0077">
              <w:t>Лепка: «Петя-Петя петушок, золотой гребешок», «Вот какой у нас арбуз», «Мухомор»».</w:t>
            </w:r>
          </w:p>
          <w:p w:rsidR="00966E9F" w:rsidRPr="00FD0077" w:rsidRDefault="00966E9F" w:rsidP="00FD0077">
            <w:r w:rsidRPr="00FD0077">
              <w:t>Аппликация: «Листопад и звездопад», «Золотые подсолнухи».</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Слушание: «Ах ты, береза» р.н.п., «Осенняя песенка» Д.Васильева-Буглая</w:t>
            </w:r>
          </w:p>
          <w:p w:rsidR="00966E9F" w:rsidRPr="00FD0077" w:rsidRDefault="00966E9F" w:rsidP="00FD0077">
            <w:r w:rsidRPr="00FD0077">
              <w:t>Песня: «Осень» Ю.Чичкова, «Осенью» И.Кишко, «Дождик» М.Красева</w:t>
            </w:r>
          </w:p>
          <w:p w:rsidR="00966E9F" w:rsidRPr="00FD0077" w:rsidRDefault="00966E9F" w:rsidP="00FD0077">
            <w:r w:rsidRPr="00FD0077">
              <w:t>Игра с пением:  «Огородная хороводная» Б.Можжевелова</w:t>
            </w:r>
          </w:p>
          <w:p w:rsidR="00966E9F" w:rsidRPr="00FD0077" w:rsidRDefault="00966E9F" w:rsidP="00FD0077">
            <w:r w:rsidRPr="00FD0077">
              <w:t>Хороводы и пляски: «Пляска парами» лат.н.м., «Кто у нас хороший?» Ан.Александрова</w:t>
            </w:r>
          </w:p>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iCs/>
              </w:rPr>
            </w:pPr>
            <w:r w:rsidRPr="00FD0077">
              <w:rPr>
                <w:b/>
                <w:iCs/>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Игры: «Лиса в курятнике», «Зайцы и волки», «Пастух и стадо», «Наседка и цыплята». Игры – имитации характерных особенностей животных.</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Сюжетно – ролевая игра «Мы идём в зоопарк».</w:t>
            </w:r>
          </w:p>
          <w:p w:rsidR="00966E9F" w:rsidRPr="00FD0077" w:rsidRDefault="00966E9F" w:rsidP="00FD0077">
            <w:r w:rsidRPr="00FD0077">
              <w:t>Игры – драматизации сказок о животных «Заюшкина избушка», «Теремок»</w:t>
            </w:r>
          </w:p>
          <w:p w:rsidR="00966E9F" w:rsidRPr="00FD0077" w:rsidRDefault="00966E9F" w:rsidP="00FD0077">
            <w:r w:rsidRPr="00FD0077">
              <w:t xml:space="preserve">Дидактические игры «Волшебный мешочек», «Узнай на вкус». </w:t>
            </w:r>
          </w:p>
          <w:p w:rsidR="00966E9F" w:rsidRPr="00FD0077" w:rsidRDefault="00966E9F" w:rsidP="00FD0077">
            <w:r w:rsidRPr="00FD0077">
              <w:t>Развивающие игры: «Кто где живёт?», «Профессия»?», «Путаница».</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iCs/>
              </w:rPr>
            </w:pPr>
            <w:r w:rsidRPr="00FD0077">
              <w:rPr>
                <w:iCs/>
              </w:rPr>
              <w:t xml:space="preserve">  Труд на участке: сбор листьев, уборка сухостоя.</w:t>
            </w:r>
          </w:p>
          <w:p w:rsidR="00966E9F" w:rsidRPr="00FD0077" w:rsidRDefault="00966E9F" w:rsidP="00FD0077">
            <w:pPr>
              <w:rPr>
                <w:iCs/>
              </w:rPr>
            </w:pP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Праздник «Осень в гости к нам пришла».</w:t>
            </w:r>
          </w:p>
          <w:p w:rsidR="00966E9F" w:rsidRPr="00FD0077" w:rsidRDefault="00966E9F" w:rsidP="00FD0077">
            <w:r w:rsidRPr="00FD0077">
              <w:t>Выставка «Золотая осень».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 xml:space="preserve"> 3. Я и моя семья.</w:t>
            </w:r>
          </w:p>
          <w:p w:rsidR="00966E9F" w:rsidRPr="00FD0077" w:rsidRDefault="00966E9F" w:rsidP="00FD0077">
            <w:r w:rsidRPr="00FD0077">
              <w:t>(3 недели)</w:t>
            </w:r>
          </w:p>
          <w:p w:rsidR="00966E9F" w:rsidRPr="00FD0077" w:rsidRDefault="00966E9F" w:rsidP="00FD0077">
            <w:r w:rsidRPr="00FD0077">
              <w:t>10.10. 10.11</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Формировать первоначальные представления о родственных отношениях в семье (сын, мама, папа, дочь). Закреплять знание детьми своих имени, фамилии, родства; имён родителей. Знакомить детей с профессиями родителей. Воспитывать уважение к труду взрослых.  Формировать положительную самооценку, образ Я. Развивать представление детей о своём внешнем облике. Воспитывать эмоциональную отзывчивость на состояние близких детей, формирование уважительного, заботливого отношении к пожилым родственникам.</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 xml:space="preserve"> Рассматривание и обсуждение семейных фотографий и близких родственников. Называние имен членов семьи и близких родственников. Семейные традиции. Дать представление о профессии: «Шофёр», «Почтальон», «Продавец». Беседа «Кем работает мама, папа?»</w:t>
            </w:r>
          </w:p>
          <w:p w:rsidR="00966E9F" w:rsidRPr="00FD0077" w:rsidRDefault="00966E9F" w:rsidP="00FD0077">
            <w:r w:rsidRPr="00FD0077">
              <w:t xml:space="preserve">Рассматривание детских альбомов. Какой я был, и каким я стал?» </w:t>
            </w:r>
          </w:p>
          <w:p w:rsidR="00966E9F" w:rsidRPr="00FD0077" w:rsidRDefault="00966E9F" w:rsidP="00FD0077">
            <w:r w:rsidRPr="00FD0077">
              <w:t>Беседа «Мой дедушка, бабушка?»</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Потешка: «Ножки, ножки, где вы были?» , «Сегодня целый день».</w:t>
            </w:r>
          </w:p>
          <w:p w:rsidR="00966E9F" w:rsidRPr="00FD0077" w:rsidRDefault="00966E9F" w:rsidP="00FD0077">
            <w:r w:rsidRPr="00FD0077">
              <w:t>Песенки: «Пальцы» Яхина Л., Чтение: М. Зощенко «Показательный ребёнок», А Фет «Мама глянь-ка из окошка», В.Вересаев « Братишка», Н. Носов «Заплатка», «Затейники»</w:t>
            </w:r>
          </w:p>
          <w:p w:rsidR="00966E9F" w:rsidRPr="00FD0077" w:rsidRDefault="00966E9F" w:rsidP="00FD0077">
            <w:r w:rsidRPr="00FD0077">
              <w:t>В. Осеева «Волшебная иголочка»,  К.Чуковский «Федорино горе»</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 xml:space="preserve"> Рисование</w:t>
            </w:r>
          </w:p>
          <w:p w:rsidR="00966E9F" w:rsidRPr="00FD0077" w:rsidRDefault="00966E9F" w:rsidP="00FD0077">
            <w:r w:rsidRPr="00FD0077">
              <w:t>«Храбрый петушок», «Сказочное дерево», «Золотая осень»</w:t>
            </w:r>
          </w:p>
          <w:p w:rsidR="00966E9F" w:rsidRPr="00FD0077" w:rsidRDefault="00966E9F" w:rsidP="00FD0077">
            <w:r w:rsidRPr="00FD0077">
              <w:t>Лепка: «Рыбка», «Грибы», «Угощение для кукол»</w:t>
            </w:r>
          </w:p>
          <w:p w:rsidR="00966E9F" w:rsidRPr="00FD0077" w:rsidRDefault="00966E9F" w:rsidP="00FD0077">
            <w:r w:rsidRPr="00FD0077">
              <w:t>Аппликация: «Украшение платочка», «Грузовые автомобили», «Украсим терем»</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Слушание: «Как у наших у ворот» р.н.м., «Матиринские ласки» из альбома «Бусинки» А.Гречанинова</w:t>
            </w:r>
          </w:p>
          <w:p w:rsidR="00966E9F" w:rsidRPr="00FD0077" w:rsidRDefault="00966E9F" w:rsidP="00FD0077">
            <w:r w:rsidRPr="00FD0077">
              <w:t>Песня: «Баю бай» М.Красина, «Кошечька» В Витлина, «Улыбка» В.Шаинского</w:t>
            </w:r>
          </w:p>
          <w:p w:rsidR="00966E9F" w:rsidRPr="00FD0077" w:rsidRDefault="00966E9F" w:rsidP="00FD0077">
            <w:r w:rsidRPr="00FD0077">
              <w:t>Игра с пением:  «Кукла» М.Старокадомского, «Веселая девочка Таня» А.Филипенко</w:t>
            </w:r>
          </w:p>
          <w:p w:rsidR="00966E9F" w:rsidRPr="00FD0077" w:rsidRDefault="00966E9F" w:rsidP="00FD0077">
            <w:r w:rsidRPr="00FD0077">
              <w:t>Хороводы и пляски: «Покажи ладошку» лат.н.м.</w:t>
            </w:r>
          </w:p>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Игры: «Курочка и петушок», «Жмурки», «Самолёты», «Займи домик».</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Сюжетно – ролевая игра «Шофёр», «Почтальон».</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Аккуратно складывать, вешать предметы одежды правильно.</w:t>
            </w:r>
          </w:p>
          <w:p w:rsidR="00966E9F" w:rsidRPr="00FD0077" w:rsidRDefault="00966E9F" w:rsidP="00FD0077">
            <w:r w:rsidRPr="00FD0077">
              <w:t>Убирать за собой игровое место.</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Развлечение «День матери», изготовление открыток для мамы, выставка семейных фотографий.</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 xml:space="preserve"> 4. Мой город, моя страна</w:t>
            </w:r>
          </w:p>
          <w:p w:rsidR="00966E9F" w:rsidRPr="00FD0077" w:rsidRDefault="00966E9F" w:rsidP="00FD0077">
            <w:r w:rsidRPr="00FD0077">
              <w:t>(2 недели)</w:t>
            </w:r>
          </w:p>
          <w:p w:rsidR="00966E9F" w:rsidRPr="00FD0077" w:rsidRDefault="00966E9F" w:rsidP="00FD0077"/>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движении. Расширять представления о профессиях. Познакомить с некоторыми людьми прославившими Россию.</w:t>
            </w:r>
          </w:p>
          <w:p w:rsidR="00966E9F" w:rsidRPr="00FD0077" w:rsidRDefault="00966E9F" w:rsidP="00FD0077"/>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Экскурсия в городской музей, библиотеку. Дать сведения о названиях улиц родного города. Рассказать о достопримечательностях родного города. Дать понятие «Общественный транспорт». Уточнить знания детей  о городском общественном транспорте. Уточнить правила дорожного движения (переход проезжей части улицы по сигналу светофора, по переходу «зебра».</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Чтение рассказов о городе.</w:t>
            </w:r>
          </w:p>
          <w:p w:rsidR="00966E9F" w:rsidRPr="00FD0077" w:rsidRDefault="00966E9F" w:rsidP="00FD0077">
            <w:r w:rsidRPr="00FD0077">
              <w:t>Заучивание стих-ия «Невинномысск».</w:t>
            </w:r>
          </w:p>
          <w:p w:rsidR="00966E9F" w:rsidRPr="00FD0077" w:rsidRDefault="00966E9F" w:rsidP="00FD0077">
            <w:r w:rsidRPr="00FD0077">
              <w:t xml:space="preserve">Рассматривание буклета, фотографий о городе. </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Рисование: «Мышь и воробей», «Зайка серенький стал беленьким»</w:t>
            </w:r>
          </w:p>
          <w:p w:rsidR="00966E9F" w:rsidRPr="00FD0077" w:rsidRDefault="00966E9F" w:rsidP="00FD0077">
            <w:r w:rsidRPr="00FD0077">
              <w:t>Лепка: «Во саду ли в огороде», «Лижет лапу сибирский кот».</w:t>
            </w:r>
          </w:p>
          <w:p w:rsidR="00966E9F" w:rsidRPr="00FD0077" w:rsidRDefault="00966E9F" w:rsidP="00FD0077">
            <w:r w:rsidRPr="00FD0077">
              <w:t>Аппликация: «Тучи по небу бежали», «Заюшкин огород»</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Слушание: «Марш» Л.Шульгина, «Итальянская полька» С.Рахманинова</w:t>
            </w:r>
          </w:p>
          <w:p w:rsidR="00966E9F" w:rsidRPr="00FD0077" w:rsidRDefault="00966E9F" w:rsidP="00FD0077">
            <w:r w:rsidRPr="00FD0077">
              <w:t>Песня: «Где ты был Ивнушка» р.н.п., «Улыбка» В.Шаинского</w:t>
            </w:r>
          </w:p>
          <w:p w:rsidR="00966E9F" w:rsidRPr="00FD0077" w:rsidRDefault="00966E9F" w:rsidP="00FD0077">
            <w:r w:rsidRPr="00FD0077">
              <w:t>Игровое упражнение: «Качание рук с лентами» польск.н.м., «Веселая карусель» Е.Тилечеева</w:t>
            </w:r>
          </w:p>
          <w:p w:rsidR="00966E9F" w:rsidRPr="00FD0077" w:rsidRDefault="00966E9F" w:rsidP="00FD0077">
            <w:r w:rsidRPr="00FD0077">
              <w:t>Хороводы и пляски «Пляска с султанчика» укр.н.м.</w:t>
            </w:r>
          </w:p>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Народные игры. «Гори-гори ясно», «Дед Трофим»</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 xml:space="preserve">Сюжетно – ролевая игра «Повар», «Магазин», «Больница».  </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Хозяйственно – бытовой труд. Поддержание порядка в групповой комнате и на участке.</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Участие в празднике ко дню города. Изготовление поделок для выставки.</w:t>
            </w:r>
          </w:p>
          <w:p w:rsidR="00966E9F" w:rsidRPr="00FD0077" w:rsidRDefault="00966E9F" w:rsidP="00FD0077">
            <w:r w:rsidRPr="00FD0077">
              <w:t>Сюжетно – ролевая игра «Моя улица», «Моя семья».</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 xml:space="preserve"> 5. Новогодний  праздник.</w:t>
            </w:r>
          </w:p>
          <w:p w:rsidR="00966E9F" w:rsidRPr="00FD0077" w:rsidRDefault="00966E9F" w:rsidP="00FD0077">
            <w:r w:rsidRPr="00FD0077">
              <w:t>(3 недели)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Формировать представление как о веселом и добром празднике. Доставлять радость близким и благодарить за новогодние сюрпризы и подарки.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 xml:space="preserve"> Украшение группы к Новому году.  «Мастерская Дедушки Мороза». Изготовление поделок для украшения группы. Выставка работ детей и родителей.</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Чтение рассказов о зиме.</w:t>
            </w:r>
          </w:p>
          <w:p w:rsidR="00966E9F" w:rsidRPr="00FD0077" w:rsidRDefault="00966E9F" w:rsidP="00FD0077">
            <w:r w:rsidRPr="00FD0077">
              <w:t xml:space="preserve">Чтение стихов, загадывание загадок. Заучивание стихов к празднику. </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 xml:space="preserve">Рисование: «Наша ёлочка», с элементами аппликации, «Снеговик в шапочке и шарфике »,  </w:t>
            </w:r>
          </w:p>
          <w:p w:rsidR="00966E9F" w:rsidRPr="00FD0077" w:rsidRDefault="00966E9F" w:rsidP="00FD0077">
            <w:r w:rsidRPr="00FD0077">
              <w:t xml:space="preserve">Лепка: «Снегурочка танцует»,  «Дед Мороз принёс подарки»,  </w:t>
            </w:r>
          </w:p>
          <w:p w:rsidR="00966E9F" w:rsidRPr="00FD0077" w:rsidRDefault="00966E9F" w:rsidP="00FD0077">
            <w:r w:rsidRPr="00FD0077">
              <w:t xml:space="preserve">Аппликация: «Праздничная ёлочка», «Перчатки и котятки». </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Подготовка к новогоднему утреннику: разучивание песен, стихов, игр, танцев.</w:t>
            </w:r>
          </w:p>
          <w:p w:rsidR="00966E9F" w:rsidRPr="00FD0077" w:rsidRDefault="00966E9F" w:rsidP="00FD0077">
            <w:r w:rsidRPr="00FD0077">
              <w:t>Слушание: «Вальс снежных хлопьев» из балета «Щелкунчик» П.Чайковского</w:t>
            </w:r>
          </w:p>
          <w:p w:rsidR="00966E9F" w:rsidRPr="00FD0077" w:rsidRDefault="00966E9F" w:rsidP="00FD0077">
            <w:r w:rsidRPr="00FD0077">
              <w:t>Песня: «Снежинки» О.Берта, «В лесу родилась елочка» Л.Бекмана</w:t>
            </w:r>
          </w:p>
          <w:p w:rsidR="00966E9F" w:rsidRPr="00FD0077" w:rsidRDefault="00966E9F" w:rsidP="00FD0077">
            <w:r w:rsidRPr="00FD0077">
              <w:t xml:space="preserve">Игры с пением: «Дед Мороз и дети» И.Кишко </w:t>
            </w:r>
          </w:p>
          <w:p w:rsidR="00966E9F" w:rsidRPr="00FD0077" w:rsidRDefault="00966E9F" w:rsidP="00FD0077">
            <w:r w:rsidRPr="00FD0077">
              <w:t>Танец: «Снежинки» О.Берта, «Пляска петрушек» А.Серова, «Бусинки» из «Галоп» И.Дунаевского</w:t>
            </w:r>
          </w:p>
          <w:p w:rsidR="00966E9F" w:rsidRPr="00FD0077" w:rsidRDefault="00966E9F" w:rsidP="00FD0077">
            <w:r w:rsidRPr="00FD0077">
              <w:t>Игра: «Кто скорее возьмет игрушку» лат.н.м.</w:t>
            </w:r>
          </w:p>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Игры: «Снежки», «Катание на санках», «Слепи снеговика».</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«Продавец», «Посетить больницу», «Оденем куклу Машу на прогулку», «Сервируем стол».</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Украсим нашу группу. Активное участие детей в оформлении группы.</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Новогодний утренник.</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 xml:space="preserve"> 6. Зима. </w:t>
            </w:r>
          </w:p>
          <w:p w:rsidR="00966E9F" w:rsidRPr="00FD0077" w:rsidRDefault="00966E9F" w:rsidP="00FD0077">
            <w:r w:rsidRPr="00FD0077">
              <w:t>(3 недели)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 xml:space="preserve">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 xml:space="preserve">Изготовление кормушки для птиц. </w:t>
            </w:r>
          </w:p>
          <w:p w:rsidR="00966E9F" w:rsidRPr="00FD0077" w:rsidRDefault="00966E9F" w:rsidP="00FD0077">
            <w:r w:rsidRPr="00FD0077">
              <w:t>Д/и «Перелётные птицы». Наблюдения за погодой, отмечать в календаре природы изменения.</w:t>
            </w:r>
          </w:p>
          <w:p w:rsidR="00966E9F" w:rsidRPr="00FD0077" w:rsidRDefault="00966E9F" w:rsidP="00FD0077">
            <w:r w:rsidRPr="00FD0077">
              <w:t>Д/и «Виды спорта». Беседа 2Как вести себя на улице зимой».</w:t>
            </w:r>
          </w:p>
          <w:p w:rsidR="00966E9F" w:rsidRPr="00FD0077" w:rsidRDefault="00966E9F" w:rsidP="00FD0077">
            <w:r w:rsidRPr="00FD0077">
              <w:t>Провести эксперимент со льдом и снегом.</w:t>
            </w:r>
          </w:p>
          <w:p w:rsidR="00966E9F" w:rsidRPr="00FD0077" w:rsidRDefault="00966E9F" w:rsidP="00FD0077">
            <w:r w:rsidRPr="00FD0077">
              <w:t>Д/и «Кто где живёт».</w:t>
            </w:r>
          </w:p>
          <w:p w:rsidR="00966E9F" w:rsidRPr="00FD0077" w:rsidRDefault="00966E9F" w:rsidP="00FD0077">
            <w:r w:rsidRPr="00FD0077">
              <w:t>Что такое вечное мерзлота беседа с детьми.</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Чтение произведений о зиме. Заучивание стихотворений наизусть о зиме.</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Рисование: «Как розовые яблоки, на ветках снегири», «Кто-кто в рукавичке живёт».</w:t>
            </w:r>
          </w:p>
          <w:p w:rsidR="00966E9F" w:rsidRPr="00FD0077" w:rsidRDefault="00966E9F" w:rsidP="00FD0077">
            <w:r w:rsidRPr="00FD0077">
              <w:t>Лепка:  «Прилетайте в гости воробушки», «Снежная баба – франтиха»</w:t>
            </w:r>
          </w:p>
          <w:p w:rsidR="00966E9F" w:rsidRPr="00FD0077" w:rsidRDefault="00966E9F" w:rsidP="00FD0077">
            <w:r w:rsidRPr="00FD0077">
              <w:t xml:space="preserve">Аппликация: «Избушка ледяная и лубяная», </w:t>
            </w:r>
          </w:p>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Слушание: «Музыкальный ящик» Г.Свиридова</w:t>
            </w:r>
          </w:p>
          <w:p w:rsidR="00966E9F" w:rsidRPr="00FD0077" w:rsidRDefault="00966E9F" w:rsidP="00FD0077">
            <w:r w:rsidRPr="00FD0077">
              <w:t>Песня: «Санки» М.Красева, колядки «Здравствуйте», «С Новым годом», повторение любимых песен о зиме</w:t>
            </w:r>
          </w:p>
          <w:p w:rsidR="00966E9F" w:rsidRPr="00FD0077" w:rsidRDefault="00966E9F" w:rsidP="00FD0077">
            <w:r w:rsidRPr="00FD0077">
              <w:t xml:space="preserve">Игры с пением: «Заинька, выходи»  Е.Тиличеевой </w:t>
            </w:r>
          </w:p>
          <w:p w:rsidR="00966E9F" w:rsidRPr="00FD0077" w:rsidRDefault="00966E9F" w:rsidP="00FD0077">
            <w:r w:rsidRPr="00FD0077">
              <w:t>Хороводы и пляски: «До свидание» чеш.н.м.</w:t>
            </w:r>
          </w:p>
          <w:p w:rsidR="00966E9F" w:rsidRPr="00FD0077" w:rsidRDefault="00966E9F" w:rsidP="00FD0077">
            <w:r w:rsidRPr="00FD0077">
              <w:t>Игра: «Жмурки» Ф.Флотова</w:t>
            </w:r>
          </w:p>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Игры со снегом, катание на санках, лепка снеговика.</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 xml:space="preserve">Игра – ситуация «Маша заболела», игра – ситуация «Что надо делать, чтобы не болеть»,  «Где мы были мы не скажем, а что видели покажем»  </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Уход за растениями в уголке природы.(полив растений, протереть крупные листочки)</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Театрализованное представление «Зимнее путешествие колобка».</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 xml:space="preserve"> 7. День  Защитника Отечества.</w:t>
            </w:r>
          </w:p>
          <w:p w:rsidR="00966E9F" w:rsidRPr="00FD0077" w:rsidRDefault="00966E9F" w:rsidP="00FD0077">
            <w:r w:rsidRPr="00FD0077">
              <w:t>(2 недели)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Знакомить детей с военными профессиями;  солдат, танкист, лётчик, моряк, пограничник); с военной техникой (танк, самолёт, военныё крейсер); с флагом России. Воспитывать любовь к Родине.</w:t>
            </w:r>
          </w:p>
          <w:p w:rsidR="00966E9F" w:rsidRPr="00FD0077" w:rsidRDefault="00966E9F" w:rsidP="00FD0077">
            <w:r w:rsidRPr="00FD0077">
              <w:t>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Беседы, рассматривание картин из серии «Великая Победа», «Военный транспорт». Экскурсии к Вечному огню, местам боевой славы, возложение цветов. Экскурсия в музей боевой славы.</w:t>
            </w:r>
          </w:p>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 xml:space="preserve"> Разучивание наизусть стихотворений о Родине, о героях войны. Разучить с детьми Гимн России. </w:t>
            </w:r>
          </w:p>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Рисование: «Мышка и мишка».</w:t>
            </w:r>
          </w:p>
          <w:p w:rsidR="00966E9F" w:rsidRPr="00FD0077" w:rsidRDefault="00966E9F" w:rsidP="00FD0077">
            <w:r w:rsidRPr="00FD0077">
              <w:t xml:space="preserve">Лепка: «Весёлые вертолёты»  </w:t>
            </w:r>
          </w:p>
          <w:p w:rsidR="00966E9F" w:rsidRPr="00FD0077" w:rsidRDefault="00966E9F" w:rsidP="00FD0077">
            <w:r w:rsidRPr="00FD0077">
              <w:t>Аппликация: «Быстрокрылые самолёты».</w:t>
            </w:r>
          </w:p>
          <w:p w:rsidR="00966E9F" w:rsidRPr="00FD0077" w:rsidRDefault="00966E9F" w:rsidP="00FD0077">
            <w:r w:rsidRPr="00FD0077">
              <w:t>Мастерская по изготовлению подарков папам и дедушкам.</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Слушание: «Смелый наездник» Р.Шумана, «Марш» С.Прокофьева</w:t>
            </w:r>
          </w:p>
          <w:p w:rsidR="00966E9F" w:rsidRPr="00FD0077" w:rsidRDefault="00966E9F" w:rsidP="00FD0077">
            <w:r w:rsidRPr="00FD0077">
              <w:t>Игровое упражнение «Всадники» В.Ветлина</w:t>
            </w:r>
          </w:p>
          <w:p w:rsidR="00966E9F" w:rsidRPr="00FD0077" w:rsidRDefault="00966E9F" w:rsidP="00FD0077">
            <w:r w:rsidRPr="00FD0077">
              <w:t>Развлечение «Мы солдаты»</w:t>
            </w:r>
          </w:p>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Игры: «Самолёты», «Сбей булаву», «Найди и промолчи».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Дидактические игры.</w:t>
            </w:r>
          </w:p>
          <w:p w:rsidR="00966E9F" w:rsidRPr="00FD0077" w:rsidRDefault="00966E9F" w:rsidP="00FD0077">
            <w:r w:rsidRPr="00FD0077">
              <w:t>Сюжетно – ролевая игра «Пограничник».</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Помогать в подготовке материала к совместной деятельности по изготовлению открытки для папы.</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 xml:space="preserve">  Спортивный праздник.</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numPr>
                <w:ilvl w:val="0"/>
                <w:numId w:val="8"/>
              </w:numPr>
            </w:pPr>
            <w:r w:rsidRPr="00FD0077">
              <w:t>8 марта.</w:t>
            </w:r>
          </w:p>
          <w:p w:rsidR="00966E9F" w:rsidRPr="00FD0077" w:rsidRDefault="00966E9F" w:rsidP="00FD0077"/>
          <w:p w:rsidR="00966E9F" w:rsidRPr="00FD0077" w:rsidRDefault="00966E9F" w:rsidP="00FD0077">
            <w:r w:rsidRPr="00FD0077">
              <w:t>(2 недели)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p w:rsidR="00966E9F" w:rsidRPr="00FD0077" w:rsidRDefault="00966E9F" w:rsidP="00FD0077">
            <w:r w:rsidRPr="00FD0077">
              <w:t>Расширять гендерные представления. Привлекать детей к изготовлению подарков для мамы, бабушки, воспитателя.</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Беседы на тему «Моя мама лучше всех», «Все работы хороши». Наблюдение за работой помощника воспитателя</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Чтение произведений посвящённых мама, бабушке, сестрёнке. Заучивание стихов к празднику.</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Рисование:  «Салфетка для мамы».</w:t>
            </w:r>
          </w:p>
          <w:p w:rsidR="00966E9F" w:rsidRPr="00FD0077" w:rsidRDefault="00966E9F" w:rsidP="00FD0077">
            <w:r w:rsidRPr="00FD0077">
              <w:t>Лепка: «Чайный сервиз для игрушек».</w:t>
            </w:r>
          </w:p>
          <w:p w:rsidR="00966E9F" w:rsidRPr="00FD0077" w:rsidRDefault="00966E9F" w:rsidP="00FD0077">
            <w:r w:rsidRPr="00FD0077">
              <w:t>Аппликация: «Букет  в подарок маме, бабушке».</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Слушание: «Мамины ласки» А.Гречанинова</w:t>
            </w:r>
          </w:p>
          <w:p w:rsidR="00966E9F" w:rsidRPr="00FD0077" w:rsidRDefault="00966E9F" w:rsidP="00FD0077">
            <w:r w:rsidRPr="00FD0077">
              <w:t>Песня: «Подарок маме» А.Филипенко, «Наша песенка простая» Ан. Александрова</w:t>
            </w:r>
          </w:p>
          <w:p w:rsidR="00966E9F" w:rsidRPr="00FD0077" w:rsidRDefault="00966E9F" w:rsidP="00FD0077">
            <w:r w:rsidRPr="00FD0077">
              <w:t xml:space="preserve">Игровые упражнения: «Поскоки» под муз. М.Глинки «Полька», «Упражнение с цветами» муз. «Вальс» А.Жилина, «Подснежники» П.Чайковского («Апрель»), «Наседка и цыплята» Т.Ломовой </w:t>
            </w:r>
          </w:p>
          <w:p w:rsidR="00966E9F" w:rsidRPr="00FD0077" w:rsidRDefault="00966E9F" w:rsidP="00FD0077">
            <w:r w:rsidRPr="00FD0077">
              <w:t xml:space="preserve">Игры с пением: «Кукла»  Старокадомского </w:t>
            </w:r>
          </w:p>
          <w:p w:rsidR="00966E9F" w:rsidRPr="00FD0077" w:rsidRDefault="00966E9F" w:rsidP="00FD0077">
            <w:r w:rsidRPr="00FD0077">
              <w:t>Хороводы и пляски: «Платочек» р.н.м.</w:t>
            </w:r>
          </w:p>
          <w:p w:rsidR="00966E9F" w:rsidRPr="00FD0077" w:rsidRDefault="00966E9F" w:rsidP="00FD0077">
            <w:r w:rsidRPr="00FD0077">
              <w:t>Танец: «Котята-поворята» Е.Тиличеева</w:t>
            </w:r>
          </w:p>
          <w:p w:rsidR="00966E9F" w:rsidRPr="00FD0077" w:rsidRDefault="00966E9F" w:rsidP="00FD0077">
            <w:r w:rsidRPr="00FD0077">
              <w:t>Игра: «Найди себе пару» Т.Ломовой</w:t>
            </w:r>
          </w:p>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Игры: «Лошадки», «Зайцы и волк», «Мяч через сетку»</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Игры: «Наведи в комнате порядок», «Магазин», «Накрой на стол».</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У каждой игрушки есть своё место. Приучать детей после игр убирать за собой.</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Праздник мам.</w:t>
            </w:r>
          </w:p>
          <w:p w:rsidR="00966E9F" w:rsidRPr="00FD0077" w:rsidRDefault="00966E9F" w:rsidP="00FD0077">
            <w:r w:rsidRPr="00FD0077">
              <w:t>Выставка детского творчества.</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 w:rsidR="00966E9F" w:rsidRPr="00FD0077" w:rsidRDefault="00966E9F" w:rsidP="00FD0077">
            <w:r w:rsidRPr="00FD0077">
              <w:t xml:space="preserve"> 9. Знакомство</w:t>
            </w:r>
          </w:p>
          <w:p w:rsidR="00966E9F" w:rsidRPr="00FD0077" w:rsidRDefault="00966E9F" w:rsidP="00FD0077">
            <w:r w:rsidRPr="00FD0077">
              <w:t>с народной культурой и традициями.</w:t>
            </w:r>
          </w:p>
          <w:p w:rsidR="00966E9F" w:rsidRPr="00FD0077" w:rsidRDefault="00966E9F" w:rsidP="00FD0077">
            <w:r w:rsidRPr="00FD0077">
              <w:t>(2 недели)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w:t>
            </w:r>
          </w:p>
          <w:p w:rsidR="00966E9F" w:rsidRPr="00FD0077" w:rsidRDefault="00966E9F" w:rsidP="00FD0077">
            <w:r w:rsidRPr="00FD0077">
              <w:t>Использовать фольклор при организации всех видов детской деятельности.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Экскурсия на выставку народных игрушек. Рассматривание иллюстраций с разными видами народной росписи.</w:t>
            </w:r>
          </w:p>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Чтение потешек, песенок, закличек.</w:t>
            </w:r>
          </w:p>
          <w:p w:rsidR="00966E9F" w:rsidRPr="00FD0077" w:rsidRDefault="00966E9F" w:rsidP="00FD0077">
            <w:r w:rsidRPr="00FD0077">
              <w:t>Заучивание наизусть.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Рисование: «Весёлые матрёшки», «Воробьи в лужах».</w:t>
            </w:r>
          </w:p>
          <w:p w:rsidR="00966E9F" w:rsidRPr="00FD0077" w:rsidRDefault="00966E9F" w:rsidP="00FD0077">
            <w:r w:rsidRPr="00FD0077">
              <w:t>Лепка: «Чайный сервиз для игрушек», «курочка и петушок».</w:t>
            </w:r>
          </w:p>
          <w:p w:rsidR="00966E9F" w:rsidRPr="00FD0077" w:rsidRDefault="00966E9F" w:rsidP="00FD0077">
            <w:r w:rsidRPr="00FD0077">
              <w:t>Аппликация: «Воробьи в лужах».</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Слушание: «Как у наших у ворот» р.н.м.</w:t>
            </w:r>
          </w:p>
          <w:p w:rsidR="00966E9F" w:rsidRPr="00FD0077" w:rsidRDefault="00966E9F" w:rsidP="00FD0077">
            <w:r w:rsidRPr="00FD0077">
              <w:t>Песня: заклички «Ой, кулики! Весна поёт!» и «Жаворонушки, прилетите!», «Веснянка» у.н.п «Кисоненька мурысонька» р.н.п.</w:t>
            </w:r>
          </w:p>
          <w:p w:rsidR="00966E9F" w:rsidRPr="00FD0077" w:rsidRDefault="00966E9F" w:rsidP="00FD0077">
            <w:r w:rsidRPr="00FD0077">
              <w:t xml:space="preserve"> Хороводы и пляски: «Где ты был Иванушка» р.н.п.</w:t>
            </w:r>
          </w:p>
          <w:p w:rsidR="00966E9F" w:rsidRPr="00FD0077" w:rsidRDefault="00966E9F" w:rsidP="00FD0077">
            <w:r w:rsidRPr="00FD0077">
              <w:t>Игра: «Найди себе пару» Т.Ломовой</w:t>
            </w:r>
          </w:p>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Народные и казачьи игры:  «Бабка - Ёжка», «Квашня», «Дед Трофим».</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Дидактические игры. Настольные игры</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Трудовые разовые поручения: собрать бумажки, палочки, камешки.</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Фольклорный праздник.</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10.Весна.</w:t>
            </w:r>
          </w:p>
          <w:p w:rsidR="00966E9F" w:rsidRPr="00FD0077" w:rsidRDefault="00966E9F" w:rsidP="00FD0077">
            <w:r w:rsidRPr="00FD0077">
              <w:t>(3 недели)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Расширять представления о весне. Развивать умение устанавливать простейшие связи между явлениями живой и не живой природы, вести сезонные наблюдения.</w:t>
            </w:r>
          </w:p>
          <w:p w:rsidR="00966E9F" w:rsidRPr="00FD0077" w:rsidRDefault="00966E9F" w:rsidP="00FD0077">
            <w:r w:rsidRPr="00FD0077">
              <w:t>Расширять представления о правилах безопасного поведения на природе. Воспитывать бережное отношение к природе.</w:t>
            </w:r>
          </w:p>
          <w:p w:rsidR="00966E9F" w:rsidRPr="00FD0077" w:rsidRDefault="00966E9F" w:rsidP="00FD0077">
            <w:r w:rsidRPr="00FD0077">
              <w:t xml:space="preserve">Формировать элементарные экологические представления. Формировать представления о работах проводимых весной в саду и огороде.  </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Наблюдение за изменениями происходящими в природе. экспериментирование по теме. Развивающие игры «Почему так бывает?», «Что изменилось?», «Перелётные птицы»</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Чтение произведений на тему «Весна». Заучивание  наизусть стихотворений о весне.</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Рисование: «Картинка о празднике», «Одуванчики в траве».</w:t>
            </w:r>
          </w:p>
          <w:p w:rsidR="00966E9F" w:rsidRPr="00FD0077" w:rsidRDefault="00966E9F" w:rsidP="00FD0077">
            <w:r w:rsidRPr="00FD0077">
              <w:t>Лепка: «По реке плывёт кораблик», «Наш аквариум», «Звёзды и кометы»</w:t>
            </w:r>
          </w:p>
          <w:p w:rsidR="00966E9F" w:rsidRPr="00FD0077" w:rsidRDefault="00966E9F" w:rsidP="00FD0077">
            <w:r w:rsidRPr="00FD0077">
              <w:t>Аппликация: «Рыбки играют, рыбки сверкают», «Живые облака».</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Тематическое развлечение «Веснянка».</w:t>
            </w:r>
          </w:p>
          <w:p w:rsidR="00966E9F" w:rsidRPr="00FD0077" w:rsidRDefault="00966E9F" w:rsidP="00FD0077">
            <w:r w:rsidRPr="00FD0077">
              <w:t>Слушание: «Веснянка» у.н.п. обр. Г.Лобачева</w:t>
            </w:r>
          </w:p>
          <w:p w:rsidR="00966E9F" w:rsidRPr="00FD0077" w:rsidRDefault="00966E9F" w:rsidP="00FD0077">
            <w:r w:rsidRPr="00FD0077">
              <w:t>Песня: «Веснянка» у.н.п., «Зима прошла» Н.Метлова, «Воробей» В.Герчик, «Дождик» М.Красева, заклички «Ой, кулики! Весна поёт!» и «Жаворонушки, прилетите!»,</w:t>
            </w:r>
          </w:p>
          <w:p w:rsidR="00966E9F" w:rsidRPr="00FD0077" w:rsidRDefault="00966E9F" w:rsidP="00FD0077">
            <w:r w:rsidRPr="00FD0077">
              <w:t xml:space="preserve"> Муз.ритм.движения: «Сапожки скачут по дорожке» А.Филипенко,  «Упражнение с цветами» муз. «Вальс» А.Жилина</w:t>
            </w:r>
          </w:p>
          <w:p w:rsidR="00966E9F" w:rsidRPr="00FD0077" w:rsidRDefault="00966E9F" w:rsidP="00FD0077">
            <w:r w:rsidRPr="00FD0077">
              <w:t>Игры с пением: «Мы на луг ходили»  А.Филипенко</w:t>
            </w:r>
          </w:p>
          <w:p w:rsidR="00966E9F" w:rsidRPr="00FD0077" w:rsidRDefault="00966E9F" w:rsidP="00FD0077">
            <w:r w:rsidRPr="00FD0077">
              <w:t>Хороводы и пляски: «Хлоп» р.н.м.</w:t>
            </w:r>
          </w:p>
          <w:p w:rsidR="00966E9F" w:rsidRPr="00FD0077" w:rsidRDefault="00966E9F" w:rsidP="00FD0077">
            <w:r w:rsidRPr="00FD0077">
              <w:t>Игра: «Ловишки» А.Сидельникова</w:t>
            </w:r>
          </w:p>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Игры: «У медведя во бору», «Птичка и кошка», «Пастух и стадо». «Прятки»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 xml:space="preserve">Настольные игры «Злаки», </w:t>
            </w:r>
          </w:p>
          <w:p w:rsidR="00966E9F" w:rsidRPr="00FD0077" w:rsidRDefault="00966E9F" w:rsidP="00FD0077">
            <w:r w:rsidRPr="00FD0077">
              <w:t>«Цветы», «Кто живёт в пустыне».</w:t>
            </w:r>
          </w:p>
          <w:p w:rsidR="00966E9F" w:rsidRPr="00FD0077" w:rsidRDefault="00966E9F" w:rsidP="00FD0077">
            <w:r w:rsidRPr="00FD0077">
              <w:t>Сюжетно–ролевая игра «Продавец».</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Посильный труд на участке детского сада, на огороде.</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Праздник «Весна». Развлечение «Весна-красна».</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4984" w:type="dxa"/>
            <w:gridSpan w:val="6"/>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rPr>
                <w:b/>
              </w:rPr>
              <w:t>мониторинг с 15 по 30 апреля</w:t>
            </w:r>
          </w:p>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numPr>
                <w:ilvl w:val="0"/>
                <w:numId w:val="8"/>
              </w:numPr>
            </w:pPr>
            <w:r w:rsidRPr="00FD0077">
              <w:t xml:space="preserve">Лето. </w:t>
            </w:r>
          </w:p>
          <w:p w:rsidR="00966E9F" w:rsidRPr="00FD0077" w:rsidRDefault="00966E9F" w:rsidP="00FD0077">
            <w:r w:rsidRPr="00FD0077">
              <w:t>(3 недели)</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Экскурсия по детскому саду. Что изменилось с приходом лета. Подвижные игры. Наблюдения. Экспериментирование.</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Чтение произведений о лете. Заучивание стихотворений наизусть.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Рисование: «радуга-дуга, не давай дождя», «Путаница  перепутаница».</w:t>
            </w:r>
          </w:p>
          <w:p w:rsidR="00966E9F" w:rsidRPr="00FD0077" w:rsidRDefault="00966E9F" w:rsidP="00FD0077">
            <w:r w:rsidRPr="00FD0077">
              <w:t>Лепка: «Муха-Цокотуха».</w:t>
            </w:r>
          </w:p>
          <w:p w:rsidR="00966E9F" w:rsidRPr="00FD0077" w:rsidRDefault="00966E9F" w:rsidP="00FD0077">
            <w:r w:rsidRPr="00FD0077">
              <w:t xml:space="preserve">Аппликация: «У солнышка в гостях», </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Праздник «Лето», Развлечение «Здравствуй, лето!».</w:t>
            </w:r>
          </w:p>
          <w:p w:rsidR="00966E9F" w:rsidRPr="00FD0077" w:rsidRDefault="00966E9F" w:rsidP="00FD0077">
            <w:r w:rsidRPr="00FD0077">
              <w:t>Слушание: «Жаворонок» М.Глинки, «Бабочка» Э.Грига</w:t>
            </w:r>
          </w:p>
          <w:p w:rsidR="00966E9F" w:rsidRPr="00FD0077" w:rsidRDefault="00966E9F" w:rsidP="00FD0077">
            <w:r w:rsidRPr="00FD0077">
              <w:t xml:space="preserve">Песня: «Жук» </w:t>
            </w:r>
          </w:p>
          <w:p w:rsidR="00966E9F" w:rsidRPr="00FD0077" w:rsidRDefault="00966E9F" w:rsidP="00FD0077">
            <w:r w:rsidRPr="00FD0077">
              <w:t>Н.Потоловского, «Кукушечка» р.н.п., «Лошадка» Т.Ломовой, «Паровоз» З.Компанейца, «Песенка про кузнечика» В.Шаинского</w:t>
            </w:r>
          </w:p>
          <w:p w:rsidR="00966E9F" w:rsidRPr="00FD0077" w:rsidRDefault="00966E9F" w:rsidP="00FD0077">
            <w:r w:rsidRPr="00FD0077">
              <w:t xml:space="preserve">Игровые упражнения: «Жуки» венг.н.м.обр. Л.Вешкарева, «Веселая прогулка» П.Чайковского, «Сбор ягод» р.н.п. «Ах ты береза» </w:t>
            </w:r>
          </w:p>
          <w:p w:rsidR="00966E9F" w:rsidRPr="00FD0077" w:rsidRDefault="00966E9F" w:rsidP="00FD0077">
            <w:r w:rsidRPr="00FD0077">
              <w:t>Хороводы и пляски: «Дудочка дуда» Ю.Слонова</w:t>
            </w:r>
          </w:p>
          <w:p w:rsidR="00966E9F" w:rsidRPr="00FD0077" w:rsidRDefault="00966E9F" w:rsidP="00FD0077">
            <w:r w:rsidRPr="00FD0077">
              <w:t>Танец: «Коза дереза» М.Магаденко</w:t>
            </w:r>
          </w:p>
          <w:p w:rsidR="00966E9F" w:rsidRPr="00FD0077" w:rsidRDefault="00966E9F" w:rsidP="00FD0077">
            <w:r w:rsidRPr="00FD0077">
              <w:t>Игра с пением: «Гуси, лебеди и волк» Е.Тиличеевой</w:t>
            </w:r>
          </w:p>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Двигательная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Игровая деятельность</w:t>
            </w:r>
          </w:p>
        </w:tc>
        <w:tc>
          <w:tcPr>
            <w:tcW w:w="2628" w:type="dxa"/>
            <w:tcBorders>
              <w:top w:val="single" w:sz="4" w:space="0" w:color="000000"/>
              <w:left w:val="single" w:sz="4" w:space="0" w:color="000000"/>
              <w:bottom w:val="single" w:sz="4" w:space="0" w:color="000000"/>
            </w:tcBorders>
          </w:tcPr>
          <w:p w:rsidR="00966E9F" w:rsidRPr="00FD0077" w:rsidRDefault="00966E9F" w:rsidP="00FD0077">
            <w:pPr>
              <w:rPr>
                <w:b/>
              </w:rPr>
            </w:pPr>
            <w:r w:rsidRPr="00FD0077">
              <w:rPr>
                <w:b/>
              </w:rPr>
              <w:t>Трудовая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pPr>
              <w:rPr>
                <w:b/>
              </w:rPr>
            </w:pPr>
            <w:r w:rsidRPr="00FD0077">
              <w:rPr>
                <w:b/>
              </w:rPr>
              <w:t>Интегрированная деятельность</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r w:rsidR="00966E9F" w:rsidRPr="00FD0077" w:rsidTr="009C2335">
        <w:tc>
          <w:tcPr>
            <w:tcW w:w="1844" w:type="dxa"/>
            <w:tcBorders>
              <w:top w:val="single" w:sz="4" w:space="0" w:color="000000"/>
              <w:left w:val="single" w:sz="4" w:space="0" w:color="000000"/>
              <w:bottom w:val="single" w:sz="4" w:space="0" w:color="000000"/>
            </w:tcBorders>
          </w:tcPr>
          <w:p w:rsidR="00966E9F" w:rsidRPr="00FD0077" w:rsidRDefault="00966E9F" w:rsidP="00FD0077">
            <w:r w:rsidRPr="00FD0077">
              <w:t>Игры: «Котята и щенята», «Поймай -подбрось», «Зайка серый умывается»</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 xml:space="preserve"> С/р игра «Семья», «Мы едем к бабушке».</w:t>
            </w:r>
          </w:p>
          <w:p w:rsidR="00966E9F" w:rsidRPr="00FD0077" w:rsidRDefault="00966E9F" w:rsidP="00FD0077">
            <w:r w:rsidRPr="00FD0077">
              <w:t>Игра  ситуация: «Как я попал на дорогу?»</w:t>
            </w:r>
          </w:p>
        </w:tc>
        <w:tc>
          <w:tcPr>
            <w:tcW w:w="2628" w:type="dxa"/>
            <w:tcBorders>
              <w:top w:val="single" w:sz="4" w:space="0" w:color="000000"/>
              <w:left w:val="single" w:sz="4" w:space="0" w:color="000000"/>
              <w:bottom w:val="single" w:sz="4" w:space="0" w:color="000000"/>
            </w:tcBorders>
          </w:tcPr>
          <w:p w:rsidR="00966E9F" w:rsidRPr="00FD0077" w:rsidRDefault="00966E9F" w:rsidP="00FD0077">
            <w:r w:rsidRPr="00FD0077">
              <w:t>Полив цветов на клумбах, овощей на огороде. Сбор песка вокруг песочницы.</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r w:rsidRPr="00FD0077">
              <w:t>Праздник «Наступило лето». 1- июня «День защиты детей»</w:t>
            </w:r>
          </w:p>
          <w:p w:rsidR="00966E9F" w:rsidRPr="00FD0077" w:rsidRDefault="00966E9F" w:rsidP="00FD0077">
            <w:r w:rsidRPr="00FD0077">
              <w:t>Театр на воздухе.</w:t>
            </w:r>
          </w:p>
          <w:p w:rsidR="00966E9F" w:rsidRPr="00FD0077" w:rsidRDefault="00966E9F" w:rsidP="00FD0077">
            <w:r w:rsidRPr="00FD0077">
              <w:t>Музыкальное развлечение «Фабрика звёзд».</w:t>
            </w:r>
          </w:p>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c>
          <w:tcPr>
            <w:tcW w:w="2628" w:type="dxa"/>
            <w:tcBorders>
              <w:top w:val="single" w:sz="4" w:space="0" w:color="000000"/>
              <w:left w:val="single" w:sz="4" w:space="0" w:color="000000"/>
              <w:bottom w:val="single" w:sz="4" w:space="0" w:color="000000"/>
              <w:right w:val="single" w:sz="4" w:space="0" w:color="000000"/>
            </w:tcBorders>
          </w:tcPr>
          <w:p w:rsidR="00966E9F" w:rsidRPr="00FD0077" w:rsidRDefault="00966E9F" w:rsidP="00FD0077"/>
        </w:tc>
      </w:tr>
    </w:tbl>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 w:rsidR="00966E9F" w:rsidRPr="00FD0077" w:rsidRDefault="00966E9F" w:rsidP="00FD0077">
      <w:pPr>
        <w:rPr>
          <w:b/>
          <w:bCs/>
        </w:rPr>
      </w:pPr>
    </w:p>
    <w:p w:rsidR="00966E9F" w:rsidRPr="004F4F10" w:rsidRDefault="00966E9F" w:rsidP="00345EAF"/>
    <w:p w:rsidR="00966E9F" w:rsidRPr="004F4F10" w:rsidRDefault="00966E9F" w:rsidP="00345EAF"/>
    <w:p w:rsidR="00966E9F" w:rsidRPr="00345EAF" w:rsidRDefault="00966E9F" w:rsidP="00345EAF">
      <w:pPr>
        <w:shd w:val="clear" w:color="auto" w:fill="FFFFFF"/>
        <w:autoSpaceDE w:val="0"/>
        <w:jc w:val="center"/>
        <w:rPr>
          <w:b/>
          <w:bCs/>
          <w:color w:val="000000"/>
          <w:sz w:val="28"/>
          <w:szCs w:val="28"/>
        </w:rPr>
      </w:pPr>
      <w:r w:rsidRPr="00345EAF">
        <w:rPr>
          <w:b/>
          <w:bCs/>
          <w:color w:val="000000"/>
          <w:sz w:val="28"/>
          <w:szCs w:val="28"/>
        </w:rPr>
        <w:t>Планирование воспитательно-образовательного процесса с детьми на прогулке</w:t>
      </w:r>
    </w:p>
    <w:p w:rsidR="00966E9F" w:rsidRDefault="00966E9F" w:rsidP="00345EAF">
      <w:pPr>
        <w:shd w:val="clear" w:color="auto" w:fill="FFFFFF"/>
        <w:autoSpaceDE w:val="0"/>
        <w:jc w:val="center"/>
        <w:rPr>
          <w:color w:val="000000"/>
          <w:sz w:val="22"/>
          <w:szCs w:val="22"/>
        </w:rPr>
      </w:pPr>
    </w:p>
    <w:tbl>
      <w:tblPr>
        <w:tblW w:w="0" w:type="auto"/>
        <w:tblInd w:w="40" w:type="dxa"/>
        <w:tblLayout w:type="fixed"/>
        <w:tblCellMar>
          <w:left w:w="40" w:type="dxa"/>
          <w:right w:w="40" w:type="dxa"/>
        </w:tblCellMar>
        <w:tblLook w:val="0000"/>
      </w:tblPr>
      <w:tblGrid>
        <w:gridCol w:w="566"/>
        <w:gridCol w:w="2822"/>
        <w:gridCol w:w="2554"/>
        <w:gridCol w:w="2822"/>
        <w:gridCol w:w="2400"/>
        <w:gridCol w:w="1699"/>
        <w:gridCol w:w="1546"/>
      </w:tblGrid>
      <w:tr w:rsidR="00966E9F" w:rsidTr="00345EAF">
        <w:trPr>
          <w:trHeight w:val="787"/>
        </w:trPr>
        <w:tc>
          <w:tcPr>
            <w:tcW w:w="566" w:type="dxa"/>
            <w:tcBorders>
              <w:top w:val="single" w:sz="2" w:space="0" w:color="000000"/>
              <w:left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Ме</w:t>
            </w:r>
            <w:r>
              <w:rPr>
                <w:color w:val="000000"/>
                <w:sz w:val="22"/>
                <w:szCs w:val="22"/>
              </w:rPr>
              <w:softHyphen/>
              <w:t>сяц</w:t>
            </w:r>
          </w:p>
        </w:tc>
        <w:tc>
          <w:tcPr>
            <w:tcW w:w="537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345EAF">
            <w:pPr>
              <w:shd w:val="clear" w:color="auto" w:fill="FFFFFF"/>
              <w:autoSpaceDE w:val="0"/>
              <w:rPr>
                <w:color w:val="000000"/>
              </w:rPr>
            </w:pPr>
            <w:r>
              <w:rPr>
                <w:color w:val="000000"/>
                <w:sz w:val="22"/>
                <w:szCs w:val="22"/>
              </w:rPr>
              <w:t>Образовательная область «Познание»</w:t>
            </w:r>
          </w:p>
        </w:tc>
        <w:tc>
          <w:tcPr>
            <w:tcW w:w="28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345EAF">
            <w:pPr>
              <w:shd w:val="clear" w:color="auto" w:fill="FFFFFF"/>
              <w:autoSpaceDE w:val="0"/>
              <w:rPr>
                <w:color w:val="000000"/>
              </w:rPr>
            </w:pPr>
            <w:r>
              <w:rPr>
                <w:color w:val="000000"/>
                <w:sz w:val="22"/>
                <w:szCs w:val="22"/>
              </w:rPr>
              <w:t>Образовательная область «Коммуникация»</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345EAF">
            <w:pPr>
              <w:shd w:val="clear" w:color="auto" w:fill="FFFFFF"/>
              <w:autoSpaceDE w:val="0"/>
              <w:rPr>
                <w:color w:val="000000"/>
              </w:rPr>
            </w:pPr>
            <w:r>
              <w:rPr>
                <w:color w:val="000000"/>
                <w:sz w:val="22"/>
                <w:szCs w:val="22"/>
              </w:rPr>
              <w:t>Образовательная область «Социализация», «Здоровье»</w:t>
            </w:r>
          </w:p>
        </w:tc>
        <w:tc>
          <w:tcPr>
            <w:tcW w:w="1699" w:type="dxa"/>
            <w:tcBorders>
              <w:top w:val="single" w:sz="2" w:space="0" w:color="000000"/>
              <w:left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Образовательная область «Труд»</w:t>
            </w:r>
          </w:p>
        </w:tc>
        <w:tc>
          <w:tcPr>
            <w:tcW w:w="1546" w:type="dxa"/>
            <w:tcBorders>
              <w:top w:val="single" w:sz="2" w:space="0" w:color="000000"/>
              <w:left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Планируемые результаты развития</w:t>
            </w:r>
          </w:p>
          <w:p w:rsidR="00966E9F" w:rsidRDefault="00966E9F" w:rsidP="00345EAF">
            <w:pPr>
              <w:shd w:val="clear" w:color="auto" w:fill="FFFFFF"/>
              <w:autoSpaceDE w:val="0"/>
            </w:pPr>
            <w:r>
              <w:rPr>
                <w:color w:val="000000"/>
                <w:sz w:val="22"/>
                <w:szCs w:val="22"/>
              </w:rPr>
              <w:t>интегративных качеств</w:t>
            </w:r>
          </w:p>
        </w:tc>
      </w:tr>
      <w:tr w:rsidR="00966E9F" w:rsidTr="00345EAF">
        <w:trPr>
          <w:trHeight w:val="768"/>
        </w:trPr>
        <w:tc>
          <w:tcPr>
            <w:tcW w:w="566" w:type="dxa"/>
            <w:tcBorders>
              <w:left w:val="single" w:sz="2" w:space="0" w:color="000000"/>
              <w:bottom w:val="single" w:sz="2" w:space="0" w:color="000000"/>
              <w:right w:val="single" w:sz="2" w:space="0" w:color="000000"/>
            </w:tcBorders>
            <w:shd w:val="clear" w:color="auto" w:fill="FFFFFF"/>
          </w:tcPr>
          <w:p w:rsidR="00966E9F" w:rsidRDefault="00966E9F" w:rsidP="00345EAF">
            <w:pPr>
              <w:autoSpaceDE w:val="0"/>
            </w:pPr>
          </w:p>
          <w:p w:rsidR="00966E9F" w:rsidRDefault="00966E9F" w:rsidP="00345EAF">
            <w:pPr>
              <w:autoSpaceDE w:val="0"/>
            </w:pPr>
          </w:p>
        </w:tc>
        <w:tc>
          <w:tcPr>
            <w:tcW w:w="28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345EAF">
            <w:pPr>
              <w:shd w:val="clear" w:color="auto" w:fill="FFFFFF"/>
              <w:autoSpaceDE w:val="0"/>
              <w:rPr>
                <w:color w:val="000000"/>
              </w:rPr>
            </w:pPr>
            <w:r>
              <w:rPr>
                <w:color w:val="000000"/>
                <w:sz w:val="22"/>
                <w:szCs w:val="22"/>
              </w:rPr>
              <w:t>наблюдения</w:t>
            </w:r>
          </w:p>
        </w:tc>
        <w:tc>
          <w:tcPr>
            <w:tcW w:w="255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345EAF">
            <w:pPr>
              <w:shd w:val="clear" w:color="auto" w:fill="FFFFFF"/>
              <w:autoSpaceDE w:val="0"/>
              <w:rPr>
                <w:color w:val="000000"/>
              </w:rPr>
            </w:pPr>
            <w:r>
              <w:rPr>
                <w:color w:val="000000"/>
                <w:sz w:val="22"/>
                <w:szCs w:val="22"/>
              </w:rPr>
              <w:t>исследовательская деятельность</w:t>
            </w:r>
          </w:p>
        </w:tc>
        <w:tc>
          <w:tcPr>
            <w:tcW w:w="28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345EAF">
            <w:pPr>
              <w:shd w:val="clear" w:color="auto" w:fill="FFFFFF"/>
              <w:autoSpaceDE w:val="0"/>
              <w:rPr>
                <w:color w:val="000000"/>
              </w:rPr>
            </w:pPr>
            <w:r>
              <w:rPr>
                <w:color w:val="000000"/>
                <w:sz w:val="22"/>
                <w:szCs w:val="22"/>
              </w:rPr>
              <w:t>дидактические игры</w:t>
            </w:r>
          </w:p>
        </w:tc>
        <w:tc>
          <w:tcPr>
            <w:tcW w:w="24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345EAF">
            <w:pPr>
              <w:shd w:val="clear" w:color="auto" w:fill="FFFFFF"/>
              <w:autoSpaceDE w:val="0"/>
            </w:pPr>
            <w:r>
              <w:rPr>
                <w:color w:val="000000"/>
                <w:sz w:val="22"/>
                <w:szCs w:val="22"/>
              </w:rPr>
              <w:t>подвижные игры, игры-забавы, игры раз</w:t>
            </w:r>
            <w:r>
              <w:rPr>
                <w:color w:val="000000"/>
                <w:sz w:val="22"/>
                <w:szCs w:val="22"/>
              </w:rPr>
              <w:softHyphen/>
              <w:t>ных народов</w:t>
            </w:r>
          </w:p>
        </w:tc>
        <w:tc>
          <w:tcPr>
            <w:tcW w:w="1699" w:type="dxa"/>
            <w:tcBorders>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pPr>
          </w:p>
          <w:p w:rsidR="00966E9F" w:rsidRDefault="00966E9F" w:rsidP="00345EAF">
            <w:pPr>
              <w:shd w:val="clear" w:color="auto" w:fill="FFFFFF"/>
              <w:autoSpaceDE w:val="0"/>
            </w:pPr>
          </w:p>
        </w:tc>
        <w:tc>
          <w:tcPr>
            <w:tcW w:w="1546" w:type="dxa"/>
            <w:tcBorders>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pPr>
          </w:p>
          <w:p w:rsidR="00966E9F" w:rsidRDefault="00966E9F" w:rsidP="00345EAF">
            <w:pPr>
              <w:shd w:val="clear" w:color="auto" w:fill="FFFFFF"/>
              <w:autoSpaceDE w:val="0"/>
            </w:pPr>
          </w:p>
        </w:tc>
      </w:tr>
      <w:tr w:rsidR="00966E9F" w:rsidTr="00345EAF">
        <w:trPr>
          <w:trHeight w:val="211"/>
        </w:trPr>
        <w:tc>
          <w:tcPr>
            <w:tcW w:w="566"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1</w:t>
            </w:r>
          </w:p>
        </w:tc>
        <w:tc>
          <w:tcPr>
            <w:tcW w:w="2822"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2</w:t>
            </w:r>
          </w:p>
        </w:tc>
        <w:tc>
          <w:tcPr>
            <w:tcW w:w="2554"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3</w:t>
            </w:r>
          </w:p>
        </w:tc>
        <w:tc>
          <w:tcPr>
            <w:tcW w:w="2822"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4</w:t>
            </w:r>
          </w:p>
        </w:tc>
        <w:tc>
          <w:tcPr>
            <w:tcW w:w="2400"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5</w:t>
            </w:r>
          </w:p>
        </w:tc>
        <w:tc>
          <w:tcPr>
            <w:tcW w:w="169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6</w:t>
            </w:r>
          </w:p>
        </w:tc>
        <w:tc>
          <w:tcPr>
            <w:tcW w:w="1546"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7</w:t>
            </w:r>
          </w:p>
        </w:tc>
      </w:tr>
      <w:tr w:rsidR="00966E9F" w:rsidTr="00345EAF">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345EAF">
            <w:pPr>
              <w:shd w:val="clear" w:color="auto" w:fill="FFFFFF"/>
              <w:autoSpaceDE w:val="0"/>
              <w:rPr>
                <w:color w:val="000000"/>
              </w:rPr>
            </w:pPr>
            <w:r>
              <w:rPr>
                <w:color w:val="000000"/>
                <w:sz w:val="22"/>
                <w:szCs w:val="22"/>
              </w:rPr>
              <w:t>Сентябь</w:t>
            </w:r>
          </w:p>
        </w:tc>
        <w:tc>
          <w:tcPr>
            <w:tcW w:w="2822"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Живая природа:</w:t>
            </w:r>
          </w:p>
          <w:p w:rsidR="00966E9F" w:rsidRDefault="00966E9F" w:rsidP="00345EAF">
            <w:pPr>
              <w:shd w:val="clear" w:color="auto" w:fill="FFFFFF"/>
              <w:autoSpaceDE w:val="0"/>
              <w:rPr>
                <w:color w:val="000000"/>
              </w:rPr>
            </w:pPr>
            <w:r>
              <w:rPr>
                <w:color w:val="000000"/>
                <w:sz w:val="22"/>
                <w:szCs w:val="22"/>
              </w:rPr>
              <w:t>- за цветами на клумбе;</w:t>
            </w:r>
          </w:p>
          <w:p w:rsidR="00966E9F" w:rsidRDefault="00966E9F" w:rsidP="00345EAF">
            <w:pPr>
              <w:shd w:val="clear" w:color="auto" w:fill="FFFFFF"/>
              <w:autoSpaceDE w:val="0"/>
              <w:rPr>
                <w:color w:val="000000"/>
              </w:rPr>
            </w:pPr>
            <w:r>
              <w:rPr>
                <w:color w:val="000000"/>
                <w:sz w:val="22"/>
                <w:szCs w:val="22"/>
              </w:rPr>
              <w:t>- за изменением цвета листвы;</w:t>
            </w:r>
          </w:p>
          <w:p w:rsidR="00966E9F" w:rsidRDefault="00966E9F" w:rsidP="00345EAF">
            <w:pPr>
              <w:shd w:val="clear" w:color="auto" w:fill="FFFFFF"/>
              <w:autoSpaceDE w:val="0"/>
              <w:rPr>
                <w:color w:val="000000"/>
              </w:rPr>
            </w:pPr>
            <w:r>
              <w:rPr>
                <w:color w:val="000000"/>
                <w:sz w:val="22"/>
                <w:szCs w:val="22"/>
              </w:rPr>
              <w:t>- за березой; - за многообразием расте</w:t>
            </w:r>
            <w:r>
              <w:rPr>
                <w:color w:val="000000"/>
                <w:sz w:val="22"/>
                <w:szCs w:val="22"/>
              </w:rPr>
              <w:softHyphen/>
              <w:t>ний; - за травянистыми и дре-</w:t>
            </w:r>
          </w:p>
          <w:p w:rsidR="00966E9F" w:rsidRDefault="00966E9F" w:rsidP="00345EAF">
            <w:pPr>
              <w:shd w:val="clear" w:color="auto" w:fill="FFFFFF"/>
              <w:autoSpaceDE w:val="0"/>
              <w:rPr>
                <w:color w:val="000000"/>
              </w:rPr>
            </w:pPr>
            <w:r>
              <w:rPr>
                <w:color w:val="000000"/>
                <w:sz w:val="22"/>
                <w:szCs w:val="22"/>
              </w:rPr>
              <w:t>весными растениями; - за растениями на огороде;</w:t>
            </w:r>
          </w:p>
          <w:p w:rsidR="00966E9F" w:rsidRDefault="00966E9F" w:rsidP="00345EAF">
            <w:pPr>
              <w:shd w:val="clear" w:color="auto" w:fill="FFFFFF"/>
              <w:autoSpaceDE w:val="0"/>
              <w:rPr>
                <w:color w:val="000000"/>
              </w:rPr>
            </w:pPr>
            <w:r>
              <w:rPr>
                <w:color w:val="000000"/>
                <w:sz w:val="22"/>
                <w:szCs w:val="22"/>
              </w:rPr>
              <w:t>- за листьями клена и бе</w:t>
            </w:r>
            <w:r>
              <w:rPr>
                <w:color w:val="000000"/>
                <w:sz w:val="22"/>
                <w:szCs w:val="22"/>
              </w:rPr>
              <w:softHyphen/>
              <w:t>резы;</w:t>
            </w:r>
          </w:p>
          <w:p w:rsidR="00966E9F" w:rsidRDefault="00966E9F" w:rsidP="00345EAF">
            <w:pPr>
              <w:shd w:val="clear" w:color="auto" w:fill="FFFFFF"/>
              <w:autoSpaceDE w:val="0"/>
              <w:rPr>
                <w:color w:val="000000"/>
              </w:rPr>
            </w:pPr>
            <w:r>
              <w:rPr>
                <w:color w:val="000000"/>
                <w:sz w:val="22"/>
                <w:szCs w:val="22"/>
              </w:rPr>
              <w:t>- за собакой;</w:t>
            </w:r>
          </w:p>
          <w:p w:rsidR="00966E9F" w:rsidRDefault="00966E9F" w:rsidP="00345EAF">
            <w:pPr>
              <w:shd w:val="clear" w:color="auto" w:fill="FFFFFF"/>
              <w:autoSpaceDE w:val="0"/>
              <w:rPr>
                <w:color w:val="000000"/>
              </w:rPr>
            </w:pPr>
            <w:r>
              <w:rPr>
                <w:color w:val="000000"/>
                <w:sz w:val="22"/>
                <w:szCs w:val="22"/>
              </w:rPr>
              <w:t>- за насекомыми.</w:t>
            </w:r>
          </w:p>
          <w:p w:rsidR="00966E9F" w:rsidRDefault="00966E9F" w:rsidP="00345EAF">
            <w:pPr>
              <w:shd w:val="clear" w:color="auto" w:fill="FFFFFF"/>
              <w:autoSpaceDE w:val="0"/>
              <w:rPr>
                <w:color w:val="000000"/>
              </w:rPr>
            </w:pPr>
            <w:r>
              <w:rPr>
                <w:color w:val="000000"/>
                <w:sz w:val="22"/>
                <w:szCs w:val="22"/>
              </w:rPr>
              <w:t>Неживая природа:</w:t>
            </w:r>
          </w:p>
          <w:p w:rsidR="00966E9F" w:rsidRDefault="00966E9F" w:rsidP="00345EAF">
            <w:pPr>
              <w:shd w:val="clear" w:color="auto" w:fill="FFFFFF"/>
              <w:autoSpaceDE w:val="0"/>
              <w:rPr>
                <w:color w:val="000000"/>
              </w:rPr>
            </w:pPr>
            <w:r>
              <w:rPr>
                <w:color w:val="000000"/>
                <w:sz w:val="22"/>
                <w:szCs w:val="22"/>
              </w:rPr>
              <w:t>- за сезонными изменения-</w:t>
            </w:r>
          </w:p>
          <w:p w:rsidR="00966E9F" w:rsidRDefault="00966E9F" w:rsidP="00345EAF">
            <w:pPr>
              <w:shd w:val="clear" w:color="auto" w:fill="FFFFFF"/>
              <w:autoSpaceDE w:val="0"/>
              <w:rPr>
                <w:color w:val="000000"/>
              </w:rPr>
            </w:pPr>
            <w:r>
              <w:rPr>
                <w:color w:val="000000"/>
                <w:sz w:val="22"/>
                <w:szCs w:val="22"/>
              </w:rPr>
              <w:t>ми в природе, за погодой;</w:t>
            </w:r>
          </w:p>
          <w:p w:rsidR="00966E9F" w:rsidRDefault="00966E9F" w:rsidP="00345EAF">
            <w:pPr>
              <w:shd w:val="clear" w:color="auto" w:fill="FFFFFF"/>
              <w:autoSpaceDE w:val="0"/>
              <w:rPr>
                <w:color w:val="000000"/>
              </w:rPr>
            </w:pPr>
            <w:r>
              <w:rPr>
                <w:color w:val="000000"/>
                <w:sz w:val="22"/>
                <w:szCs w:val="22"/>
              </w:rPr>
              <w:t>- за погодными явлениями</w:t>
            </w:r>
          </w:p>
          <w:p w:rsidR="00966E9F" w:rsidRDefault="00966E9F" w:rsidP="00345EAF">
            <w:pPr>
              <w:shd w:val="clear" w:color="auto" w:fill="FFFFFF"/>
              <w:autoSpaceDE w:val="0"/>
              <w:rPr>
                <w:color w:val="000000"/>
              </w:rPr>
            </w:pPr>
            <w:r>
              <w:rPr>
                <w:color w:val="000000"/>
                <w:sz w:val="22"/>
                <w:szCs w:val="22"/>
              </w:rPr>
              <w:t>(солнце, ветер, облака,</w:t>
            </w:r>
          </w:p>
          <w:p w:rsidR="00966E9F" w:rsidRDefault="00966E9F" w:rsidP="00345EAF">
            <w:pPr>
              <w:shd w:val="clear" w:color="auto" w:fill="FFFFFF"/>
              <w:autoSpaceDE w:val="0"/>
              <w:rPr>
                <w:color w:val="000000"/>
              </w:rPr>
            </w:pPr>
            <w:r>
              <w:rPr>
                <w:color w:val="000000"/>
                <w:sz w:val="22"/>
                <w:szCs w:val="22"/>
              </w:rPr>
              <w:t>дождь)</w:t>
            </w:r>
          </w:p>
        </w:tc>
        <w:tc>
          <w:tcPr>
            <w:tcW w:w="2554"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 Движение воздуха.</w:t>
            </w:r>
          </w:p>
          <w:p w:rsidR="00966E9F" w:rsidRDefault="00966E9F" w:rsidP="00345EAF">
            <w:pPr>
              <w:shd w:val="clear" w:color="auto" w:fill="FFFFFF"/>
              <w:autoSpaceDE w:val="0"/>
              <w:rPr>
                <w:color w:val="000000"/>
              </w:rPr>
            </w:pPr>
            <w:r>
              <w:rPr>
                <w:color w:val="000000"/>
                <w:sz w:val="22"/>
                <w:szCs w:val="22"/>
              </w:rPr>
              <w:t>• Состояние почвы в за-</w:t>
            </w:r>
          </w:p>
          <w:p w:rsidR="00966E9F" w:rsidRDefault="00966E9F" w:rsidP="00345EAF">
            <w:pPr>
              <w:shd w:val="clear" w:color="auto" w:fill="FFFFFF"/>
              <w:autoSpaceDE w:val="0"/>
              <w:rPr>
                <w:color w:val="000000"/>
              </w:rPr>
            </w:pPr>
            <w:r>
              <w:rPr>
                <w:color w:val="000000"/>
                <w:sz w:val="22"/>
                <w:szCs w:val="22"/>
              </w:rPr>
              <w:t>висимости от темпера-</w:t>
            </w:r>
          </w:p>
          <w:p w:rsidR="00966E9F" w:rsidRDefault="00966E9F" w:rsidP="00345EAF">
            <w:pPr>
              <w:shd w:val="clear" w:color="auto" w:fill="FFFFFF"/>
              <w:autoSpaceDE w:val="0"/>
              <w:rPr>
                <w:color w:val="000000"/>
              </w:rPr>
            </w:pPr>
            <w:r>
              <w:rPr>
                <w:color w:val="000000"/>
                <w:sz w:val="22"/>
                <w:szCs w:val="22"/>
              </w:rPr>
              <w:t>туры.</w:t>
            </w:r>
          </w:p>
          <w:p w:rsidR="00966E9F" w:rsidRDefault="00966E9F" w:rsidP="00345EAF">
            <w:pPr>
              <w:shd w:val="clear" w:color="auto" w:fill="FFFFFF"/>
              <w:autoSpaceDE w:val="0"/>
              <w:rPr>
                <w:color w:val="000000"/>
              </w:rPr>
            </w:pPr>
            <w:r>
              <w:rPr>
                <w:color w:val="000000"/>
                <w:sz w:val="22"/>
                <w:szCs w:val="22"/>
              </w:rPr>
              <w:t>• Свойства песка (дела</w:t>
            </w:r>
            <w:r>
              <w:rPr>
                <w:color w:val="000000"/>
                <w:sz w:val="22"/>
                <w:szCs w:val="22"/>
              </w:rPr>
              <w:softHyphen/>
              <w:t>ем дорожки и узоры из песка)</w:t>
            </w:r>
          </w:p>
        </w:tc>
        <w:tc>
          <w:tcPr>
            <w:tcW w:w="2822"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«Найди ошибку», «Доска-</w:t>
            </w:r>
          </w:p>
          <w:p w:rsidR="00966E9F" w:rsidRDefault="00966E9F" w:rsidP="00345EAF">
            <w:pPr>
              <w:shd w:val="clear" w:color="auto" w:fill="FFFFFF"/>
              <w:autoSpaceDE w:val="0"/>
              <w:rPr>
                <w:color w:val="000000"/>
              </w:rPr>
            </w:pPr>
            <w:r>
              <w:rPr>
                <w:color w:val="000000"/>
                <w:sz w:val="22"/>
                <w:szCs w:val="22"/>
              </w:rPr>
              <w:t>жи слово», «Так бывает</w:t>
            </w:r>
          </w:p>
          <w:p w:rsidR="00966E9F" w:rsidRDefault="00966E9F" w:rsidP="00345EAF">
            <w:pPr>
              <w:shd w:val="clear" w:color="auto" w:fill="FFFFFF"/>
              <w:autoSpaceDE w:val="0"/>
              <w:rPr>
                <w:color w:val="000000"/>
              </w:rPr>
            </w:pPr>
            <w:r>
              <w:rPr>
                <w:color w:val="000000"/>
                <w:sz w:val="22"/>
                <w:szCs w:val="22"/>
              </w:rPr>
              <w:t>или нет», «Какое время</w:t>
            </w:r>
          </w:p>
          <w:p w:rsidR="00966E9F" w:rsidRDefault="00966E9F" w:rsidP="00345EAF">
            <w:pPr>
              <w:shd w:val="clear" w:color="auto" w:fill="FFFFFF"/>
              <w:autoSpaceDE w:val="0"/>
              <w:rPr>
                <w:color w:val="000000"/>
              </w:rPr>
            </w:pPr>
            <w:r>
              <w:rPr>
                <w:color w:val="000000"/>
                <w:sz w:val="22"/>
                <w:szCs w:val="22"/>
              </w:rPr>
              <w:t>года», «Где что можно де-</w:t>
            </w:r>
          </w:p>
          <w:p w:rsidR="00966E9F" w:rsidRDefault="00966E9F" w:rsidP="00345EAF">
            <w:pPr>
              <w:shd w:val="clear" w:color="auto" w:fill="FFFFFF"/>
              <w:autoSpaceDE w:val="0"/>
              <w:rPr>
                <w:color w:val="000000"/>
              </w:rPr>
            </w:pPr>
            <w:r>
              <w:rPr>
                <w:color w:val="000000"/>
                <w:sz w:val="22"/>
                <w:szCs w:val="22"/>
              </w:rPr>
              <w:t>лать», «Какая, какой, ка</w:t>
            </w:r>
            <w:r>
              <w:rPr>
                <w:color w:val="000000"/>
                <w:sz w:val="22"/>
                <w:szCs w:val="22"/>
              </w:rPr>
              <w:softHyphen/>
              <w:t>кое», «Закончи предложе</w:t>
            </w:r>
            <w:r>
              <w:rPr>
                <w:color w:val="000000"/>
                <w:sz w:val="22"/>
                <w:szCs w:val="22"/>
              </w:rPr>
              <w:softHyphen/>
              <w:t>ние», «Птички и кошка», «Узнай, чей лист», «Отга-</w:t>
            </w:r>
          </w:p>
          <w:p w:rsidR="00966E9F" w:rsidRDefault="00966E9F" w:rsidP="00345EAF">
            <w:pPr>
              <w:shd w:val="clear" w:color="auto" w:fill="FFFFFF"/>
              <w:autoSpaceDE w:val="0"/>
              <w:rPr>
                <w:color w:val="000000"/>
              </w:rPr>
            </w:pPr>
            <w:r>
              <w:rPr>
                <w:color w:val="000000"/>
                <w:sz w:val="22"/>
                <w:szCs w:val="22"/>
              </w:rPr>
              <w:t>дай, что за растение», «Что сажают в огороде», «Кто</w:t>
            </w:r>
          </w:p>
          <w:p w:rsidR="00966E9F" w:rsidRDefault="00966E9F" w:rsidP="00345EAF">
            <w:pPr>
              <w:shd w:val="clear" w:color="auto" w:fill="FFFFFF"/>
              <w:autoSpaceDE w:val="0"/>
              <w:rPr>
                <w:color w:val="000000"/>
              </w:rPr>
            </w:pPr>
            <w:r>
              <w:rPr>
                <w:color w:val="000000"/>
                <w:sz w:val="22"/>
                <w:szCs w:val="22"/>
              </w:rPr>
              <w:t>же я?», «Кто (что) летает?», «Что это за насекомое?»</w:t>
            </w:r>
          </w:p>
        </w:tc>
        <w:tc>
          <w:tcPr>
            <w:tcW w:w="2400"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«Пробеги тихо», «Кот и</w:t>
            </w:r>
          </w:p>
          <w:p w:rsidR="00966E9F" w:rsidRDefault="00966E9F" w:rsidP="00345EAF">
            <w:pPr>
              <w:shd w:val="clear" w:color="auto" w:fill="FFFFFF"/>
              <w:autoSpaceDE w:val="0"/>
              <w:rPr>
                <w:color w:val="000000"/>
              </w:rPr>
            </w:pPr>
            <w:r>
              <w:rPr>
                <w:color w:val="000000"/>
                <w:sz w:val="22"/>
                <w:szCs w:val="22"/>
              </w:rPr>
              <w:t>мыши», «Самолеты»,</w:t>
            </w:r>
          </w:p>
          <w:p w:rsidR="00966E9F" w:rsidRDefault="00966E9F" w:rsidP="00345EAF">
            <w:pPr>
              <w:shd w:val="clear" w:color="auto" w:fill="FFFFFF"/>
              <w:autoSpaceDE w:val="0"/>
              <w:rPr>
                <w:color w:val="000000"/>
              </w:rPr>
            </w:pPr>
            <w:r>
              <w:rPr>
                <w:color w:val="000000"/>
                <w:sz w:val="22"/>
                <w:szCs w:val="22"/>
              </w:rPr>
              <w:t>«Совушка», «Бездом-</w:t>
            </w:r>
          </w:p>
          <w:p w:rsidR="00966E9F" w:rsidRDefault="00966E9F" w:rsidP="00345EAF">
            <w:pPr>
              <w:shd w:val="clear" w:color="auto" w:fill="FFFFFF"/>
              <w:autoSpaceDE w:val="0"/>
              <w:rPr>
                <w:color w:val="000000"/>
              </w:rPr>
            </w:pPr>
            <w:r>
              <w:rPr>
                <w:color w:val="000000"/>
                <w:sz w:val="22"/>
                <w:szCs w:val="22"/>
              </w:rPr>
              <w:t>ный заяц», «Лиса в ку-</w:t>
            </w:r>
          </w:p>
          <w:p w:rsidR="00966E9F" w:rsidRDefault="00966E9F" w:rsidP="00345EAF">
            <w:pPr>
              <w:shd w:val="clear" w:color="auto" w:fill="FFFFFF"/>
              <w:autoSpaceDE w:val="0"/>
              <w:rPr>
                <w:color w:val="000000"/>
              </w:rPr>
            </w:pPr>
            <w:r>
              <w:rPr>
                <w:color w:val="000000"/>
                <w:sz w:val="22"/>
                <w:szCs w:val="22"/>
              </w:rPr>
              <w:t>рятнике», «Зайцы и во</w:t>
            </w:r>
            <w:r>
              <w:rPr>
                <w:color w:val="000000"/>
                <w:sz w:val="22"/>
                <w:szCs w:val="22"/>
              </w:rPr>
              <w:softHyphen/>
              <w:t>лк», «Жмурки», «Удоч</w:t>
            </w:r>
            <w:r>
              <w:rPr>
                <w:color w:val="000000"/>
                <w:sz w:val="22"/>
                <w:szCs w:val="22"/>
              </w:rPr>
              <w:softHyphen/>
              <w:t>ка», «Кто скорее добе</w:t>
            </w:r>
            <w:r>
              <w:rPr>
                <w:color w:val="000000"/>
                <w:sz w:val="22"/>
                <w:szCs w:val="22"/>
              </w:rPr>
              <w:softHyphen/>
              <w:t>жит до флажка» «Не</w:t>
            </w:r>
          </w:p>
          <w:p w:rsidR="00966E9F" w:rsidRDefault="00966E9F" w:rsidP="00345EAF">
            <w:pPr>
              <w:shd w:val="clear" w:color="auto" w:fill="FFFFFF"/>
              <w:autoSpaceDE w:val="0"/>
              <w:rPr>
                <w:color w:val="000000"/>
              </w:rPr>
            </w:pPr>
            <w:r>
              <w:rPr>
                <w:color w:val="000000"/>
                <w:sz w:val="22"/>
                <w:szCs w:val="22"/>
              </w:rPr>
              <w:t>попадись!», «Ловиш-ки», «К названному де-</w:t>
            </w:r>
          </w:p>
          <w:p w:rsidR="00966E9F" w:rsidRDefault="00966E9F" w:rsidP="00345EAF">
            <w:pPr>
              <w:shd w:val="clear" w:color="auto" w:fill="FFFFFF"/>
              <w:autoSpaceDE w:val="0"/>
              <w:rPr>
                <w:color w:val="000000"/>
              </w:rPr>
            </w:pPr>
            <w:r>
              <w:rPr>
                <w:color w:val="000000"/>
                <w:sz w:val="22"/>
                <w:szCs w:val="22"/>
              </w:rPr>
              <w:t>реву беги», «Найди лис</w:t>
            </w:r>
            <w:r>
              <w:rPr>
                <w:color w:val="000000"/>
                <w:sz w:val="22"/>
                <w:szCs w:val="22"/>
              </w:rPr>
              <w:softHyphen/>
              <w:t>ток, как на дереве»,</w:t>
            </w:r>
          </w:p>
          <w:p w:rsidR="00966E9F" w:rsidRDefault="00966E9F" w:rsidP="00345EAF">
            <w:pPr>
              <w:shd w:val="clear" w:color="auto" w:fill="FFFFFF"/>
              <w:autoSpaceDE w:val="0"/>
              <w:rPr>
                <w:color w:val="000000"/>
              </w:rPr>
            </w:pPr>
            <w:r>
              <w:rPr>
                <w:color w:val="000000"/>
                <w:sz w:val="22"/>
                <w:szCs w:val="22"/>
              </w:rPr>
              <w:t>«Кто скорее соберет»,</w:t>
            </w:r>
          </w:p>
          <w:p w:rsidR="00966E9F" w:rsidRDefault="00966E9F" w:rsidP="00345EAF">
            <w:pPr>
              <w:shd w:val="clear" w:color="auto" w:fill="FFFFFF"/>
              <w:autoSpaceDE w:val="0"/>
              <w:rPr>
                <w:color w:val="000000"/>
              </w:rPr>
            </w:pPr>
            <w:r>
              <w:rPr>
                <w:color w:val="000000"/>
                <w:sz w:val="22"/>
                <w:szCs w:val="22"/>
              </w:rPr>
              <w:t>«Зайцы и волк», «Зам-</w:t>
            </w:r>
          </w:p>
          <w:p w:rsidR="00966E9F" w:rsidRDefault="00966E9F" w:rsidP="00345EAF">
            <w:pPr>
              <w:shd w:val="clear" w:color="auto" w:fill="FFFFFF"/>
              <w:autoSpaceDE w:val="0"/>
              <w:rPr>
                <w:color w:val="000000"/>
              </w:rPr>
            </w:pPr>
            <w:r>
              <w:rPr>
                <w:color w:val="000000"/>
                <w:sz w:val="22"/>
                <w:szCs w:val="22"/>
              </w:rPr>
              <w:t>ри», «Пчелки», «Прят-</w:t>
            </w:r>
          </w:p>
          <w:p w:rsidR="00966E9F" w:rsidRDefault="00966E9F" w:rsidP="00345EAF">
            <w:pPr>
              <w:shd w:val="clear" w:color="auto" w:fill="FFFFFF"/>
              <w:autoSpaceDE w:val="0"/>
              <w:rPr>
                <w:color w:val="000000"/>
              </w:rPr>
            </w:pPr>
            <w:r>
              <w:rPr>
                <w:color w:val="000000"/>
                <w:sz w:val="22"/>
                <w:szCs w:val="22"/>
              </w:rPr>
              <w:t>ки», «Жуки»</w:t>
            </w:r>
          </w:p>
        </w:tc>
        <w:tc>
          <w:tcPr>
            <w:tcW w:w="169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Сбор мусора</w:t>
            </w:r>
          </w:p>
          <w:p w:rsidR="00966E9F" w:rsidRDefault="00966E9F" w:rsidP="00345EAF">
            <w:pPr>
              <w:shd w:val="clear" w:color="auto" w:fill="FFFFFF"/>
              <w:autoSpaceDE w:val="0"/>
              <w:rPr>
                <w:color w:val="000000"/>
              </w:rPr>
            </w:pPr>
            <w:r>
              <w:rPr>
                <w:color w:val="000000"/>
                <w:sz w:val="22"/>
                <w:szCs w:val="22"/>
              </w:rPr>
              <w:t>и сухих листьев</w:t>
            </w:r>
          </w:p>
          <w:p w:rsidR="00966E9F" w:rsidRDefault="00966E9F" w:rsidP="00345EAF">
            <w:pPr>
              <w:shd w:val="clear" w:color="auto" w:fill="FFFFFF"/>
              <w:autoSpaceDE w:val="0"/>
              <w:rPr>
                <w:color w:val="000000"/>
              </w:rPr>
            </w:pPr>
            <w:r>
              <w:rPr>
                <w:color w:val="000000"/>
                <w:sz w:val="22"/>
                <w:szCs w:val="22"/>
              </w:rPr>
              <w:t>на участке.</w:t>
            </w:r>
          </w:p>
          <w:p w:rsidR="00966E9F" w:rsidRDefault="00966E9F" w:rsidP="00345EAF">
            <w:pPr>
              <w:shd w:val="clear" w:color="auto" w:fill="FFFFFF"/>
              <w:autoSpaceDE w:val="0"/>
              <w:rPr>
                <w:color w:val="000000"/>
              </w:rPr>
            </w:pPr>
            <w:r>
              <w:rPr>
                <w:color w:val="000000"/>
                <w:sz w:val="22"/>
                <w:szCs w:val="22"/>
              </w:rPr>
              <w:t>Уборка цветни-</w:t>
            </w:r>
          </w:p>
          <w:p w:rsidR="00966E9F" w:rsidRDefault="00966E9F" w:rsidP="00345EAF">
            <w:pPr>
              <w:shd w:val="clear" w:color="auto" w:fill="FFFFFF"/>
              <w:autoSpaceDE w:val="0"/>
              <w:rPr>
                <w:color w:val="000000"/>
              </w:rPr>
            </w:pPr>
            <w:r>
              <w:rPr>
                <w:color w:val="000000"/>
                <w:sz w:val="22"/>
                <w:szCs w:val="22"/>
              </w:rPr>
              <w:t>ка от сухих стеб</w:t>
            </w:r>
            <w:r>
              <w:rPr>
                <w:color w:val="000000"/>
                <w:sz w:val="22"/>
                <w:szCs w:val="22"/>
              </w:rPr>
              <w:softHyphen/>
              <w:t>лей. Сбор сухих и старых стеб</w:t>
            </w:r>
            <w:r>
              <w:rPr>
                <w:color w:val="000000"/>
                <w:sz w:val="22"/>
                <w:szCs w:val="22"/>
              </w:rPr>
              <w:softHyphen/>
              <w:t>лей и ботвы</w:t>
            </w:r>
          </w:p>
          <w:p w:rsidR="00966E9F" w:rsidRDefault="00966E9F" w:rsidP="00345EAF">
            <w:pPr>
              <w:shd w:val="clear" w:color="auto" w:fill="FFFFFF"/>
              <w:autoSpaceDE w:val="0"/>
              <w:rPr>
                <w:color w:val="000000"/>
              </w:rPr>
            </w:pPr>
            <w:r>
              <w:rPr>
                <w:color w:val="000000"/>
                <w:sz w:val="22"/>
                <w:szCs w:val="22"/>
              </w:rPr>
              <w:t>на огороде</w:t>
            </w:r>
          </w:p>
        </w:tc>
        <w:tc>
          <w:tcPr>
            <w:tcW w:w="1546"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Знает названия</w:t>
            </w:r>
          </w:p>
          <w:p w:rsidR="00966E9F" w:rsidRDefault="00966E9F" w:rsidP="00345EAF">
            <w:pPr>
              <w:shd w:val="clear" w:color="auto" w:fill="FFFFFF"/>
              <w:autoSpaceDE w:val="0"/>
              <w:rPr>
                <w:color w:val="000000"/>
              </w:rPr>
            </w:pPr>
            <w:r>
              <w:rPr>
                <w:color w:val="000000"/>
                <w:sz w:val="22"/>
                <w:szCs w:val="22"/>
              </w:rPr>
              <w:t>растений и жи-</w:t>
            </w:r>
          </w:p>
          <w:p w:rsidR="00966E9F" w:rsidRDefault="00966E9F" w:rsidP="00345EAF">
            <w:pPr>
              <w:shd w:val="clear" w:color="auto" w:fill="FFFFFF"/>
              <w:autoSpaceDE w:val="0"/>
              <w:rPr>
                <w:color w:val="000000"/>
              </w:rPr>
            </w:pPr>
            <w:r>
              <w:rPr>
                <w:color w:val="000000"/>
                <w:sz w:val="22"/>
                <w:szCs w:val="22"/>
              </w:rPr>
              <w:t>вотных во вре-</w:t>
            </w:r>
          </w:p>
          <w:p w:rsidR="00966E9F" w:rsidRDefault="00966E9F" w:rsidP="00345EAF">
            <w:pPr>
              <w:shd w:val="clear" w:color="auto" w:fill="FFFFFF"/>
              <w:autoSpaceDE w:val="0"/>
              <w:rPr>
                <w:color w:val="000000"/>
              </w:rPr>
            </w:pPr>
            <w:r>
              <w:rPr>
                <w:color w:val="000000"/>
                <w:sz w:val="22"/>
                <w:szCs w:val="22"/>
              </w:rPr>
              <w:t>мя наблюде-</w:t>
            </w:r>
          </w:p>
          <w:p w:rsidR="00966E9F" w:rsidRDefault="00966E9F" w:rsidP="00345EAF">
            <w:pPr>
              <w:shd w:val="clear" w:color="auto" w:fill="FFFFFF"/>
              <w:autoSpaceDE w:val="0"/>
              <w:rPr>
                <w:color w:val="000000"/>
              </w:rPr>
            </w:pPr>
            <w:r>
              <w:rPr>
                <w:color w:val="000000"/>
                <w:sz w:val="22"/>
                <w:szCs w:val="22"/>
              </w:rPr>
              <w:t>ний на про</w:t>
            </w:r>
            <w:r>
              <w:rPr>
                <w:color w:val="000000"/>
                <w:sz w:val="22"/>
                <w:szCs w:val="22"/>
              </w:rPr>
              <w:softHyphen/>
              <w:t>гулке; умеет составлять небольшие</w:t>
            </w:r>
          </w:p>
          <w:p w:rsidR="00966E9F" w:rsidRDefault="00966E9F" w:rsidP="00345EAF">
            <w:pPr>
              <w:shd w:val="clear" w:color="auto" w:fill="FFFFFF"/>
              <w:autoSpaceDE w:val="0"/>
              <w:rPr>
                <w:color w:val="000000"/>
              </w:rPr>
            </w:pPr>
            <w:r>
              <w:rPr>
                <w:color w:val="000000"/>
                <w:sz w:val="22"/>
                <w:szCs w:val="22"/>
              </w:rPr>
              <w:t>предложения, обозначающие</w:t>
            </w:r>
          </w:p>
          <w:p w:rsidR="00966E9F" w:rsidRDefault="00966E9F" w:rsidP="00345EAF">
            <w:pPr>
              <w:shd w:val="clear" w:color="auto" w:fill="FFFFFF"/>
              <w:autoSpaceDE w:val="0"/>
              <w:rPr>
                <w:color w:val="000000"/>
              </w:rPr>
            </w:pPr>
            <w:r>
              <w:rPr>
                <w:color w:val="000000"/>
                <w:sz w:val="22"/>
                <w:szCs w:val="22"/>
              </w:rPr>
              <w:t>состояние природы; уме-</w:t>
            </w:r>
          </w:p>
          <w:p w:rsidR="00966E9F" w:rsidRDefault="00966E9F" w:rsidP="00345EAF">
            <w:pPr>
              <w:shd w:val="clear" w:color="auto" w:fill="FFFFFF"/>
              <w:autoSpaceDE w:val="0"/>
              <w:rPr>
                <w:color w:val="000000"/>
              </w:rPr>
            </w:pPr>
            <w:r>
              <w:rPr>
                <w:color w:val="000000"/>
                <w:sz w:val="22"/>
                <w:szCs w:val="22"/>
              </w:rPr>
              <w:t>ет самостоя-</w:t>
            </w:r>
          </w:p>
          <w:p w:rsidR="00966E9F" w:rsidRDefault="00966E9F" w:rsidP="00345EAF">
            <w:pPr>
              <w:shd w:val="clear" w:color="auto" w:fill="FFFFFF"/>
              <w:autoSpaceDE w:val="0"/>
              <w:rPr>
                <w:color w:val="000000"/>
              </w:rPr>
            </w:pPr>
            <w:r>
              <w:rPr>
                <w:color w:val="000000"/>
                <w:sz w:val="22"/>
                <w:szCs w:val="22"/>
              </w:rPr>
              <w:t>тельно умы-</w:t>
            </w:r>
          </w:p>
          <w:p w:rsidR="00966E9F" w:rsidRDefault="00966E9F" w:rsidP="00345EAF">
            <w:pPr>
              <w:shd w:val="clear" w:color="auto" w:fill="FFFFFF"/>
              <w:autoSpaceDE w:val="0"/>
              <w:rPr>
                <w:color w:val="000000"/>
              </w:rPr>
            </w:pPr>
            <w:r>
              <w:rPr>
                <w:color w:val="000000"/>
                <w:sz w:val="22"/>
                <w:szCs w:val="22"/>
              </w:rPr>
              <w:t>ваться и мыть</w:t>
            </w:r>
          </w:p>
          <w:p w:rsidR="00966E9F" w:rsidRDefault="00966E9F" w:rsidP="00345EAF">
            <w:pPr>
              <w:shd w:val="clear" w:color="auto" w:fill="FFFFFF"/>
              <w:autoSpaceDE w:val="0"/>
              <w:rPr>
                <w:color w:val="000000"/>
              </w:rPr>
            </w:pPr>
            <w:r>
              <w:rPr>
                <w:color w:val="000000"/>
                <w:sz w:val="22"/>
                <w:szCs w:val="22"/>
              </w:rPr>
              <w:t>руки по окон-</w:t>
            </w:r>
          </w:p>
          <w:p w:rsidR="00966E9F" w:rsidRDefault="00966E9F" w:rsidP="00345EAF">
            <w:pPr>
              <w:shd w:val="clear" w:color="auto" w:fill="FFFFFF"/>
              <w:autoSpaceDE w:val="0"/>
              <w:rPr>
                <w:color w:val="000000"/>
              </w:rPr>
            </w:pPr>
            <w:r>
              <w:rPr>
                <w:color w:val="000000"/>
                <w:sz w:val="22"/>
                <w:szCs w:val="22"/>
              </w:rPr>
              <w:t>чании работы</w:t>
            </w:r>
          </w:p>
          <w:p w:rsidR="00966E9F" w:rsidRDefault="00966E9F" w:rsidP="00345EAF">
            <w:pPr>
              <w:shd w:val="clear" w:color="auto" w:fill="FFFFFF"/>
              <w:autoSpaceDE w:val="0"/>
              <w:rPr>
                <w:color w:val="000000"/>
              </w:rPr>
            </w:pPr>
            <w:r>
              <w:rPr>
                <w:color w:val="000000"/>
                <w:sz w:val="22"/>
                <w:szCs w:val="22"/>
              </w:rPr>
              <w:t>на участке</w:t>
            </w:r>
          </w:p>
        </w:tc>
      </w:tr>
      <w:tr w:rsidR="00966E9F" w:rsidTr="00345EAF">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345EAF">
            <w:pPr>
              <w:shd w:val="clear" w:color="auto" w:fill="FFFFFF"/>
              <w:autoSpaceDE w:val="0"/>
              <w:rPr>
                <w:color w:val="000000"/>
              </w:rPr>
            </w:pPr>
          </w:p>
          <w:p w:rsidR="00966E9F" w:rsidRDefault="00966E9F" w:rsidP="00345EAF">
            <w:pPr>
              <w:shd w:val="clear" w:color="auto" w:fill="FFFFFF"/>
              <w:autoSpaceDE w:val="0"/>
              <w:rPr>
                <w:color w:val="000000"/>
              </w:rPr>
            </w:pPr>
            <w:r>
              <w:rPr>
                <w:color w:val="000000"/>
                <w:sz w:val="22"/>
                <w:szCs w:val="22"/>
              </w:rPr>
              <w:t>Октябрь</w:t>
            </w:r>
          </w:p>
        </w:tc>
        <w:tc>
          <w:tcPr>
            <w:tcW w:w="2822"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Живая природа:</w:t>
            </w:r>
          </w:p>
          <w:p w:rsidR="00966E9F" w:rsidRDefault="00966E9F" w:rsidP="00345EAF">
            <w:pPr>
              <w:shd w:val="clear" w:color="auto" w:fill="FFFFFF"/>
              <w:autoSpaceDE w:val="0"/>
              <w:rPr>
                <w:color w:val="000000"/>
              </w:rPr>
            </w:pPr>
            <w:r>
              <w:rPr>
                <w:color w:val="000000"/>
                <w:sz w:val="22"/>
                <w:szCs w:val="22"/>
              </w:rPr>
              <w:t>- за листопадом и разно</w:t>
            </w:r>
            <w:r>
              <w:rPr>
                <w:color w:val="000000"/>
                <w:sz w:val="22"/>
                <w:szCs w:val="22"/>
              </w:rPr>
              <w:softHyphen/>
              <w:t>цветными листьями; - за изменением состояния растений; - за красотой природы;</w:t>
            </w:r>
          </w:p>
        </w:tc>
        <w:tc>
          <w:tcPr>
            <w:tcW w:w="2554"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 Определение состоя-</w:t>
            </w:r>
          </w:p>
          <w:p w:rsidR="00966E9F" w:rsidRDefault="00966E9F" w:rsidP="00345EAF">
            <w:pPr>
              <w:shd w:val="clear" w:color="auto" w:fill="FFFFFF"/>
              <w:autoSpaceDE w:val="0"/>
              <w:rPr>
                <w:color w:val="000000"/>
              </w:rPr>
            </w:pPr>
            <w:r>
              <w:rPr>
                <w:color w:val="000000"/>
                <w:sz w:val="22"/>
                <w:szCs w:val="22"/>
              </w:rPr>
              <w:t>ния почвы в зависимо</w:t>
            </w:r>
            <w:r>
              <w:rPr>
                <w:color w:val="000000"/>
                <w:sz w:val="22"/>
                <w:szCs w:val="22"/>
              </w:rPr>
              <w:softHyphen/>
              <w:t>сти от температуры. • Свойства мокрого песка. • Движение воздуха</w:t>
            </w:r>
          </w:p>
        </w:tc>
        <w:tc>
          <w:tcPr>
            <w:tcW w:w="2822"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«Найди листок, как на де-</w:t>
            </w:r>
          </w:p>
          <w:p w:rsidR="00966E9F" w:rsidRDefault="00966E9F" w:rsidP="00345EAF">
            <w:pPr>
              <w:shd w:val="clear" w:color="auto" w:fill="FFFFFF"/>
              <w:autoSpaceDE w:val="0"/>
              <w:rPr>
                <w:color w:val="000000"/>
              </w:rPr>
            </w:pPr>
            <w:r>
              <w:rPr>
                <w:color w:val="000000"/>
                <w:sz w:val="22"/>
                <w:szCs w:val="22"/>
              </w:rPr>
              <w:t>реве», «Третий лишний (растения, птицы)», «Какое что бывает?», «Да или нет», «Бывает - не бывает» (с мячом), «Подскажи</w:t>
            </w:r>
          </w:p>
        </w:tc>
        <w:tc>
          <w:tcPr>
            <w:tcW w:w="2400"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«Догони мяч», «Само-</w:t>
            </w:r>
          </w:p>
          <w:p w:rsidR="00966E9F" w:rsidRDefault="00966E9F" w:rsidP="00345EAF">
            <w:pPr>
              <w:shd w:val="clear" w:color="auto" w:fill="FFFFFF"/>
              <w:autoSpaceDE w:val="0"/>
              <w:rPr>
                <w:color w:val="000000"/>
              </w:rPr>
            </w:pPr>
            <w:r>
              <w:rPr>
                <w:color w:val="000000"/>
                <w:sz w:val="22"/>
                <w:szCs w:val="22"/>
              </w:rPr>
              <w:t>леты», «Бездомный за</w:t>
            </w:r>
            <w:r>
              <w:rPr>
                <w:color w:val="000000"/>
                <w:sz w:val="22"/>
                <w:szCs w:val="22"/>
              </w:rPr>
              <w:softHyphen/>
              <w:t>яц», «Ловишки», «Что происходит в природе», «Жмурки с колоколь</w:t>
            </w:r>
            <w:r>
              <w:rPr>
                <w:color w:val="000000"/>
                <w:sz w:val="22"/>
                <w:szCs w:val="22"/>
              </w:rPr>
              <w:softHyphen/>
              <w:t>чиком», «Замри»,</w:t>
            </w:r>
          </w:p>
        </w:tc>
        <w:tc>
          <w:tcPr>
            <w:tcW w:w="169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Уборка мусора</w:t>
            </w:r>
          </w:p>
          <w:p w:rsidR="00966E9F" w:rsidRDefault="00966E9F" w:rsidP="00345EAF">
            <w:pPr>
              <w:shd w:val="clear" w:color="auto" w:fill="FFFFFF"/>
              <w:autoSpaceDE w:val="0"/>
              <w:rPr>
                <w:color w:val="000000"/>
              </w:rPr>
            </w:pPr>
            <w:r>
              <w:rPr>
                <w:color w:val="000000"/>
                <w:sz w:val="22"/>
                <w:szCs w:val="22"/>
              </w:rPr>
              <w:t>и опавших ли</w:t>
            </w:r>
            <w:r>
              <w:rPr>
                <w:color w:val="000000"/>
                <w:sz w:val="22"/>
                <w:szCs w:val="22"/>
              </w:rPr>
              <w:softHyphen/>
              <w:t>стьев на участке детского сада. Помощь двор</w:t>
            </w:r>
            <w:r>
              <w:rPr>
                <w:color w:val="000000"/>
                <w:sz w:val="22"/>
                <w:szCs w:val="22"/>
              </w:rPr>
              <w:softHyphen/>
              <w:t>нику в уборке</w:t>
            </w:r>
          </w:p>
        </w:tc>
        <w:tc>
          <w:tcPr>
            <w:tcW w:w="1546"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345EAF">
            <w:pPr>
              <w:shd w:val="clear" w:color="auto" w:fill="FFFFFF"/>
              <w:autoSpaceDE w:val="0"/>
              <w:rPr>
                <w:color w:val="000000"/>
              </w:rPr>
            </w:pPr>
            <w:r>
              <w:rPr>
                <w:color w:val="000000"/>
                <w:sz w:val="22"/>
                <w:szCs w:val="22"/>
              </w:rPr>
              <w:t>Умеет с ин-</w:t>
            </w:r>
          </w:p>
          <w:p w:rsidR="00966E9F" w:rsidRDefault="00966E9F" w:rsidP="00345EAF">
            <w:pPr>
              <w:shd w:val="clear" w:color="auto" w:fill="FFFFFF"/>
              <w:autoSpaceDE w:val="0"/>
            </w:pPr>
            <w:r>
              <w:rPr>
                <w:color w:val="000000"/>
                <w:sz w:val="22"/>
                <w:szCs w:val="22"/>
              </w:rPr>
              <w:t>тересом отно</w:t>
            </w:r>
            <w:r>
              <w:rPr>
                <w:color w:val="000000"/>
                <w:sz w:val="22"/>
                <w:szCs w:val="22"/>
              </w:rPr>
              <w:softHyphen/>
              <w:t>ситься к иссле</w:t>
            </w:r>
            <w:r>
              <w:rPr>
                <w:color w:val="000000"/>
                <w:sz w:val="22"/>
                <w:szCs w:val="22"/>
              </w:rPr>
              <w:softHyphen/>
              <w:t>дованиям и к проведе</w:t>
            </w:r>
            <w:r>
              <w:rPr>
                <w:color w:val="000000"/>
                <w:sz w:val="22"/>
                <w:szCs w:val="22"/>
              </w:rPr>
              <w:softHyphen/>
              <w:t>нию</w:t>
            </w:r>
          </w:p>
        </w:tc>
      </w:tr>
    </w:tbl>
    <w:p w:rsidR="00966E9F" w:rsidRDefault="00966E9F" w:rsidP="00345EAF"/>
    <w:tbl>
      <w:tblPr>
        <w:tblW w:w="0" w:type="auto"/>
        <w:tblInd w:w="55" w:type="dxa"/>
        <w:tblLayout w:type="fixed"/>
        <w:tblCellMar>
          <w:top w:w="55" w:type="dxa"/>
          <w:left w:w="55" w:type="dxa"/>
          <w:bottom w:w="55" w:type="dxa"/>
          <w:right w:w="55" w:type="dxa"/>
        </w:tblCellMar>
        <w:tblLook w:val="0000"/>
      </w:tblPr>
      <w:tblGrid>
        <w:gridCol w:w="567"/>
        <w:gridCol w:w="2835"/>
        <w:gridCol w:w="2552"/>
        <w:gridCol w:w="2835"/>
        <w:gridCol w:w="2410"/>
        <w:gridCol w:w="1701"/>
        <w:gridCol w:w="1656"/>
      </w:tblGrid>
      <w:tr w:rsidR="00966E9F" w:rsidTr="00A65DAF">
        <w:trPr>
          <w:trHeight w:val="99"/>
        </w:trPr>
        <w:tc>
          <w:tcPr>
            <w:tcW w:w="567" w:type="dxa"/>
            <w:tcBorders>
              <w:top w:val="single" w:sz="2" w:space="0" w:color="000000"/>
              <w:left w:val="single" w:sz="2" w:space="0" w:color="000000"/>
              <w:bottom w:val="single" w:sz="2" w:space="0" w:color="000000"/>
            </w:tcBorders>
          </w:tcPr>
          <w:p w:rsidR="00966E9F" w:rsidRDefault="00966E9F" w:rsidP="00DC1210">
            <w:pPr>
              <w:pStyle w:val="a"/>
            </w:pPr>
            <w:r>
              <w:rPr>
                <w:sz w:val="22"/>
                <w:szCs w:val="22"/>
              </w:rPr>
              <w:t>1</w:t>
            </w:r>
          </w:p>
        </w:tc>
        <w:tc>
          <w:tcPr>
            <w:tcW w:w="2835" w:type="dxa"/>
            <w:tcBorders>
              <w:top w:val="single" w:sz="2" w:space="0" w:color="000000"/>
              <w:left w:val="single" w:sz="2" w:space="0" w:color="000000"/>
              <w:bottom w:val="single" w:sz="2" w:space="0" w:color="000000"/>
            </w:tcBorders>
          </w:tcPr>
          <w:p w:rsidR="00966E9F" w:rsidRDefault="00966E9F" w:rsidP="00DC1210">
            <w:pPr>
              <w:pStyle w:val="a"/>
            </w:pPr>
            <w:r>
              <w:rPr>
                <w:sz w:val="22"/>
                <w:szCs w:val="22"/>
              </w:rPr>
              <w:t>2</w:t>
            </w:r>
          </w:p>
        </w:tc>
        <w:tc>
          <w:tcPr>
            <w:tcW w:w="2552" w:type="dxa"/>
            <w:tcBorders>
              <w:top w:val="single" w:sz="2" w:space="0" w:color="000000"/>
              <w:left w:val="single" w:sz="2" w:space="0" w:color="000000"/>
              <w:bottom w:val="single" w:sz="2" w:space="0" w:color="000000"/>
            </w:tcBorders>
          </w:tcPr>
          <w:p w:rsidR="00966E9F" w:rsidRDefault="00966E9F" w:rsidP="00DC1210">
            <w:pPr>
              <w:pStyle w:val="a"/>
            </w:pPr>
            <w:r>
              <w:rPr>
                <w:sz w:val="22"/>
                <w:szCs w:val="22"/>
              </w:rPr>
              <w:t>3</w:t>
            </w:r>
          </w:p>
        </w:tc>
        <w:tc>
          <w:tcPr>
            <w:tcW w:w="2835" w:type="dxa"/>
            <w:tcBorders>
              <w:top w:val="single" w:sz="2" w:space="0" w:color="000000"/>
              <w:left w:val="single" w:sz="2" w:space="0" w:color="000000"/>
              <w:bottom w:val="single" w:sz="2" w:space="0" w:color="000000"/>
            </w:tcBorders>
          </w:tcPr>
          <w:p w:rsidR="00966E9F" w:rsidRDefault="00966E9F" w:rsidP="00DC1210">
            <w:pPr>
              <w:pStyle w:val="a"/>
            </w:pPr>
            <w:r>
              <w:rPr>
                <w:sz w:val="22"/>
                <w:szCs w:val="22"/>
              </w:rPr>
              <w:t>4</w:t>
            </w:r>
          </w:p>
        </w:tc>
        <w:tc>
          <w:tcPr>
            <w:tcW w:w="2410" w:type="dxa"/>
            <w:tcBorders>
              <w:top w:val="single" w:sz="2" w:space="0" w:color="000000"/>
              <w:left w:val="single" w:sz="2" w:space="0" w:color="000000"/>
              <w:bottom w:val="single" w:sz="2" w:space="0" w:color="000000"/>
            </w:tcBorders>
          </w:tcPr>
          <w:p w:rsidR="00966E9F" w:rsidRDefault="00966E9F" w:rsidP="00DC1210">
            <w:pPr>
              <w:pStyle w:val="a"/>
            </w:pPr>
            <w:r>
              <w:rPr>
                <w:sz w:val="22"/>
                <w:szCs w:val="22"/>
              </w:rPr>
              <w:t>5</w:t>
            </w:r>
          </w:p>
        </w:tc>
        <w:tc>
          <w:tcPr>
            <w:tcW w:w="1701" w:type="dxa"/>
            <w:tcBorders>
              <w:top w:val="single" w:sz="2" w:space="0" w:color="000000"/>
              <w:left w:val="single" w:sz="2" w:space="0" w:color="000000"/>
              <w:bottom w:val="single" w:sz="2" w:space="0" w:color="000000"/>
            </w:tcBorders>
          </w:tcPr>
          <w:p w:rsidR="00966E9F" w:rsidRDefault="00966E9F" w:rsidP="00DC1210">
            <w:pPr>
              <w:pStyle w:val="a"/>
            </w:pPr>
            <w:r>
              <w:rPr>
                <w:sz w:val="22"/>
                <w:szCs w:val="22"/>
              </w:rPr>
              <w:t>6</w:t>
            </w:r>
          </w:p>
        </w:tc>
        <w:tc>
          <w:tcPr>
            <w:tcW w:w="1656" w:type="dxa"/>
            <w:tcBorders>
              <w:top w:val="single" w:sz="2" w:space="0" w:color="000000"/>
              <w:left w:val="single" w:sz="2" w:space="0" w:color="000000"/>
              <w:bottom w:val="single" w:sz="2" w:space="0" w:color="000000"/>
              <w:right w:val="single" w:sz="2" w:space="0" w:color="000000"/>
            </w:tcBorders>
          </w:tcPr>
          <w:p w:rsidR="00966E9F" w:rsidRDefault="00966E9F" w:rsidP="00DC1210">
            <w:pPr>
              <w:pStyle w:val="a"/>
            </w:pPr>
            <w:r>
              <w:rPr>
                <w:sz w:val="22"/>
                <w:szCs w:val="22"/>
              </w:rPr>
              <w:t>7</w:t>
            </w:r>
          </w:p>
        </w:tc>
      </w:tr>
      <w:tr w:rsidR="00966E9F" w:rsidTr="00A65DAF">
        <w:trPr>
          <w:trHeight w:val="4576"/>
        </w:trPr>
        <w:tc>
          <w:tcPr>
            <w:tcW w:w="567" w:type="dxa"/>
            <w:tcBorders>
              <w:left w:val="single" w:sz="2" w:space="0" w:color="000000"/>
              <w:bottom w:val="single" w:sz="2" w:space="0" w:color="000000"/>
            </w:tcBorders>
            <w:vAlign w:val="center"/>
          </w:tcPr>
          <w:p w:rsidR="00966E9F" w:rsidRDefault="00966E9F" w:rsidP="00DC1210">
            <w:pPr>
              <w:pStyle w:val="a"/>
              <w:rPr>
                <w:rFonts w:eastAsia="Times New Roman" w:cs="Times New Roman"/>
                <w:color w:val="000000"/>
              </w:rPr>
            </w:pPr>
            <w:r>
              <w:rPr>
                <w:sz w:val="22"/>
                <w:szCs w:val="22"/>
              </w:rPr>
              <w:t>Октябрь</w:t>
            </w:r>
          </w:p>
        </w:tc>
        <w:tc>
          <w:tcPr>
            <w:tcW w:w="2835" w:type="dxa"/>
            <w:tcBorders>
              <w:left w:val="single" w:sz="2" w:space="0" w:color="000000"/>
              <w:bottom w:val="single" w:sz="2" w:space="0" w:color="000000"/>
            </w:tcBorders>
          </w:tcPr>
          <w:p w:rsidR="00966E9F" w:rsidRPr="00384E94" w:rsidRDefault="00966E9F" w:rsidP="00DC1210">
            <w:pPr>
              <w:shd w:val="clear" w:color="auto" w:fill="FFFFFF"/>
              <w:autoSpaceDE w:val="0"/>
              <w:rPr>
                <w:i/>
                <w:iCs/>
                <w:color w:val="000000"/>
                <w:sz w:val="20"/>
                <w:szCs w:val="20"/>
              </w:rPr>
            </w:pPr>
            <w:r w:rsidRPr="00384E94">
              <w:rPr>
                <w:color w:val="000000"/>
                <w:sz w:val="20"/>
                <w:szCs w:val="20"/>
              </w:rPr>
              <w:t>- за приметами осени в при</w:t>
            </w:r>
            <w:r w:rsidRPr="00384E94">
              <w:rPr>
                <w:color w:val="000000"/>
                <w:sz w:val="20"/>
                <w:szCs w:val="20"/>
              </w:rPr>
              <w:softHyphen/>
              <w:t>роде;</w:t>
            </w:r>
          </w:p>
          <w:p w:rsidR="00966E9F" w:rsidRPr="00384E94" w:rsidRDefault="00966E9F" w:rsidP="00DC1210">
            <w:pPr>
              <w:shd w:val="clear" w:color="auto" w:fill="FFFFFF"/>
              <w:autoSpaceDE w:val="0"/>
              <w:rPr>
                <w:color w:val="000000"/>
                <w:sz w:val="20"/>
                <w:szCs w:val="20"/>
              </w:rPr>
            </w:pPr>
            <w:r w:rsidRPr="00384E94">
              <w:rPr>
                <w:i/>
                <w:iCs/>
                <w:color w:val="000000"/>
                <w:sz w:val="20"/>
                <w:szCs w:val="20"/>
              </w:rPr>
              <w:t xml:space="preserve">- </w:t>
            </w:r>
            <w:r w:rsidRPr="00384E94">
              <w:rPr>
                <w:color w:val="000000"/>
                <w:sz w:val="20"/>
                <w:szCs w:val="20"/>
              </w:rPr>
              <w:t>за птицами, их многооб</w:t>
            </w:r>
            <w:r w:rsidRPr="00384E94">
              <w:rPr>
                <w:color w:val="000000"/>
                <w:sz w:val="20"/>
                <w:szCs w:val="20"/>
              </w:rPr>
              <w:softHyphen/>
              <w:t>разием, за отлетом птиц;</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голубями;</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насекомыми;</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трудом взрослых. Неживая природа:</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сезонными измене</w:t>
            </w:r>
            <w:r w:rsidRPr="00384E94">
              <w:rPr>
                <w:color w:val="000000"/>
                <w:sz w:val="20"/>
                <w:szCs w:val="20"/>
              </w:rPr>
              <w:softHyphen/>
              <w:t>ниями в природе, за пого</w:t>
            </w:r>
            <w:r w:rsidRPr="00384E94">
              <w:rPr>
                <w:color w:val="000000"/>
                <w:sz w:val="20"/>
                <w:szCs w:val="20"/>
              </w:rPr>
              <w:softHyphen/>
              <w:t>дой;</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погодными явлениями (ветер, облака, солнце, дождь);</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красотой природы;</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небом;</w:t>
            </w:r>
          </w:p>
          <w:p w:rsidR="00966E9F" w:rsidRPr="00384E94" w:rsidRDefault="00966E9F" w:rsidP="00DC1210">
            <w:pPr>
              <w:shd w:val="clear" w:color="auto" w:fill="FFFFFF"/>
              <w:autoSpaceDE w:val="0"/>
              <w:rPr>
                <w:color w:val="000000"/>
                <w:sz w:val="20"/>
                <w:szCs w:val="20"/>
              </w:rPr>
            </w:pPr>
            <w:r w:rsidRPr="00384E94">
              <w:rPr>
                <w:color w:val="000000"/>
                <w:sz w:val="20"/>
                <w:szCs w:val="20"/>
              </w:rPr>
              <w:t>- примет осени в природе;</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одеждой людей Рассматривание опавших после ветра веток и листьев. Нахождение почек</w:t>
            </w:r>
          </w:p>
          <w:p w:rsidR="00966E9F" w:rsidRPr="00384E94" w:rsidRDefault="00966E9F" w:rsidP="00DC1210">
            <w:pPr>
              <w:shd w:val="clear" w:color="auto" w:fill="FFFFFF"/>
              <w:autoSpaceDE w:val="0"/>
              <w:rPr>
                <w:color w:val="000000"/>
                <w:sz w:val="20"/>
                <w:szCs w:val="20"/>
              </w:rPr>
            </w:pPr>
            <w:r w:rsidRPr="00384E94">
              <w:rPr>
                <w:color w:val="000000"/>
                <w:sz w:val="20"/>
                <w:szCs w:val="20"/>
              </w:rPr>
              <w:t>у деревьев и кустарников после опадания листьев</w:t>
            </w:r>
          </w:p>
        </w:tc>
        <w:tc>
          <w:tcPr>
            <w:tcW w:w="2552" w:type="dxa"/>
            <w:tcBorders>
              <w:left w:val="single" w:sz="2" w:space="0" w:color="000000"/>
              <w:bottom w:val="single" w:sz="2" w:space="0" w:color="000000"/>
            </w:tcBorders>
          </w:tcPr>
          <w:p w:rsidR="00966E9F" w:rsidRPr="00384E94" w:rsidRDefault="00966E9F" w:rsidP="00DC1210">
            <w:pPr>
              <w:pStyle w:val="a"/>
              <w:shd w:val="clear" w:color="auto" w:fill="FFFFFF"/>
              <w:autoSpaceDE w:val="0"/>
              <w:rPr>
                <w:rFonts w:eastAsia="Times New Roman" w:cs="Times New Roman"/>
                <w:color w:val="000000"/>
                <w:sz w:val="20"/>
                <w:szCs w:val="20"/>
              </w:rPr>
            </w:pPr>
            <w:r w:rsidRPr="00384E94">
              <w:rPr>
                <w:rFonts w:eastAsia="Times New Roman" w:cs="Times New Roman"/>
                <w:color w:val="000000"/>
                <w:sz w:val="20"/>
                <w:szCs w:val="20"/>
              </w:rPr>
              <w:t>• Свойство солнечных лучей</w:t>
            </w:r>
          </w:p>
        </w:tc>
        <w:tc>
          <w:tcPr>
            <w:tcW w:w="2835" w:type="dxa"/>
            <w:tcBorders>
              <w:left w:val="single" w:sz="2" w:space="0" w:color="000000"/>
              <w:bottom w:val="single" w:sz="2" w:space="0" w:color="000000"/>
            </w:tcBorders>
          </w:tcPr>
          <w:p w:rsidR="00966E9F" w:rsidRPr="00384E94" w:rsidRDefault="00966E9F" w:rsidP="00DC1210">
            <w:pPr>
              <w:pStyle w:val="a"/>
              <w:shd w:val="clear" w:color="auto" w:fill="FFFFFF"/>
              <w:autoSpaceDE w:val="0"/>
              <w:rPr>
                <w:rFonts w:eastAsia="Times New Roman" w:cs="Times New Roman"/>
                <w:color w:val="000000"/>
                <w:sz w:val="20"/>
                <w:szCs w:val="20"/>
              </w:rPr>
            </w:pPr>
            <w:r w:rsidRPr="00384E94">
              <w:rPr>
                <w:rFonts w:eastAsia="Times New Roman" w:cs="Times New Roman"/>
                <w:color w:val="000000"/>
                <w:sz w:val="20"/>
                <w:szCs w:val="20"/>
              </w:rPr>
              <w:t>словечко», «Помнишь ли ты эти стихи?», «Что это за птица?», «Знаешь ли ты?», «Когда это бывает?», «Де</w:t>
            </w:r>
            <w:r w:rsidRPr="00384E94">
              <w:rPr>
                <w:rFonts w:eastAsia="Times New Roman" w:cs="Times New Roman"/>
                <w:color w:val="000000"/>
                <w:sz w:val="20"/>
                <w:szCs w:val="20"/>
              </w:rPr>
              <w:softHyphen/>
              <w:t>рево, кустарник, цветок», «Где что растет?», «У кого какой цвет?», «Когда ты это делаешь?», «Кто кем будет?», «Кто кем был?», «Лето или осень?», «Игра в загадки», «Так бывает или нет?», «Брать - не брать?», «Что сажают в огороде?», «Кто скорее соберет?», «Что это за насекомое?», «Будь внимательным», «Кому что нужно?»</w:t>
            </w:r>
          </w:p>
        </w:tc>
        <w:tc>
          <w:tcPr>
            <w:tcW w:w="2410" w:type="dxa"/>
            <w:tcBorders>
              <w:left w:val="single" w:sz="2" w:space="0" w:color="000000"/>
              <w:bottom w:val="single" w:sz="2" w:space="0" w:color="000000"/>
            </w:tcBorders>
          </w:tcPr>
          <w:p w:rsidR="00966E9F" w:rsidRPr="00384E94" w:rsidRDefault="00966E9F" w:rsidP="00DC1210">
            <w:pPr>
              <w:pStyle w:val="a"/>
              <w:shd w:val="clear" w:color="auto" w:fill="FFFFFF"/>
              <w:autoSpaceDE w:val="0"/>
              <w:rPr>
                <w:rFonts w:eastAsia="Times New Roman" w:cs="Times New Roman"/>
                <w:color w:val="000000"/>
                <w:sz w:val="20"/>
                <w:szCs w:val="20"/>
              </w:rPr>
            </w:pPr>
            <w:r w:rsidRPr="00384E94">
              <w:rPr>
                <w:rFonts w:eastAsia="Times New Roman" w:cs="Times New Roman"/>
                <w:color w:val="000000"/>
                <w:sz w:val="20"/>
                <w:szCs w:val="20"/>
              </w:rPr>
              <w:t>«Жадный кот», «Воро</w:t>
            </w:r>
            <w:r w:rsidRPr="00384E94">
              <w:rPr>
                <w:rFonts w:eastAsia="Times New Roman" w:cs="Times New Roman"/>
                <w:color w:val="000000"/>
                <w:sz w:val="20"/>
                <w:szCs w:val="20"/>
              </w:rPr>
              <w:softHyphen/>
              <w:t>бушки», «Жуки», «Пчелки и ласточка», «Зимующие и перелет</w:t>
            </w:r>
            <w:r w:rsidRPr="00384E94">
              <w:rPr>
                <w:rFonts w:eastAsia="Times New Roman" w:cs="Times New Roman"/>
                <w:color w:val="000000"/>
                <w:sz w:val="20"/>
                <w:szCs w:val="20"/>
              </w:rPr>
              <w:softHyphen/>
              <w:t>ные птицы», «Солнеч</w:t>
            </w:r>
            <w:r w:rsidRPr="00384E94">
              <w:rPr>
                <w:rFonts w:eastAsia="Times New Roman" w:cs="Times New Roman"/>
                <w:color w:val="000000"/>
                <w:sz w:val="20"/>
                <w:szCs w:val="20"/>
              </w:rPr>
              <w:softHyphen/>
              <w:t>ные зайчики», «Охота на зайцев», «Найди лис</w:t>
            </w:r>
            <w:r w:rsidRPr="00384E94">
              <w:rPr>
                <w:rFonts w:eastAsia="Times New Roman" w:cs="Times New Roman"/>
                <w:color w:val="000000"/>
                <w:sz w:val="20"/>
                <w:szCs w:val="20"/>
              </w:rPr>
              <w:softHyphen/>
              <w:t>ток, какой покажу», «Лисички и курочки», «Зайцы и медведи», «Лиса в курятнике», «Зайцы и волк», «Най</w:t>
            </w:r>
            <w:r w:rsidRPr="00384E94">
              <w:rPr>
                <w:rFonts w:eastAsia="Times New Roman" w:cs="Times New Roman"/>
                <w:color w:val="000000"/>
                <w:sz w:val="20"/>
                <w:szCs w:val="20"/>
              </w:rPr>
              <w:softHyphen/>
              <w:t>ди себе пару», «Ля</w:t>
            </w:r>
            <w:r w:rsidRPr="00384E94">
              <w:rPr>
                <w:rFonts w:eastAsia="Times New Roman" w:cs="Times New Roman"/>
                <w:color w:val="000000"/>
                <w:sz w:val="20"/>
                <w:szCs w:val="20"/>
              </w:rPr>
              <w:softHyphen/>
              <w:t>гушки», «Кот на кры</w:t>
            </w:r>
            <w:r w:rsidRPr="00384E94">
              <w:rPr>
                <w:rFonts w:eastAsia="Times New Roman" w:cs="Times New Roman"/>
                <w:color w:val="000000"/>
                <w:sz w:val="20"/>
                <w:szCs w:val="20"/>
              </w:rPr>
              <w:softHyphen/>
              <w:t>ше», «Что мы видели, не скажем, а что дела</w:t>
            </w:r>
            <w:r w:rsidRPr="00384E94">
              <w:rPr>
                <w:rFonts w:eastAsia="Times New Roman" w:cs="Times New Roman"/>
                <w:color w:val="000000"/>
                <w:sz w:val="20"/>
                <w:szCs w:val="20"/>
              </w:rPr>
              <w:softHyphen/>
              <w:t>ли, покажем», «Ули-точка», «Повар», «Пе</w:t>
            </w:r>
            <w:r w:rsidRPr="00384E94">
              <w:rPr>
                <w:rFonts w:eastAsia="Times New Roman" w:cs="Times New Roman"/>
                <w:color w:val="000000"/>
                <w:sz w:val="20"/>
                <w:szCs w:val="20"/>
              </w:rPr>
              <w:softHyphen/>
              <w:t>сенка стрекозы», «Большой мяч», «Мя</w:t>
            </w:r>
            <w:r w:rsidRPr="00384E94">
              <w:rPr>
                <w:rFonts w:eastAsia="Times New Roman" w:cs="Times New Roman"/>
                <w:color w:val="000000"/>
                <w:sz w:val="20"/>
                <w:szCs w:val="20"/>
              </w:rPr>
              <w:softHyphen/>
              <w:t>чик кверху», «Угадай и догони», «Лисичка и курочки»</w:t>
            </w:r>
          </w:p>
        </w:tc>
        <w:tc>
          <w:tcPr>
            <w:tcW w:w="1701" w:type="dxa"/>
            <w:tcBorders>
              <w:left w:val="single" w:sz="2" w:space="0" w:color="000000"/>
              <w:bottom w:val="single" w:sz="2" w:space="0" w:color="000000"/>
            </w:tcBorders>
          </w:tcPr>
          <w:p w:rsidR="00966E9F" w:rsidRPr="00384E94" w:rsidRDefault="00966E9F" w:rsidP="00DC1210">
            <w:pPr>
              <w:pStyle w:val="a"/>
              <w:shd w:val="clear" w:color="auto" w:fill="FFFFFF"/>
              <w:autoSpaceDE w:val="0"/>
              <w:rPr>
                <w:rFonts w:eastAsia="Times New Roman" w:cs="Times New Roman"/>
                <w:color w:val="000000"/>
                <w:sz w:val="20"/>
                <w:szCs w:val="20"/>
              </w:rPr>
            </w:pPr>
            <w:r w:rsidRPr="00384E94">
              <w:rPr>
                <w:rFonts w:eastAsia="Times New Roman" w:cs="Times New Roman"/>
                <w:color w:val="000000"/>
                <w:sz w:val="20"/>
                <w:szCs w:val="20"/>
              </w:rPr>
              <w:t>опавшей лист</w:t>
            </w:r>
            <w:r w:rsidRPr="00384E94">
              <w:rPr>
                <w:rFonts w:eastAsia="Times New Roman" w:cs="Times New Roman"/>
                <w:color w:val="000000"/>
                <w:sz w:val="20"/>
                <w:szCs w:val="20"/>
              </w:rPr>
              <w:softHyphen/>
              <w:t>вы. Помощь младшим де</w:t>
            </w:r>
            <w:r w:rsidRPr="00384E94">
              <w:rPr>
                <w:rFonts w:eastAsia="Times New Roman" w:cs="Times New Roman"/>
                <w:color w:val="000000"/>
                <w:sz w:val="20"/>
                <w:szCs w:val="20"/>
              </w:rPr>
              <w:softHyphen/>
              <w:t>тям в сборе листвы</w:t>
            </w:r>
          </w:p>
        </w:tc>
        <w:tc>
          <w:tcPr>
            <w:tcW w:w="1656" w:type="dxa"/>
            <w:tcBorders>
              <w:left w:val="single" w:sz="2" w:space="0" w:color="000000"/>
              <w:bottom w:val="single" w:sz="2" w:space="0" w:color="000000"/>
              <w:right w:val="single" w:sz="2" w:space="0" w:color="000000"/>
            </w:tcBorders>
          </w:tcPr>
          <w:p w:rsidR="00966E9F" w:rsidRPr="00384E94" w:rsidRDefault="00966E9F" w:rsidP="00DC1210">
            <w:pPr>
              <w:pStyle w:val="a"/>
              <w:shd w:val="clear" w:color="auto" w:fill="FFFFFF"/>
              <w:autoSpaceDE w:val="0"/>
              <w:rPr>
                <w:sz w:val="20"/>
                <w:szCs w:val="20"/>
              </w:rPr>
            </w:pPr>
            <w:r w:rsidRPr="00384E94">
              <w:rPr>
                <w:rFonts w:eastAsia="Times New Roman" w:cs="Times New Roman"/>
                <w:color w:val="000000"/>
                <w:sz w:val="20"/>
                <w:szCs w:val="20"/>
              </w:rPr>
              <w:t>эксперимен</w:t>
            </w:r>
            <w:r w:rsidRPr="00384E94">
              <w:rPr>
                <w:rFonts w:eastAsia="Times New Roman" w:cs="Times New Roman"/>
                <w:color w:val="000000"/>
                <w:sz w:val="20"/>
                <w:szCs w:val="20"/>
              </w:rPr>
              <w:softHyphen/>
              <w:t>тов; умеет объединяться со сверстни</w:t>
            </w:r>
            <w:r w:rsidRPr="00384E94">
              <w:rPr>
                <w:rFonts w:eastAsia="Times New Roman" w:cs="Times New Roman"/>
                <w:color w:val="000000"/>
                <w:sz w:val="20"/>
                <w:szCs w:val="20"/>
              </w:rPr>
              <w:softHyphen/>
              <w:t>ками, подби</w:t>
            </w:r>
            <w:r w:rsidRPr="00384E94">
              <w:rPr>
                <w:rFonts w:eastAsia="Times New Roman" w:cs="Times New Roman"/>
                <w:color w:val="000000"/>
                <w:sz w:val="20"/>
                <w:szCs w:val="20"/>
              </w:rPr>
              <w:softHyphen/>
              <w:t>рать атрибуты для совмест</w:t>
            </w:r>
            <w:r w:rsidRPr="00384E94">
              <w:rPr>
                <w:rFonts w:eastAsia="Times New Roman" w:cs="Times New Roman"/>
                <w:color w:val="000000"/>
                <w:sz w:val="20"/>
                <w:szCs w:val="20"/>
              </w:rPr>
              <w:softHyphen/>
              <w:t>ной игры; со</w:t>
            </w:r>
            <w:r w:rsidRPr="00384E94">
              <w:rPr>
                <w:rFonts w:eastAsia="Times New Roman" w:cs="Times New Roman"/>
                <w:color w:val="000000"/>
                <w:sz w:val="20"/>
                <w:szCs w:val="20"/>
              </w:rPr>
              <w:softHyphen/>
              <w:t>блюдает пра</w:t>
            </w:r>
            <w:r w:rsidRPr="00384E94">
              <w:rPr>
                <w:rFonts w:eastAsia="Times New Roman" w:cs="Times New Roman"/>
                <w:color w:val="000000"/>
                <w:sz w:val="20"/>
                <w:szCs w:val="20"/>
              </w:rPr>
              <w:softHyphen/>
              <w:t>вила безопас</w:t>
            </w:r>
            <w:r w:rsidRPr="00384E94">
              <w:rPr>
                <w:rFonts w:eastAsia="Times New Roman" w:cs="Times New Roman"/>
                <w:color w:val="000000"/>
                <w:sz w:val="20"/>
                <w:szCs w:val="20"/>
              </w:rPr>
              <w:softHyphen/>
              <w:t>ного поведе</w:t>
            </w:r>
            <w:r w:rsidRPr="00384E94">
              <w:rPr>
                <w:rFonts w:eastAsia="Times New Roman" w:cs="Times New Roman"/>
                <w:color w:val="000000"/>
                <w:sz w:val="20"/>
                <w:szCs w:val="20"/>
              </w:rPr>
              <w:softHyphen/>
              <w:t>ния во время подвижной игры</w:t>
            </w:r>
          </w:p>
        </w:tc>
      </w:tr>
      <w:tr w:rsidR="00966E9F" w:rsidTr="00A65DAF">
        <w:trPr>
          <w:trHeight w:val="1575"/>
        </w:trPr>
        <w:tc>
          <w:tcPr>
            <w:tcW w:w="567" w:type="dxa"/>
            <w:tcBorders>
              <w:left w:val="single" w:sz="2" w:space="0" w:color="000000"/>
              <w:bottom w:val="single" w:sz="2" w:space="0" w:color="000000"/>
            </w:tcBorders>
            <w:vAlign w:val="center"/>
          </w:tcPr>
          <w:p w:rsidR="00966E9F" w:rsidRDefault="00966E9F" w:rsidP="00DC1210">
            <w:pPr>
              <w:pStyle w:val="a"/>
              <w:rPr>
                <w:rFonts w:eastAsia="Times New Roman" w:cs="Times New Roman"/>
                <w:color w:val="000000"/>
              </w:rPr>
            </w:pPr>
            <w:r>
              <w:rPr>
                <w:sz w:val="22"/>
                <w:szCs w:val="22"/>
              </w:rPr>
              <w:t>Ноябрь</w:t>
            </w:r>
          </w:p>
        </w:tc>
        <w:tc>
          <w:tcPr>
            <w:tcW w:w="2835" w:type="dxa"/>
            <w:tcBorders>
              <w:left w:val="single" w:sz="2" w:space="0" w:color="000000"/>
              <w:bottom w:val="single" w:sz="2" w:space="0" w:color="000000"/>
            </w:tcBorders>
          </w:tcPr>
          <w:p w:rsidR="00966E9F" w:rsidRPr="00384E94" w:rsidRDefault="00966E9F" w:rsidP="00DC1210">
            <w:pPr>
              <w:shd w:val="clear" w:color="auto" w:fill="FFFFFF"/>
              <w:autoSpaceDE w:val="0"/>
              <w:rPr>
                <w:color w:val="000000"/>
                <w:sz w:val="20"/>
                <w:szCs w:val="20"/>
              </w:rPr>
            </w:pPr>
            <w:r w:rsidRPr="00384E94">
              <w:rPr>
                <w:color w:val="000000"/>
                <w:sz w:val="20"/>
                <w:szCs w:val="20"/>
              </w:rPr>
              <w:t>Живая природа:</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листопадом и за опав</w:t>
            </w:r>
            <w:r w:rsidRPr="00384E94">
              <w:rPr>
                <w:color w:val="000000"/>
                <w:sz w:val="20"/>
                <w:szCs w:val="20"/>
              </w:rPr>
              <w:softHyphen/>
              <w:t>шими листьями;</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изменениями в природе;</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березой;</w:t>
            </w:r>
          </w:p>
          <w:p w:rsidR="00966E9F" w:rsidRPr="00384E94" w:rsidRDefault="00966E9F" w:rsidP="00DC1210">
            <w:pPr>
              <w:shd w:val="clear" w:color="auto" w:fill="FFFFFF"/>
              <w:autoSpaceDE w:val="0"/>
              <w:rPr>
                <w:color w:val="000000"/>
                <w:sz w:val="20"/>
                <w:szCs w:val="20"/>
              </w:rPr>
            </w:pPr>
            <w:r w:rsidRPr="00384E94">
              <w:rPr>
                <w:color w:val="000000"/>
                <w:sz w:val="20"/>
                <w:szCs w:val="20"/>
              </w:rPr>
              <w:t>- за птицами (воробьями, воронами) и их поведением у кормушек.</w:t>
            </w:r>
          </w:p>
        </w:tc>
        <w:tc>
          <w:tcPr>
            <w:tcW w:w="2552" w:type="dxa"/>
            <w:tcBorders>
              <w:left w:val="single" w:sz="2" w:space="0" w:color="000000"/>
              <w:bottom w:val="single" w:sz="2" w:space="0" w:color="000000"/>
            </w:tcBorders>
          </w:tcPr>
          <w:p w:rsidR="00966E9F" w:rsidRPr="00384E94" w:rsidRDefault="00966E9F" w:rsidP="00DC1210">
            <w:pPr>
              <w:shd w:val="clear" w:color="auto" w:fill="FFFFFF"/>
              <w:autoSpaceDE w:val="0"/>
              <w:rPr>
                <w:color w:val="000000"/>
                <w:sz w:val="20"/>
                <w:szCs w:val="20"/>
              </w:rPr>
            </w:pPr>
            <w:r w:rsidRPr="00384E94">
              <w:rPr>
                <w:color w:val="000000"/>
                <w:sz w:val="20"/>
                <w:szCs w:val="20"/>
              </w:rPr>
              <w:t>• Таяние снега от по</w:t>
            </w:r>
            <w:r w:rsidRPr="00384E94">
              <w:rPr>
                <w:color w:val="000000"/>
                <w:sz w:val="20"/>
                <w:szCs w:val="20"/>
              </w:rPr>
              <w:softHyphen/>
              <w:t>вышения температуры.</w:t>
            </w:r>
          </w:p>
          <w:p w:rsidR="00966E9F" w:rsidRPr="00384E94" w:rsidRDefault="00966E9F" w:rsidP="00DC1210">
            <w:pPr>
              <w:shd w:val="clear" w:color="auto" w:fill="FFFFFF"/>
              <w:autoSpaceDE w:val="0"/>
              <w:rPr>
                <w:color w:val="000000"/>
                <w:sz w:val="20"/>
                <w:szCs w:val="20"/>
              </w:rPr>
            </w:pPr>
            <w:r w:rsidRPr="00384E94">
              <w:rPr>
                <w:color w:val="000000"/>
                <w:sz w:val="20"/>
                <w:szCs w:val="20"/>
              </w:rPr>
              <w:t>• Хрупкость льда.</w:t>
            </w:r>
          </w:p>
          <w:p w:rsidR="00966E9F" w:rsidRPr="00384E94" w:rsidRDefault="00966E9F" w:rsidP="00DC1210">
            <w:pPr>
              <w:shd w:val="clear" w:color="auto" w:fill="FFFFFF"/>
              <w:autoSpaceDE w:val="0"/>
              <w:rPr>
                <w:color w:val="000000"/>
                <w:sz w:val="20"/>
                <w:szCs w:val="20"/>
              </w:rPr>
            </w:pPr>
            <w:r w:rsidRPr="00384E94">
              <w:rPr>
                <w:color w:val="000000"/>
                <w:sz w:val="20"/>
                <w:szCs w:val="20"/>
              </w:rPr>
              <w:t>• Снег и лед - вода, из</w:t>
            </w:r>
            <w:r w:rsidRPr="00384E94">
              <w:rPr>
                <w:color w:val="000000"/>
                <w:sz w:val="20"/>
                <w:szCs w:val="20"/>
              </w:rPr>
              <w:softHyphen/>
              <w:t>менившая свое состоя</w:t>
            </w:r>
            <w:r w:rsidRPr="00384E94">
              <w:rPr>
                <w:color w:val="000000"/>
                <w:sz w:val="20"/>
                <w:szCs w:val="20"/>
              </w:rPr>
              <w:softHyphen/>
              <w:t>ние под воздействием температуры</w:t>
            </w:r>
          </w:p>
        </w:tc>
        <w:tc>
          <w:tcPr>
            <w:tcW w:w="2835" w:type="dxa"/>
            <w:tcBorders>
              <w:left w:val="single" w:sz="2" w:space="0" w:color="000000"/>
              <w:bottom w:val="single" w:sz="2" w:space="0" w:color="000000"/>
            </w:tcBorders>
          </w:tcPr>
          <w:p w:rsidR="00966E9F" w:rsidRPr="00384E94" w:rsidRDefault="00966E9F" w:rsidP="00DC1210">
            <w:pPr>
              <w:pStyle w:val="a"/>
              <w:shd w:val="clear" w:color="auto" w:fill="FFFFFF"/>
              <w:autoSpaceDE w:val="0"/>
              <w:rPr>
                <w:rFonts w:eastAsia="Times New Roman" w:cs="Times New Roman"/>
                <w:color w:val="000000"/>
                <w:sz w:val="20"/>
                <w:szCs w:val="20"/>
              </w:rPr>
            </w:pPr>
            <w:r w:rsidRPr="00384E94">
              <w:rPr>
                <w:rFonts w:eastAsia="Times New Roman" w:cs="Times New Roman"/>
                <w:color w:val="000000"/>
                <w:sz w:val="20"/>
                <w:szCs w:val="20"/>
              </w:rPr>
              <w:t>«Когда это бывает?», «Ко</w:t>
            </w:r>
            <w:r w:rsidRPr="00384E94">
              <w:rPr>
                <w:rFonts w:eastAsia="Times New Roman" w:cs="Times New Roman"/>
                <w:color w:val="000000"/>
                <w:sz w:val="20"/>
                <w:szCs w:val="20"/>
              </w:rPr>
              <w:softHyphen/>
              <w:t>гда ты это делаешь?», «Найди ошибку», «Выдели слово», «Доскажи слово», «Узнай, чей лист», «Отга</w:t>
            </w:r>
            <w:r w:rsidRPr="00384E94">
              <w:rPr>
                <w:rFonts w:eastAsia="Times New Roman" w:cs="Times New Roman"/>
                <w:color w:val="000000"/>
                <w:sz w:val="20"/>
                <w:szCs w:val="20"/>
              </w:rPr>
              <w:softHyphen/>
              <w:t>дай, что за растение», «Так бывает или нет», «Отгадай-ка!», «Лето или осень»,</w:t>
            </w:r>
          </w:p>
        </w:tc>
        <w:tc>
          <w:tcPr>
            <w:tcW w:w="2410" w:type="dxa"/>
            <w:tcBorders>
              <w:left w:val="single" w:sz="2" w:space="0" w:color="000000"/>
              <w:bottom w:val="single" w:sz="2" w:space="0" w:color="000000"/>
            </w:tcBorders>
          </w:tcPr>
          <w:p w:rsidR="00966E9F" w:rsidRPr="00384E94" w:rsidRDefault="00966E9F" w:rsidP="00DC1210">
            <w:pPr>
              <w:pStyle w:val="a"/>
              <w:shd w:val="clear" w:color="auto" w:fill="FFFFFF"/>
              <w:autoSpaceDE w:val="0"/>
              <w:rPr>
                <w:rFonts w:eastAsia="Times New Roman" w:cs="Times New Roman"/>
                <w:color w:val="000000"/>
                <w:sz w:val="20"/>
                <w:szCs w:val="20"/>
              </w:rPr>
            </w:pPr>
            <w:r w:rsidRPr="00384E94">
              <w:rPr>
                <w:rFonts w:eastAsia="Times New Roman" w:cs="Times New Roman"/>
                <w:color w:val="000000"/>
                <w:sz w:val="20"/>
                <w:szCs w:val="20"/>
              </w:rPr>
              <w:t>«Солнечный зайчик», «Пузырь», «Кот на кры</w:t>
            </w:r>
            <w:r w:rsidRPr="00384E94">
              <w:rPr>
                <w:rFonts w:eastAsia="Times New Roman" w:cs="Times New Roman"/>
                <w:color w:val="000000"/>
                <w:sz w:val="20"/>
                <w:szCs w:val="20"/>
              </w:rPr>
              <w:softHyphen/>
              <w:t>ше», «Жадный кот», «Улиточка», «Жмурки с колокольчиком», «Зай</w:t>
            </w:r>
            <w:r w:rsidRPr="00384E94">
              <w:rPr>
                <w:rFonts w:eastAsia="Times New Roman" w:cs="Times New Roman"/>
                <w:color w:val="000000"/>
                <w:sz w:val="20"/>
                <w:szCs w:val="20"/>
              </w:rPr>
              <w:softHyphen/>
              <w:t>ка беленький сидит», «Через ручеек», «Мя</w:t>
            </w:r>
            <w:r w:rsidRPr="00384E94">
              <w:rPr>
                <w:rFonts w:eastAsia="Times New Roman" w:cs="Times New Roman"/>
                <w:color w:val="000000"/>
                <w:sz w:val="20"/>
                <w:szCs w:val="20"/>
              </w:rPr>
              <w:softHyphen/>
              <w:t>чик кверху», «Узнай</w:t>
            </w:r>
          </w:p>
        </w:tc>
        <w:tc>
          <w:tcPr>
            <w:tcW w:w="1701" w:type="dxa"/>
            <w:tcBorders>
              <w:left w:val="single" w:sz="2" w:space="0" w:color="000000"/>
              <w:bottom w:val="single" w:sz="2" w:space="0" w:color="000000"/>
            </w:tcBorders>
          </w:tcPr>
          <w:p w:rsidR="00966E9F" w:rsidRPr="00384E94" w:rsidRDefault="00966E9F" w:rsidP="00DC1210">
            <w:pPr>
              <w:shd w:val="clear" w:color="auto" w:fill="FFFFFF"/>
              <w:autoSpaceDE w:val="0"/>
              <w:rPr>
                <w:color w:val="000000"/>
                <w:sz w:val="20"/>
                <w:szCs w:val="20"/>
              </w:rPr>
            </w:pPr>
            <w:r w:rsidRPr="00384E94">
              <w:rPr>
                <w:color w:val="000000"/>
                <w:sz w:val="20"/>
                <w:szCs w:val="20"/>
              </w:rPr>
              <w:t>Уборка участка от мусора. По</w:t>
            </w:r>
            <w:r w:rsidRPr="00384E94">
              <w:rPr>
                <w:color w:val="000000"/>
                <w:sz w:val="20"/>
                <w:szCs w:val="20"/>
              </w:rPr>
              <w:softHyphen/>
              <w:t>мощь дворнику в уборке терри</w:t>
            </w:r>
            <w:r w:rsidRPr="00384E94">
              <w:rPr>
                <w:color w:val="000000"/>
                <w:sz w:val="20"/>
                <w:szCs w:val="20"/>
              </w:rPr>
              <w:softHyphen/>
              <w:t>тории.</w:t>
            </w:r>
          </w:p>
          <w:p w:rsidR="00966E9F" w:rsidRPr="00384E94" w:rsidRDefault="00966E9F" w:rsidP="00DC1210">
            <w:pPr>
              <w:shd w:val="clear" w:color="auto" w:fill="FFFFFF"/>
              <w:autoSpaceDE w:val="0"/>
              <w:rPr>
                <w:color w:val="000000"/>
                <w:sz w:val="20"/>
                <w:szCs w:val="20"/>
              </w:rPr>
            </w:pPr>
            <w:r w:rsidRPr="00384E94">
              <w:rPr>
                <w:color w:val="000000"/>
                <w:sz w:val="20"/>
                <w:szCs w:val="20"/>
              </w:rPr>
              <w:t>Сбор листвы для получения перегноя.</w:t>
            </w:r>
          </w:p>
        </w:tc>
        <w:tc>
          <w:tcPr>
            <w:tcW w:w="1656" w:type="dxa"/>
            <w:tcBorders>
              <w:left w:val="single" w:sz="2" w:space="0" w:color="000000"/>
              <w:bottom w:val="single" w:sz="2" w:space="0" w:color="000000"/>
              <w:right w:val="single" w:sz="2" w:space="0" w:color="000000"/>
            </w:tcBorders>
          </w:tcPr>
          <w:p w:rsidR="00966E9F" w:rsidRPr="00384E94" w:rsidRDefault="00966E9F" w:rsidP="00DC1210">
            <w:pPr>
              <w:pStyle w:val="a"/>
              <w:shd w:val="clear" w:color="auto" w:fill="FFFFFF"/>
              <w:autoSpaceDE w:val="0"/>
              <w:rPr>
                <w:sz w:val="20"/>
                <w:szCs w:val="20"/>
              </w:rPr>
            </w:pPr>
            <w:r w:rsidRPr="00384E94">
              <w:rPr>
                <w:rFonts w:eastAsia="Times New Roman" w:cs="Times New Roman"/>
                <w:color w:val="000000"/>
                <w:sz w:val="20"/>
                <w:szCs w:val="20"/>
              </w:rPr>
              <w:t>Умеет опре</w:t>
            </w:r>
            <w:r w:rsidRPr="00384E94">
              <w:rPr>
                <w:rFonts w:eastAsia="Times New Roman" w:cs="Times New Roman"/>
                <w:color w:val="000000"/>
                <w:sz w:val="20"/>
                <w:szCs w:val="20"/>
              </w:rPr>
              <w:softHyphen/>
              <w:t>делять поло</w:t>
            </w:r>
            <w:r w:rsidRPr="00384E94">
              <w:rPr>
                <w:rFonts w:eastAsia="Times New Roman" w:cs="Times New Roman"/>
                <w:color w:val="000000"/>
                <w:sz w:val="20"/>
                <w:szCs w:val="20"/>
              </w:rPr>
              <w:softHyphen/>
              <w:t>жение строе</w:t>
            </w:r>
            <w:r w:rsidRPr="00384E94">
              <w:rPr>
                <w:rFonts w:eastAsia="Times New Roman" w:cs="Times New Roman"/>
                <w:color w:val="000000"/>
                <w:sz w:val="20"/>
                <w:szCs w:val="20"/>
              </w:rPr>
              <w:softHyphen/>
              <w:t>ний, деревьев, предметов на участке по отноше</w:t>
            </w:r>
            <w:r w:rsidRPr="00384E94">
              <w:rPr>
                <w:rFonts w:eastAsia="Times New Roman" w:cs="Times New Roman"/>
                <w:color w:val="000000"/>
                <w:sz w:val="20"/>
                <w:szCs w:val="20"/>
              </w:rPr>
              <w:softHyphen/>
              <w:t>нию к себе.</w:t>
            </w:r>
          </w:p>
        </w:tc>
      </w:tr>
    </w:tbl>
    <w:p w:rsidR="00966E9F" w:rsidRDefault="00966E9F" w:rsidP="00A65DAF"/>
    <w:tbl>
      <w:tblPr>
        <w:tblpPr w:leftFromText="180" w:rightFromText="180" w:vertAnchor="text" w:tblpX="55" w:tblpY="1"/>
        <w:tblOverlap w:val="never"/>
        <w:tblW w:w="14884" w:type="dxa"/>
        <w:tblLayout w:type="fixed"/>
        <w:tblCellMar>
          <w:top w:w="55" w:type="dxa"/>
          <w:left w:w="55" w:type="dxa"/>
          <w:bottom w:w="55" w:type="dxa"/>
          <w:right w:w="55" w:type="dxa"/>
        </w:tblCellMar>
        <w:tblLook w:val="0000"/>
      </w:tblPr>
      <w:tblGrid>
        <w:gridCol w:w="567"/>
        <w:gridCol w:w="2835"/>
        <w:gridCol w:w="2552"/>
        <w:gridCol w:w="142"/>
        <w:gridCol w:w="2917"/>
        <w:gridCol w:w="2410"/>
        <w:gridCol w:w="201"/>
        <w:gridCol w:w="48"/>
        <w:gridCol w:w="1452"/>
        <w:gridCol w:w="228"/>
        <w:gridCol w:w="1444"/>
        <w:gridCol w:w="88"/>
      </w:tblGrid>
      <w:tr w:rsidR="00966E9F" w:rsidTr="001B315A">
        <w:trPr>
          <w:gridAfter w:val="1"/>
          <w:wAfter w:w="88" w:type="dxa"/>
        </w:trPr>
        <w:tc>
          <w:tcPr>
            <w:tcW w:w="567" w:type="dxa"/>
            <w:tcBorders>
              <w:top w:val="single" w:sz="2" w:space="0" w:color="000000"/>
              <w:left w:val="single" w:sz="2" w:space="0" w:color="000000"/>
              <w:bottom w:val="single" w:sz="2" w:space="0" w:color="000000"/>
            </w:tcBorders>
          </w:tcPr>
          <w:p w:rsidR="00966E9F" w:rsidRDefault="00966E9F" w:rsidP="001B315A">
            <w:pPr>
              <w:pStyle w:val="a"/>
            </w:pPr>
            <w:r>
              <w:rPr>
                <w:sz w:val="22"/>
                <w:szCs w:val="22"/>
              </w:rPr>
              <w:t>1</w:t>
            </w:r>
          </w:p>
        </w:tc>
        <w:tc>
          <w:tcPr>
            <w:tcW w:w="2835" w:type="dxa"/>
            <w:tcBorders>
              <w:top w:val="single" w:sz="2" w:space="0" w:color="000000"/>
              <w:left w:val="single" w:sz="2" w:space="0" w:color="000000"/>
              <w:bottom w:val="single" w:sz="2" w:space="0" w:color="000000"/>
            </w:tcBorders>
          </w:tcPr>
          <w:p w:rsidR="00966E9F" w:rsidRDefault="00966E9F" w:rsidP="001B315A">
            <w:pPr>
              <w:pStyle w:val="a"/>
            </w:pPr>
            <w:r>
              <w:rPr>
                <w:sz w:val="22"/>
                <w:szCs w:val="22"/>
              </w:rPr>
              <w:t>2</w:t>
            </w:r>
          </w:p>
        </w:tc>
        <w:tc>
          <w:tcPr>
            <w:tcW w:w="2552" w:type="dxa"/>
            <w:tcBorders>
              <w:top w:val="single" w:sz="2" w:space="0" w:color="000000"/>
              <w:left w:val="single" w:sz="2" w:space="0" w:color="000000"/>
              <w:bottom w:val="single" w:sz="2" w:space="0" w:color="000000"/>
            </w:tcBorders>
          </w:tcPr>
          <w:p w:rsidR="00966E9F" w:rsidRDefault="00966E9F" w:rsidP="001B315A">
            <w:pPr>
              <w:pStyle w:val="a"/>
            </w:pPr>
            <w:r>
              <w:rPr>
                <w:sz w:val="22"/>
                <w:szCs w:val="22"/>
              </w:rPr>
              <w:t>3</w:t>
            </w:r>
          </w:p>
        </w:tc>
        <w:tc>
          <w:tcPr>
            <w:tcW w:w="3059" w:type="dxa"/>
            <w:gridSpan w:val="2"/>
            <w:tcBorders>
              <w:top w:val="single" w:sz="2" w:space="0" w:color="000000"/>
              <w:left w:val="single" w:sz="2" w:space="0" w:color="000000"/>
              <w:bottom w:val="single" w:sz="2" w:space="0" w:color="000000"/>
            </w:tcBorders>
          </w:tcPr>
          <w:p w:rsidR="00966E9F" w:rsidRDefault="00966E9F" w:rsidP="001B315A">
            <w:pPr>
              <w:pStyle w:val="a"/>
            </w:pPr>
            <w:r>
              <w:rPr>
                <w:sz w:val="22"/>
                <w:szCs w:val="22"/>
              </w:rPr>
              <w:t>4</w:t>
            </w:r>
          </w:p>
        </w:tc>
        <w:tc>
          <w:tcPr>
            <w:tcW w:w="2410" w:type="dxa"/>
            <w:tcBorders>
              <w:top w:val="single" w:sz="2" w:space="0" w:color="000000"/>
              <w:left w:val="single" w:sz="2" w:space="0" w:color="000000"/>
              <w:bottom w:val="single" w:sz="2" w:space="0" w:color="000000"/>
            </w:tcBorders>
          </w:tcPr>
          <w:p w:rsidR="00966E9F" w:rsidRDefault="00966E9F" w:rsidP="001B315A">
            <w:pPr>
              <w:pStyle w:val="a"/>
            </w:pPr>
            <w:r>
              <w:rPr>
                <w:sz w:val="22"/>
                <w:szCs w:val="22"/>
              </w:rPr>
              <w:t>5</w:t>
            </w:r>
          </w:p>
        </w:tc>
        <w:tc>
          <w:tcPr>
            <w:tcW w:w="1701" w:type="dxa"/>
            <w:gridSpan w:val="3"/>
            <w:tcBorders>
              <w:top w:val="single" w:sz="2" w:space="0" w:color="000000"/>
              <w:left w:val="single" w:sz="2" w:space="0" w:color="000000"/>
              <w:bottom w:val="single" w:sz="2" w:space="0" w:color="000000"/>
            </w:tcBorders>
          </w:tcPr>
          <w:p w:rsidR="00966E9F" w:rsidRDefault="00966E9F" w:rsidP="001B315A">
            <w:pPr>
              <w:pStyle w:val="a"/>
            </w:pPr>
            <w:r>
              <w:rPr>
                <w:sz w:val="22"/>
                <w:szCs w:val="22"/>
              </w:rPr>
              <w:t>6</w:t>
            </w:r>
          </w:p>
        </w:tc>
        <w:tc>
          <w:tcPr>
            <w:tcW w:w="1672" w:type="dxa"/>
            <w:gridSpan w:val="2"/>
            <w:tcBorders>
              <w:top w:val="single" w:sz="2" w:space="0" w:color="000000"/>
              <w:left w:val="single" w:sz="2" w:space="0" w:color="000000"/>
              <w:bottom w:val="single" w:sz="2" w:space="0" w:color="000000"/>
              <w:right w:val="single" w:sz="2" w:space="0" w:color="000000"/>
            </w:tcBorders>
          </w:tcPr>
          <w:p w:rsidR="00966E9F" w:rsidRDefault="00966E9F" w:rsidP="001B315A">
            <w:pPr>
              <w:pStyle w:val="a"/>
            </w:pPr>
            <w:r>
              <w:rPr>
                <w:sz w:val="22"/>
                <w:szCs w:val="22"/>
              </w:rPr>
              <w:t>7</w:t>
            </w:r>
          </w:p>
        </w:tc>
      </w:tr>
      <w:tr w:rsidR="00966E9F" w:rsidTr="001B315A">
        <w:trPr>
          <w:gridAfter w:val="1"/>
          <w:wAfter w:w="88" w:type="dxa"/>
        </w:trPr>
        <w:tc>
          <w:tcPr>
            <w:tcW w:w="567" w:type="dxa"/>
            <w:tcBorders>
              <w:left w:val="single" w:sz="2" w:space="0" w:color="000000"/>
              <w:bottom w:val="single" w:sz="2" w:space="0" w:color="000000"/>
            </w:tcBorders>
            <w:vAlign w:val="center"/>
          </w:tcPr>
          <w:p w:rsidR="00966E9F" w:rsidRDefault="00966E9F" w:rsidP="001B315A">
            <w:pPr>
              <w:pStyle w:val="a"/>
              <w:rPr>
                <w:rFonts w:eastAsia="Times New Roman" w:cs="Times New Roman"/>
                <w:color w:val="000000"/>
              </w:rPr>
            </w:pPr>
            <w:r>
              <w:rPr>
                <w:sz w:val="22"/>
                <w:szCs w:val="22"/>
              </w:rPr>
              <w:t>Ноябрь</w:t>
            </w:r>
          </w:p>
        </w:tc>
        <w:tc>
          <w:tcPr>
            <w:tcW w:w="2835" w:type="dxa"/>
            <w:tcBorders>
              <w:left w:val="single" w:sz="2" w:space="0" w:color="000000"/>
              <w:bottom w:val="single" w:sz="2" w:space="0" w:color="000000"/>
            </w:tcBorders>
          </w:tcPr>
          <w:p w:rsidR="00966E9F" w:rsidRPr="008F5E82" w:rsidRDefault="00966E9F" w:rsidP="001B315A">
            <w:pPr>
              <w:shd w:val="clear" w:color="auto" w:fill="FFFFFF"/>
              <w:autoSpaceDE w:val="0"/>
              <w:rPr>
                <w:color w:val="000000"/>
                <w:sz w:val="20"/>
                <w:szCs w:val="20"/>
              </w:rPr>
            </w:pPr>
            <w:r w:rsidRPr="008F5E82">
              <w:rPr>
                <w:color w:val="000000"/>
                <w:sz w:val="20"/>
                <w:szCs w:val="20"/>
              </w:rPr>
              <w:t>Рассматривание де</w:t>
            </w:r>
            <w:r w:rsidRPr="008F5E82">
              <w:rPr>
                <w:color w:val="000000"/>
                <w:sz w:val="20"/>
                <w:szCs w:val="20"/>
              </w:rPr>
              <w:softHyphen/>
              <w:t>ревьев без листвы. Развешивание корму</w:t>
            </w:r>
            <w:r w:rsidRPr="008F5E82">
              <w:rPr>
                <w:color w:val="000000"/>
                <w:sz w:val="20"/>
                <w:szCs w:val="20"/>
              </w:rPr>
              <w:softHyphen/>
              <w:t>шек. Неживая природа:</w:t>
            </w:r>
          </w:p>
          <w:p w:rsidR="00966E9F" w:rsidRPr="008F5E82" w:rsidRDefault="00966E9F" w:rsidP="001B315A">
            <w:pPr>
              <w:shd w:val="clear" w:color="auto" w:fill="FFFFFF"/>
              <w:autoSpaceDE w:val="0"/>
              <w:rPr>
                <w:color w:val="000000"/>
                <w:sz w:val="20"/>
                <w:szCs w:val="20"/>
              </w:rPr>
            </w:pPr>
            <w:r w:rsidRPr="008F5E82">
              <w:rPr>
                <w:color w:val="000000"/>
                <w:sz w:val="20"/>
                <w:szCs w:val="20"/>
              </w:rPr>
              <w:t>- за долготой дня;</w:t>
            </w:r>
          </w:p>
          <w:p w:rsidR="00966E9F" w:rsidRPr="008F5E82" w:rsidRDefault="00966E9F" w:rsidP="001B315A">
            <w:pPr>
              <w:shd w:val="clear" w:color="auto" w:fill="FFFFFF"/>
              <w:autoSpaceDE w:val="0"/>
              <w:rPr>
                <w:color w:val="000000"/>
                <w:sz w:val="20"/>
                <w:szCs w:val="20"/>
              </w:rPr>
            </w:pPr>
            <w:r w:rsidRPr="008F5E82">
              <w:rPr>
                <w:color w:val="000000"/>
                <w:sz w:val="20"/>
                <w:szCs w:val="20"/>
              </w:rPr>
              <w:t>- за погодными явлениями, осадками (туман, гроза, ту</w:t>
            </w:r>
            <w:r w:rsidRPr="008F5E82">
              <w:rPr>
                <w:color w:val="000000"/>
                <w:sz w:val="20"/>
                <w:szCs w:val="20"/>
              </w:rPr>
              <w:softHyphen/>
              <w:t>чи, изморозь, заморозки, иней, солнце, пасмурное и ночное небо, первый снег, лужи, лед на лужах и др.);</w:t>
            </w:r>
          </w:p>
          <w:p w:rsidR="00966E9F" w:rsidRPr="008F5E82" w:rsidRDefault="00966E9F" w:rsidP="001B315A">
            <w:pPr>
              <w:shd w:val="clear" w:color="auto" w:fill="FFFFFF"/>
              <w:autoSpaceDE w:val="0"/>
              <w:rPr>
                <w:color w:val="000000"/>
                <w:sz w:val="20"/>
                <w:szCs w:val="20"/>
              </w:rPr>
            </w:pPr>
            <w:r w:rsidRPr="008F5E82">
              <w:rPr>
                <w:color w:val="000000"/>
                <w:sz w:val="20"/>
                <w:szCs w:val="20"/>
              </w:rPr>
              <w:t>- за почвой в морозную по</w:t>
            </w:r>
            <w:r w:rsidRPr="008F5E82">
              <w:rPr>
                <w:color w:val="000000"/>
                <w:sz w:val="20"/>
                <w:szCs w:val="20"/>
              </w:rPr>
              <w:softHyphen/>
              <w:t>году;</w:t>
            </w:r>
          </w:p>
          <w:p w:rsidR="00966E9F" w:rsidRPr="008F5E82" w:rsidRDefault="00966E9F" w:rsidP="001B315A">
            <w:pPr>
              <w:shd w:val="clear" w:color="auto" w:fill="FFFFFF"/>
              <w:autoSpaceDE w:val="0"/>
              <w:rPr>
                <w:color w:val="000000"/>
                <w:sz w:val="20"/>
                <w:szCs w:val="20"/>
              </w:rPr>
            </w:pPr>
            <w:r w:rsidRPr="008F5E82">
              <w:rPr>
                <w:color w:val="000000"/>
                <w:sz w:val="20"/>
                <w:szCs w:val="20"/>
              </w:rPr>
              <w:t>- за небесными светилами;</w:t>
            </w:r>
          </w:p>
          <w:p w:rsidR="00966E9F" w:rsidRPr="008F5E82" w:rsidRDefault="00966E9F" w:rsidP="001B315A">
            <w:pPr>
              <w:shd w:val="clear" w:color="auto" w:fill="FFFFFF"/>
              <w:autoSpaceDE w:val="0"/>
              <w:rPr>
                <w:color w:val="000000"/>
                <w:sz w:val="20"/>
                <w:szCs w:val="20"/>
              </w:rPr>
            </w:pPr>
            <w:r w:rsidRPr="008F5E82">
              <w:rPr>
                <w:color w:val="000000"/>
                <w:sz w:val="20"/>
                <w:szCs w:val="20"/>
              </w:rPr>
              <w:t>- за осенними изменениями в природе.</w:t>
            </w:r>
          </w:p>
          <w:p w:rsidR="00966E9F" w:rsidRPr="008F5E82" w:rsidRDefault="00966E9F" w:rsidP="001B315A">
            <w:pPr>
              <w:shd w:val="clear" w:color="auto" w:fill="FFFFFF"/>
              <w:autoSpaceDE w:val="0"/>
              <w:rPr>
                <w:sz w:val="20"/>
                <w:szCs w:val="20"/>
              </w:rPr>
            </w:pPr>
            <w:r w:rsidRPr="008F5E82">
              <w:rPr>
                <w:color w:val="000000"/>
                <w:sz w:val="20"/>
                <w:szCs w:val="20"/>
              </w:rPr>
              <w:t>Определение погоды по приметам. Рассуждения о взаи</w:t>
            </w:r>
            <w:r w:rsidRPr="008F5E82">
              <w:rPr>
                <w:color w:val="000000"/>
                <w:sz w:val="20"/>
                <w:szCs w:val="20"/>
              </w:rPr>
              <w:softHyphen/>
              <w:t>мосвязи явлений природы</w:t>
            </w:r>
          </w:p>
        </w:tc>
        <w:tc>
          <w:tcPr>
            <w:tcW w:w="2552" w:type="dxa"/>
            <w:tcBorders>
              <w:left w:val="single" w:sz="2" w:space="0" w:color="000000"/>
              <w:bottom w:val="single" w:sz="2" w:space="0" w:color="000000"/>
            </w:tcBorders>
          </w:tcPr>
          <w:p w:rsidR="00966E9F" w:rsidRPr="008F5E82" w:rsidRDefault="00966E9F" w:rsidP="001B315A">
            <w:pPr>
              <w:pStyle w:val="a"/>
              <w:shd w:val="clear" w:color="auto" w:fill="FFFFFF"/>
              <w:autoSpaceDE w:val="0"/>
              <w:rPr>
                <w:sz w:val="20"/>
                <w:szCs w:val="20"/>
              </w:rPr>
            </w:pPr>
          </w:p>
        </w:tc>
        <w:tc>
          <w:tcPr>
            <w:tcW w:w="3059" w:type="dxa"/>
            <w:gridSpan w:val="2"/>
            <w:tcBorders>
              <w:left w:val="single" w:sz="2" w:space="0" w:color="000000"/>
              <w:bottom w:val="single" w:sz="2" w:space="0" w:color="000000"/>
            </w:tcBorders>
          </w:tcPr>
          <w:p w:rsidR="00966E9F" w:rsidRPr="008F5E82" w:rsidRDefault="00966E9F" w:rsidP="001B315A">
            <w:pPr>
              <w:pStyle w:val="a"/>
              <w:shd w:val="clear" w:color="auto" w:fill="FFFFFF"/>
              <w:autoSpaceDE w:val="0"/>
              <w:rPr>
                <w:rFonts w:eastAsia="Times New Roman" w:cs="Times New Roman"/>
                <w:color w:val="000000"/>
                <w:sz w:val="20"/>
                <w:szCs w:val="20"/>
              </w:rPr>
            </w:pPr>
            <w:r w:rsidRPr="008F5E82">
              <w:rPr>
                <w:rFonts w:eastAsia="Times New Roman" w:cs="Times New Roman"/>
                <w:color w:val="000000"/>
                <w:sz w:val="20"/>
                <w:szCs w:val="20"/>
              </w:rPr>
              <w:t>«Где что лежит?», «Рыба, птица, зверь», «Бывает - не бывает (с мячом)», «Что происходит в природе?», «Что это за птица?», «Ка</w:t>
            </w:r>
            <w:r w:rsidRPr="008F5E82">
              <w:rPr>
                <w:rFonts w:eastAsia="Times New Roman" w:cs="Times New Roman"/>
                <w:color w:val="000000"/>
                <w:sz w:val="20"/>
                <w:szCs w:val="20"/>
              </w:rPr>
              <w:softHyphen/>
              <w:t>кой, какая, какое?», «Что делают животные?», «За</w:t>
            </w:r>
            <w:r w:rsidRPr="008F5E82">
              <w:rPr>
                <w:rFonts w:eastAsia="Times New Roman" w:cs="Times New Roman"/>
                <w:color w:val="000000"/>
                <w:sz w:val="20"/>
                <w:szCs w:val="20"/>
              </w:rPr>
              <w:softHyphen/>
              <w:t>кончи предложение», «Что умеют делать звери?», «Кто (что) летает?», «Кто же я?», «Путешествие», «Третий лишний (расте</w:t>
            </w:r>
            <w:r w:rsidRPr="008F5E82">
              <w:rPr>
                <w:rFonts w:eastAsia="Times New Roman" w:cs="Times New Roman"/>
                <w:color w:val="000000"/>
                <w:sz w:val="20"/>
                <w:szCs w:val="20"/>
              </w:rPr>
              <w:softHyphen/>
              <w:t>ния)», «Придумай другое слово»</w:t>
            </w:r>
          </w:p>
        </w:tc>
        <w:tc>
          <w:tcPr>
            <w:tcW w:w="2410" w:type="dxa"/>
            <w:tcBorders>
              <w:left w:val="single" w:sz="2" w:space="0" w:color="000000"/>
              <w:bottom w:val="single" w:sz="2" w:space="0" w:color="000000"/>
            </w:tcBorders>
          </w:tcPr>
          <w:p w:rsidR="00966E9F" w:rsidRPr="008F5E82" w:rsidRDefault="00966E9F" w:rsidP="001B315A">
            <w:pPr>
              <w:pStyle w:val="a"/>
              <w:shd w:val="clear" w:color="auto" w:fill="FFFFFF"/>
              <w:autoSpaceDE w:val="0"/>
              <w:rPr>
                <w:rFonts w:eastAsia="Times New Roman" w:cs="Times New Roman"/>
                <w:color w:val="000000"/>
                <w:sz w:val="20"/>
                <w:szCs w:val="20"/>
              </w:rPr>
            </w:pPr>
            <w:r w:rsidRPr="008F5E82">
              <w:rPr>
                <w:rFonts w:eastAsia="Times New Roman" w:cs="Times New Roman"/>
                <w:color w:val="000000"/>
                <w:sz w:val="20"/>
                <w:szCs w:val="20"/>
              </w:rPr>
              <w:t>«Где что лежит?», «Рыба, птица, зверь», «Бывает - не бывает (с мячом)», «Что происходит в природе?», «Что это за птица?», «Ка</w:t>
            </w:r>
            <w:r w:rsidRPr="008F5E82">
              <w:rPr>
                <w:rFonts w:eastAsia="Times New Roman" w:cs="Times New Roman"/>
                <w:color w:val="000000"/>
                <w:sz w:val="20"/>
                <w:szCs w:val="20"/>
              </w:rPr>
              <w:softHyphen/>
              <w:t>кой, какая, какое?», «Что делают животные?», «За</w:t>
            </w:r>
            <w:r w:rsidRPr="008F5E82">
              <w:rPr>
                <w:rFonts w:eastAsia="Times New Roman" w:cs="Times New Roman"/>
                <w:color w:val="000000"/>
                <w:sz w:val="20"/>
                <w:szCs w:val="20"/>
              </w:rPr>
              <w:softHyphen/>
              <w:t>кончи предложение», «Что умеют делать звери?», «Кто (что) летает?», «Кто же я?», «Путешествие», «Третий лишний (расте</w:t>
            </w:r>
            <w:r w:rsidRPr="008F5E82">
              <w:rPr>
                <w:rFonts w:eastAsia="Times New Roman" w:cs="Times New Roman"/>
                <w:color w:val="000000"/>
                <w:sz w:val="20"/>
                <w:szCs w:val="20"/>
              </w:rPr>
              <w:softHyphen/>
              <w:t>ния)», «Придумай другое слово»</w:t>
            </w:r>
          </w:p>
        </w:tc>
        <w:tc>
          <w:tcPr>
            <w:tcW w:w="1701" w:type="dxa"/>
            <w:gridSpan w:val="3"/>
            <w:tcBorders>
              <w:left w:val="single" w:sz="2" w:space="0" w:color="000000"/>
              <w:bottom w:val="single" w:sz="2" w:space="0" w:color="000000"/>
            </w:tcBorders>
          </w:tcPr>
          <w:p w:rsidR="00966E9F" w:rsidRPr="008F5E82" w:rsidRDefault="00966E9F" w:rsidP="001B315A">
            <w:pPr>
              <w:pStyle w:val="a"/>
              <w:shd w:val="clear" w:color="auto" w:fill="FFFFFF"/>
              <w:autoSpaceDE w:val="0"/>
              <w:rPr>
                <w:rFonts w:eastAsia="Times New Roman" w:cs="Times New Roman"/>
                <w:color w:val="000000"/>
                <w:sz w:val="20"/>
                <w:szCs w:val="20"/>
              </w:rPr>
            </w:pPr>
            <w:r w:rsidRPr="008F5E82">
              <w:rPr>
                <w:rFonts w:eastAsia="Times New Roman" w:cs="Times New Roman"/>
                <w:color w:val="000000"/>
                <w:sz w:val="20"/>
                <w:szCs w:val="20"/>
              </w:rPr>
              <w:t>Закапывание листвы в лунки деревьев. Убор</w:t>
            </w:r>
            <w:r w:rsidRPr="008F5E82">
              <w:rPr>
                <w:rFonts w:eastAsia="Times New Roman" w:cs="Times New Roman"/>
                <w:color w:val="000000"/>
                <w:sz w:val="20"/>
                <w:szCs w:val="20"/>
              </w:rPr>
              <w:softHyphen/>
              <w:t>ка снега с доро</w:t>
            </w:r>
            <w:r w:rsidRPr="008F5E82">
              <w:rPr>
                <w:rFonts w:eastAsia="Times New Roman" w:cs="Times New Roman"/>
                <w:color w:val="000000"/>
                <w:sz w:val="20"/>
                <w:szCs w:val="20"/>
              </w:rPr>
              <w:softHyphen/>
              <w:t>жек</w:t>
            </w:r>
          </w:p>
        </w:tc>
        <w:tc>
          <w:tcPr>
            <w:tcW w:w="1672" w:type="dxa"/>
            <w:gridSpan w:val="2"/>
            <w:tcBorders>
              <w:left w:val="single" w:sz="2" w:space="0" w:color="000000"/>
              <w:bottom w:val="single" w:sz="2" w:space="0" w:color="000000"/>
              <w:right w:val="single" w:sz="2" w:space="0" w:color="000000"/>
            </w:tcBorders>
          </w:tcPr>
          <w:p w:rsidR="00966E9F" w:rsidRPr="008F5E82" w:rsidRDefault="00966E9F" w:rsidP="001B315A">
            <w:pPr>
              <w:pStyle w:val="a"/>
              <w:shd w:val="clear" w:color="auto" w:fill="FFFFFF"/>
              <w:autoSpaceDE w:val="0"/>
              <w:rPr>
                <w:sz w:val="20"/>
                <w:szCs w:val="20"/>
              </w:rPr>
            </w:pPr>
            <w:r w:rsidRPr="008F5E82">
              <w:rPr>
                <w:rFonts w:eastAsia="Times New Roman" w:cs="Times New Roman"/>
                <w:color w:val="000000"/>
                <w:sz w:val="20"/>
                <w:szCs w:val="20"/>
              </w:rPr>
              <w:t>Умеет состав</w:t>
            </w:r>
            <w:r w:rsidRPr="008F5E82">
              <w:rPr>
                <w:rFonts w:eastAsia="Times New Roman" w:cs="Times New Roman"/>
                <w:color w:val="000000"/>
                <w:sz w:val="20"/>
                <w:szCs w:val="20"/>
              </w:rPr>
              <w:softHyphen/>
              <w:t>лять неболь</w:t>
            </w:r>
            <w:r w:rsidRPr="008F5E82">
              <w:rPr>
                <w:rFonts w:eastAsia="Times New Roman" w:cs="Times New Roman"/>
                <w:color w:val="000000"/>
                <w:sz w:val="20"/>
                <w:szCs w:val="20"/>
              </w:rPr>
              <w:softHyphen/>
              <w:t>шой рассказ о приметах осени</w:t>
            </w:r>
          </w:p>
        </w:tc>
      </w:tr>
      <w:tr w:rsidR="00966E9F" w:rsidTr="001B315A">
        <w:trPr>
          <w:gridAfter w:val="1"/>
          <w:wAfter w:w="88" w:type="dxa"/>
        </w:trPr>
        <w:tc>
          <w:tcPr>
            <w:tcW w:w="567" w:type="dxa"/>
            <w:tcBorders>
              <w:left w:val="single" w:sz="2" w:space="0" w:color="000000"/>
              <w:bottom w:val="single" w:sz="2" w:space="0" w:color="000000"/>
            </w:tcBorders>
            <w:vAlign w:val="center"/>
          </w:tcPr>
          <w:p w:rsidR="00966E9F" w:rsidRDefault="00966E9F" w:rsidP="001B315A">
            <w:pPr>
              <w:pStyle w:val="a"/>
              <w:rPr>
                <w:rFonts w:eastAsia="Times New Roman" w:cs="Times New Roman"/>
                <w:color w:val="000000"/>
              </w:rPr>
            </w:pPr>
            <w:r>
              <w:rPr>
                <w:sz w:val="22"/>
                <w:szCs w:val="22"/>
              </w:rPr>
              <w:t>Декабрь</w:t>
            </w:r>
          </w:p>
        </w:tc>
        <w:tc>
          <w:tcPr>
            <w:tcW w:w="2835" w:type="dxa"/>
            <w:tcBorders>
              <w:left w:val="single" w:sz="2" w:space="0" w:color="000000"/>
              <w:bottom w:val="single" w:sz="2" w:space="0" w:color="000000"/>
            </w:tcBorders>
          </w:tcPr>
          <w:p w:rsidR="00966E9F" w:rsidRPr="008F5E82" w:rsidRDefault="00966E9F" w:rsidP="001B315A">
            <w:pPr>
              <w:shd w:val="clear" w:color="auto" w:fill="FFFFFF"/>
              <w:autoSpaceDE w:val="0"/>
              <w:rPr>
                <w:color w:val="000000"/>
                <w:sz w:val="20"/>
                <w:szCs w:val="20"/>
              </w:rPr>
            </w:pPr>
            <w:r w:rsidRPr="008F5E82">
              <w:rPr>
                <w:color w:val="000000"/>
                <w:sz w:val="20"/>
                <w:szCs w:val="20"/>
              </w:rPr>
              <w:t>Живая природа:</w:t>
            </w:r>
          </w:p>
          <w:p w:rsidR="00966E9F" w:rsidRPr="008F5E82" w:rsidRDefault="00966E9F" w:rsidP="001B315A">
            <w:pPr>
              <w:shd w:val="clear" w:color="auto" w:fill="FFFFFF"/>
              <w:autoSpaceDE w:val="0"/>
              <w:rPr>
                <w:color w:val="000000"/>
                <w:sz w:val="20"/>
                <w:szCs w:val="20"/>
              </w:rPr>
            </w:pPr>
            <w:r w:rsidRPr="008F5E82">
              <w:rPr>
                <w:color w:val="000000"/>
                <w:sz w:val="20"/>
                <w:szCs w:val="20"/>
              </w:rPr>
              <w:t>- за деревьями и кустарни</w:t>
            </w:r>
            <w:r w:rsidRPr="008F5E82">
              <w:rPr>
                <w:color w:val="000000"/>
                <w:sz w:val="20"/>
                <w:szCs w:val="20"/>
              </w:rPr>
              <w:softHyphen/>
              <w:t>ками под снегом;</w:t>
            </w:r>
          </w:p>
          <w:p w:rsidR="00966E9F" w:rsidRPr="008F5E82" w:rsidRDefault="00966E9F" w:rsidP="001B315A">
            <w:pPr>
              <w:shd w:val="clear" w:color="auto" w:fill="FFFFFF"/>
              <w:autoSpaceDE w:val="0"/>
              <w:rPr>
                <w:color w:val="000000"/>
                <w:sz w:val="20"/>
                <w:szCs w:val="20"/>
              </w:rPr>
            </w:pPr>
            <w:r w:rsidRPr="008F5E82">
              <w:rPr>
                <w:color w:val="000000"/>
                <w:sz w:val="20"/>
                <w:szCs w:val="20"/>
              </w:rPr>
              <w:t>- за поведением птиц у кормушек;</w:t>
            </w:r>
          </w:p>
          <w:p w:rsidR="00966E9F" w:rsidRPr="008F5E82" w:rsidRDefault="00966E9F" w:rsidP="001B315A">
            <w:pPr>
              <w:shd w:val="clear" w:color="auto" w:fill="FFFFFF"/>
              <w:autoSpaceDE w:val="0"/>
              <w:rPr>
                <w:color w:val="000000"/>
                <w:sz w:val="20"/>
                <w:szCs w:val="20"/>
              </w:rPr>
            </w:pPr>
            <w:r w:rsidRPr="008F5E82">
              <w:rPr>
                <w:color w:val="000000"/>
                <w:sz w:val="20"/>
                <w:szCs w:val="20"/>
              </w:rPr>
              <w:t>- за зимующими птицами, за воронами.</w:t>
            </w:r>
          </w:p>
          <w:p w:rsidR="00966E9F" w:rsidRPr="008F5E82" w:rsidRDefault="00966E9F" w:rsidP="001B315A">
            <w:pPr>
              <w:shd w:val="clear" w:color="auto" w:fill="FFFFFF"/>
              <w:autoSpaceDE w:val="0"/>
              <w:rPr>
                <w:color w:val="000000"/>
                <w:sz w:val="20"/>
                <w:szCs w:val="20"/>
              </w:rPr>
            </w:pPr>
            <w:r w:rsidRPr="008F5E82">
              <w:rPr>
                <w:color w:val="000000"/>
                <w:sz w:val="20"/>
                <w:szCs w:val="20"/>
              </w:rPr>
              <w:t>Сравнение дуба и бере</w:t>
            </w:r>
            <w:r w:rsidRPr="008F5E82">
              <w:rPr>
                <w:color w:val="000000"/>
                <w:sz w:val="20"/>
                <w:szCs w:val="20"/>
              </w:rPr>
              <w:softHyphen/>
              <w:t>зы, ели и тополя. Неживая  природа:</w:t>
            </w:r>
          </w:p>
          <w:p w:rsidR="00966E9F" w:rsidRPr="008F5E82" w:rsidRDefault="00966E9F" w:rsidP="001B315A">
            <w:pPr>
              <w:shd w:val="clear" w:color="auto" w:fill="FFFFFF"/>
              <w:autoSpaceDE w:val="0"/>
              <w:rPr>
                <w:color w:val="000000"/>
                <w:sz w:val="20"/>
                <w:szCs w:val="20"/>
              </w:rPr>
            </w:pPr>
            <w:r w:rsidRPr="008F5E82">
              <w:rPr>
                <w:color w:val="000000"/>
                <w:sz w:val="20"/>
                <w:szCs w:val="20"/>
              </w:rPr>
              <w:t>- за зимним вечерним не</w:t>
            </w:r>
            <w:r w:rsidRPr="008F5E82">
              <w:rPr>
                <w:color w:val="000000"/>
                <w:sz w:val="20"/>
                <w:szCs w:val="20"/>
              </w:rPr>
              <w:softHyphen/>
              <w:t>бом;</w:t>
            </w:r>
          </w:p>
        </w:tc>
        <w:tc>
          <w:tcPr>
            <w:tcW w:w="2552" w:type="dxa"/>
            <w:tcBorders>
              <w:left w:val="single" w:sz="2" w:space="0" w:color="000000"/>
              <w:bottom w:val="single" w:sz="2" w:space="0" w:color="000000"/>
            </w:tcBorders>
          </w:tcPr>
          <w:p w:rsidR="00966E9F" w:rsidRPr="008F5E82" w:rsidRDefault="00966E9F" w:rsidP="001B315A">
            <w:pPr>
              <w:shd w:val="clear" w:color="auto" w:fill="FFFFFF"/>
              <w:autoSpaceDE w:val="0"/>
              <w:rPr>
                <w:color w:val="000000"/>
                <w:sz w:val="20"/>
                <w:szCs w:val="20"/>
              </w:rPr>
            </w:pPr>
            <w:r w:rsidRPr="008F5E82">
              <w:rPr>
                <w:color w:val="000000"/>
                <w:sz w:val="20"/>
                <w:szCs w:val="20"/>
              </w:rPr>
              <w:t>• Определение направ</w:t>
            </w:r>
            <w:r w:rsidRPr="008F5E82">
              <w:rPr>
                <w:color w:val="000000"/>
                <w:sz w:val="20"/>
                <w:szCs w:val="20"/>
              </w:rPr>
              <w:softHyphen/>
              <w:t>ления и силы ветра.</w:t>
            </w:r>
          </w:p>
          <w:p w:rsidR="00966E9F" w:rsidRPr="008F5E82" w:rsidRDefault="00966E9F" w:rsidP="001B315A">
            <w:pPr>
              <w:shd w:val="clear" w:color="auto" w:fill="FFFFFF"/>
              <w:autoSpaceDE w:val="0"/>
              <w:rPr>
                <w:color w:val="000000"/>
                <w:sz w:val="20"/>
                <w:szCs w:val="20"/>
              </w:rPr>
            </w:pPr>
            <w:r w:rsidRPr="008F5E82">
              <w:rPr>
                <w:color w:val="000000"/>
                <w:sz w:val="20"/>
                <w:szCs w:val="20"/>
              </w:rPr>
              <w:t>• Опыт со льдом.</w:t>
            </w:r>
          </w:p>
          <w:p w:rsidR="00966E9F" w:rsidRPr="008F5E82" w:rsidRDefault="00966E9F" w:rsidP="001B315A">
            <w:pPr>
              <w:shd w:val="clear" w:color="auto" w:fill="FFFFFF"/>
              <w:autoSpaceDE w:val="0"/>
              <w:rPr>
                <w:color w:val="000000"/>
                <w:sz w:val="20"/>
                <w:szCs w:val="20"/>
              </w:rPr>
            </w:pPr>
            <w:r w:rsidRPr="008F5E82">
              <w:rPr>
                <w:color w:val="000000"/>
                <w:sz w:val="20"/>
                <w:szCs w:val="20"/>
              </w:rPr>
              <w:t>• Зависимость состоя</w:t>
            </w:r>
            <w:r w:rsidRPr="008F5E82">
              <w:rPr>
                <w:color w:val="000000"/>
                <w:sz w:val="20"/>
                <w:szCs w:val="20"/>
              </w:rPr>
              <w:softHyphen/>
              <w:t>ния воды от температу</w:t>
            </w:r>
            <w:r w:rsidRPr="008F5E82">
              <w:rPr>
                <w:color w:val="000000"/>
                <w:sz w:val="20"/>
                <w:szCs w:val="20"/>
              </w:rPr>
              <w:softHyphen/>
              <w:t>ры воздуха.</w:t>
            </w:r>
          </w:p>
          <w:p w:rsidR="00966E9F" w:rsidRPr="008F5E82" w:rsidRDefault="00966E9F" w:rsidP="001B315A">
            <w:pPr>
              <w:shd w:val="clear" w:color="auto" w:fill="FFFFFF"/>
              <w:autoSpaceDE w:val="0"/>
              <w:rPr>
                <w:color w:val="000000"/>
                <w:sz w:val="20"/>
                <w:szCs w:val="20"/>
              </w:rPr>
            </w:pPr>
            <w:r w:rsidRPr="008F5E82">
              <w:rPr>
                <w:color w:val="000000"/>
                <w:sz w:val="20"/>
                <w:szCs w:val="20"/>
              </w:rPr>
              <w:t>• Зависимость свойств снега от температуры.</w:t>
            </w:r>
          </w:p>
          <w:p w:rsidR="00966E9F" w:rsidRPr="008F5E82" w:rsidRDefault="00966E9F" w:rsidP="001B315A">
            <w:pPr>
              <w:shd w:val="clear" w:color="auto" w:fill="FFFFFF"/>
              <w:autoSpaceDE w:val="0"/>
              <w:rPr>
                <w:color w:val="000000"/>
                <w:sz w:val="20"/>
                <w:szCs w:val="20"/>
              </w:rPr>
            </w:pPr>
            <w:r w:rsidRPr="008F5E82">
              <w:rPr>
                <w:color w:val="000000"/>
                <w:sz w:val="20"/>
                <w:szCs w:val="20"/>
              </w:rPr>
              <w:t>• Защитные свойства снега</w:t>
            </w:r>
          </w:p>
        </w:tc>
        <w:tc>
          <w:tcPr>
            <w:tcW w:w="3059" w:type="dxa"/>
            <w:gridSpan w:val="2"/>
            <w:tcBorders>
              <w:left w:val="single" w:sz="2" w:space="0" w:color="000000"/>
              <w:bottom w:val="single" w:sz="2" w:space="0" w:color="000000"/>
            </w:tcBorders>
          </w:tcPr>
          <w:p w:rsidR="00966E9F" w:rsidRPr="008F5E82" w:rsidRDefault="00966E9F" w:rsidP="001B315A">
            <w:pPr>
              <w:pStyle w:val="a"/>
              <w:shd w:val="clear" w:color="auto" w:fill="FFFFFF"/>
              <w:autoSpaceDE w:val="0"/>
              <w:rPr>
                <w:rFonts w:eastAsia="Times New Roman" w:cs="Times New Roman"/>
                <w:color w:val="000000"/>
                <w:sz w:val="20"/>
                <w:szCs w:val="20"/>
              </w:rPr>
            </w:pPr>
            <w:r w:rsidRPr="008F5E82">
              <w:rPr>
                <w:rFonts w:eastAsia="Times New Roman" w:cs="Times New Roman"/>
                <w:color w:val="000000"/>
                <w:sz w:val="20"/>
                <w:szCs w:val="20"/>
              </w:rPr>
              <w:t>«Найди ошибку», «Выдели слово», «Доскажи слово», «Так бывает или нет», «Ка</w:t>
            </w:r>
            <w:r w:rsidRPr="008F5E82">
              <w:rPr>
                <w:rFonts w:eastAsia="Times New Roman" w:cs="Times New Roman"/>
                <w:color w:val="000000"/>
                <w:sz w:val="20"/>
                <w:szCs w:val="20"/>
              </w:rPr>
              <w:softHyphen/>
              <w:t>кое время года», «Подбери похожие слова», «Кто больше назовет действий», «Где что можно делать?», «Какой, какое?», «Закончи предложение», «Какое что бывает?», «Что умеют де</w:t>
            </w:r>
            <w:r w:rsidRPr="008F5E82">
              <w:rPr>
                <w:rFonts w:eastAsia="Times New Roman" w:cs="Times New Roman"/>
                <w:color w:val="000000"/>
                <w:sz w:val="20"/>
                <w:szCs w:val="20"/>
              </w:rPr>
              <w:softHyphen/>
              <w:t>лать звери?», «Кто больше вспомнит», «Придумай,</w:t>
            </w:r>
          </w:p>
        </w:tc>
        <w:tc>
          <w:tcPr>
            <w:tcW w:w="2410" w:type="dxa"/>
            <w:tcBorders>
              <w:left w:val="single" w:sz="2" w:space="0" w:color="000000"/>
              <w:bottom w:val="single" w:sz="2" w:space="0" w:color="000000"/>
            </w:tcBorders>
          </w:tcPr>
          <w:p w:rsidR="00966E9F" w:rsidRPr="008F5E82" w:rsidRDefault="00966E9F" w:rsidP="001B315A">
            <w:pPr>
              <w:pStyle w:val="a"/>
              <w:shd w:val="clear" w:color="auto" w:fill="FFFFFF"/>
              <w:autoSpaceDE w:val="0"/>
              <w:rPr>
                <w:rFonts w:eastAsia="Times New Roman" w:cs="Times New Roman"/>
                <w:color w:val="000000"/>
                <w:sz w:val="20"/>
                <w:szCs w:val="20"/>
              </w:rPr>
            </w:pPr>
            <w:r w:rsidRPr="008F5E82">
              <w:rPr>
                <w:rFonts w:eastAsia="Times New Roman" w:cs="Times New Roman"/>
                <w:color w:val="000000"/>
                <w:sz w:val="20"/>
                <w:szCs w:val="20"/>
              </w:rPr>
              <w:t>«Пробеги тихо», «Кот и мыши», «Цветные автомобили», «Без</w:t>
            </w:r>
            <w:r w:rsidRPr="008F5E82">
              <w:rPr>
                <w:rFonts w:eastAsia="Times New Roman" w:cs="Times New Roman"/>
                <w:color w:val="000000"/>
                <w:sz w:val="20"/>
                <w:szCs w:val="20"/>
              </w:rPr>
              <w:softHyphen/>
              <w:t>домный заяц», «Птич</w:t>
            </w:r>
            <w:r w:rsidRPr="008F5E82">
              <w:rPr>
                <w:rFonts w:eastAsia="Times New Roman" w:cs="Times New Roman"/>
                <w:color w:val="000000"/>
                <w:sz w:val="20"/>
                <w:szCs w:val="20"/>
              </w:rPr>
              <w:softHyphen/>
              <w:t>ки и кошка», «Охотни</w:t>
            </w:r>
            <w:r w:rsidRPr="008F5E82">
              <w:rPr>
                <w:rFonts w:eastAsia="Times New Roman" w:cs="Times New Roman"/>
                <w:color w:val="000000"/>
                <w:sz w:val="20"/>
                <w:szCs w:val="20"/>
              </w:rPr>
              <w:softHyphen/>
              <w:t>ки и зайцы», «Зайцы и волк», «Казаки-раз</w:t>
            </w:r>
            <w:r w:rsidRPr="008F5E82">
              <w:rPr>
                <w:rFonts w:eastAsia="Times New Roman" w:cs="Times New Roman"/>
                <w:color w:val="000000"/>
                <w:sz w:val="20"/>
                <w:szCs w:val="20"/>
              </w:rPr>
              <w:softHyphen/>
              <w:t>бойники», «Картош</w:t>
            </w:r>
            <w:r w:rsidRPr="008F5E82">
              <w:rPr>
                <w:rFonts w:eastAsia="Times New Roman" w:cs="Times New Roman"/>
                <w:color w:val="000000"/>
                <w:sz w:val="20"/>
                <w:szCs w:val="20"/>
              </w:rPr>
              <w:softHyphen/>
              <w:t>ка», «Самолеты», «Замри», «Ловишки», «Найди себе пару», «Птицы и автомобиль»,</w:t>
            </w:r>
          </w:p>
        </w:tc>
        <w:tc>
          <w:tcPr>
            <w:tcW w:w="1701" w:type="dxa"/>
            <w:gridSpan w:val="3"/>
            <w:tcBorders>
              <w:left w:val="single" w:sz="2" w:space="0" w:color="000000"/>
              <w:bottom w:val="single" w:sz="2" w:space="0" w:color="000000"/>
            </w:tcBorders>
          </w:tcPr>
          <w:p w:rsidR="00966E9F" w:rsidRPr="008F5E82" w:rsidRDefault="00966E9F" w:rsidP="001B315A">
            <w:pPr>
              <w:shd w:val="clear" w:color="auto" w:fill="FFFFFF"/>
              <w:autoSpaceDE w:val="0"/>
              <w:rPr>
                <w:color w:val="000000"/>
                <w:sz w:val="20"/>
                <w:szCs w:val="20"/>
              </w:rPr>
            </w:pPr>
            <w:r w:rsidRPr="008F5E82">
              <w:rPr>
                <w:color w:val="000000"/>
                <w:sz w:val="20"/>
                <w:szCs w:val="20"/>
              </w:rPr>
              <w:t>Помощь двор</w:t>
            </w:r>
            <w:r w:rsidRPr="008F5E82">
              <w:rPr>
                <w:color w:val="000000"/>
                <w:sz w:val="20"/>
                <w:szCs w:val="20"/>
              </w:rPr>
              <w:softHyphen/>
              <w:t>нику в посыпа</w:t>
            </w:r>
            <w:r w:rsidRPr="008F5E82">
              <w:rPr>
                <w:color w:val="000000"/>
                <w:sz w:val="20"/>
                <w:szCs w:val="20"/>
              </w:rPr>
              <w:softHyphen/>
              <w:t>нии дорожек песком. Расчи</w:t>
            </w:r>
            <w:r w:rsidRPr="008F5E82">
              <w:rPr>
                <w:color w:val="000000"/>
                <w:sz w:val="20"/>
                <w:szCs w:val="20"/>
              </w:rPr>
              <w:softHyphen/>
              <w:t>стка снега с ве</w:t>
            </w:r>
            <w:r w:rsidRPr="008F5E82">
              <w:rPr>
                <w:color w:val="000000"/>
                <w:sz w:val="20"/>
                <w:szCs w:val="20"/>
              </w:rPr>
              <w:softHyphen/>
              <w:t>ранды. Очистка дорожек от сне</w:t>
            </w:r>
            <w:r w:rsidRPr="008F5E82">
              <w:rPr>
                <w:color w:val="000000"/>
                <w:sz w:val="20"/>
                <w:szCs w:val="20"/>
              </w:rPr>
              <w:softHyphen/>
              <w:t>га и посыпание их песком. На</w:t>
            </w:r>
            <w:r w:rsidRPr="008F5E82">
              <w:rPr>
                <w:color w:val="000000"/>
                <w:sz w:val="20"/>
                <w:szCs w:val="20"/>
              </w:rPr>
              <w:softHyphen/>
              <w:t>полнение кор</w:t>
            </w:r>
            <w:r w:rsidRPr="008F5E82">
              <w:rPr>
                <w:color w:val="000000"/>
                <w:sz w:val="20"/>
                <w:szCs w:val="20"/>
              </w:rPr>
              <w:softHyphen/>
              <w:t>мушек зерном, салом, ягодами.</w:t>
            </w:r>
          </w:p>
        </w:tc>
        <w:tc>
          <w:tcPr>
            <w:tcW w:w="1672" w:type="dxa"/>
            <w:gridSpan w:val="2"/>
            <w:tcBorders>
              <w:left w:val="single" w:sz="2" w:space="0" w:color="000000"/>
              <w:bottom w:val="single" w:sz="2" w:space="0" w:color="000000"/>
              <w:right w:val="single" w:sz="2" w:space="0" w:color="000000"/>
            </w:tcBorders>
          </w:tcPr>
          <w:p w:rsidR="00966E9F" w:rsidRPr="00A65DAF" w:rsidRDefault="00966E9F" w:rsidP="001B315A">
            <w:pPr>
              <w:pStyle w:val="a"/>
              <w:shd w:val="clear" w:color="auto" w:fill="FFFFFF"/>
              <w:autoSpaceDE w:val="0"/>
              <w:rPr>
                <w:sz w:val="20"/>
                <w:szCs w:val="20"/>
              </w:rPr>
            </w:pPr>
            <w:r w:rsidRPr="00A65DAF">
              <w:rPr>
                <w:rFonts w:eastAsia="Times New Roman" w:cs="Times New Roman"/>
                <w:color w:val="000000"/>
                <w:sz w:val="20"/>
                <w:szCs w:val="20"/>
              </w:rPr>
              <w:t>Умеет срав</w:t>
            </w:r>
            <w:r w:rsidRPr="00A65DAF">
              <w:rPr>
                <w:rFonts w:eastAsia="Times New Roman" w:cs="Times New Roman"/>
                <w:color w:val="000000"/>
                <w:sz w:val="20"/>
                <w:szCs w:val="20"/>
              </w:rPr>
              <w:softHyphen/>
              <w:t>нивать по цве</w:t>
            </w:r>
            <w:r w:rsidRPr="00A65DAF">
              <w:rPr>
                <w:rFonts w:eastAsia="Times New Roman" w:cs="Times New Roman"/>
                <w:color w:val="000000"/>
                <w:sz w:val="20"/>
                <w:szCs w:val="20"/>
              </w:rPr>
              <w:softHyphen/>
              <w:t>ту, форме и размеру де</w:t>
            </w:r>
            <w:r w:rsidRPr="00A65DAF">
              <w:rPr>
                <w:rFonts w:eastAsia="Times New Roman" w:cs="Times New Roman"/>
                <w:color w:val="000000"/>
                <w:sz w:val="20"/>
                <w:szCs w:val="20"/>
              </w:rPr>
              <w:softHyphen/>
              <w:t>ревья на участ</w:t>
            </w:r>
            <w:r w:rsidRPr="00A65DAF">
              <w:rPr>
                <w:rFonts w:eastAsia="Times New Roman" w:cs="Times New Roman"/>
                <w:color w:val="000000"/>
                <w:sz w:val="20"/>
                <w:szCs w:val="20"/>
              </w:rPr>
              <w:softHyphen/>
              <w:t>ке. Знает на</w:t>
            </w:r>
            <w:r w:rsidRPr="00A65DAF">
              <w:rPr>
                <w:rFonts w:eastAsia="Times New Roman" w:cs="Times New Roman"/>
                <w:color w:val="000000"/>
                <w:sz w:val="20"/>
                <w:szCs w:val="20"/>
              </w:rPr>
              <w:softHyphen/>
              <w:t>звания и умеет различать зи</w:t>
            </w:r>
            <w:r w:rsidRPr="00A65DAF">
              <w:rPr>
                <w:rFonts w:eastAsia="Times New Roman" w:cs="Times New Roman"/>
                <w:color w:val="000000"/>
                <w:sz w:val="20"/>
                <w:szCs w:val="20"/>
              </w:rPr>
              <w:softHyphen/>
              <w:t>мующих птиц. Ответственно относится</w:t>
            </w:r>
          </w:p>
        </w:tc>
      </w:tr>
      <w:tr w:rsidR="00966E9F" w:rsidTr="001B315A">
        <w:tblPrEx>
          <w:tblCellMar>
            <w:top w:w="0" w:type="dxa"/>
            <w:left w:w="40" w:type="dxa"/>
            <w:bottom w:w="0" w:type="dxa"/>
            <w:right w:w="40" w:type="dxa"/>
          </w:tblCellMar>
        </w:tblPrEx>
        <w:trPr>
          <w:trHeight w:val="211"/>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1</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2</w:t>
            </w:r>
          </w:p>
        </w:tc>
        <w:tc>
          <w:tcPr>
            <w:tcW w:w="2694"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3</w:t>
            </w:r>
          </w:p>
        </w:tc>
        <w:tc>
          <w:tcPr>
            <w:tcW w:w="2917"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4</w:t>
            </w:r>
          </w:p>
        </w:tc>
        <w:tc>
          <w:tcPr>
            <w:tcW w:w="2611"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5</w:t>
            </w:r>
          </w:p>
        </w:tc>
        <w:tc>
          <w:tcPr>
            <w:tcW w:w="1728" w:type="dxa"/>
            <w:gridSpan w:val="3"/>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6</w:t>
            </w:r>
          </w:p>
        </w:tc>
        <w:tc>
          <w:tcPr>
            <w:tcW w:w="1532"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7</w:t>
            </w:r>
          </w:p>
        </w:tc>
      </w:tr>
      <w:tr w:rsidR="00966E9F" w:rsidTr="001B315A">
        <w:tblPrEx>
          <w:tblCellMar>
            <w:top w:w="0" w:type="dxa"/>
            <w:left w:w="40" w:type="dxa"/>
            <w:bottom w:w="0" w:type="dxa"/>
            <w:right w:w="40" w:type="dxa"/>
          </w:tblCellMar>
        </w:tblPrEx>
        <w:trPr>
          <w:trHeight w:val="1561"/>
        </w:trPr>
        <w:tc>
          <w:tcPr>
            <w:tcW w:w="567" w:type="dxa"/>
            <w:vMerge w:val="restart"/>
            <w:tcBorders>
              <w:top w:val="single" w:sz="2" w:space="0" w:color="000000"/>
              <w:left w:val="single" w:sz="4" w:space="0" w:color="auto"/>
              <w:bottom w:val="single" w:sz="2" w:space="0" w:color="000000"/>
              <w:right w:val="single" w:sz="2" w:space="0" w:color="000000"/>
            </w:tcBorders>
            <w:shd w:val="clear" w:color="auto" w:fill="FFFFFF"/>
            <w:vAlign w:val="center"/>
          </w:tcPr>
          <w:p w:rsidR="00966E9F" w:rsidRDefault="00966E9F" w:rsidP="001B315A">
            <w:pPr>
              <w:shd w:val="clear" w:color="auto" w:fill="FFFFFF"/>
              <w:autoSpaceDE w:val="0"/>
              <w:rPr>
                <w:color w:val="000000"/>
              </w:rPr>
            </w:pPr>
            <w:r>
              <w:rPr>
                <w:color w:val="000000"/>
                <w:sz w:val="22"/>
                <w:szCs w:val="22"/>
              </w:rPr>
              <w:t>Декабрь</w:t>
            </w:r>
          </w:p>
        </w:tc>
        <w:tc>
          <w:tcPr>
            <w:tcW w:w="2835" w:type="dxa"/>
            <w:tcBorders>
              <w:top w:val="single" w:sz="2" w:space="0" w:color="000000"/>
              <w:left w:val="single" w:sz="2" w:space="0" w:color="000000"/>
              <w:right w:val="single" w:sz="2" w:space="0" w:color="000000"/>
            </w:tcBorders>
          </w:tcPr>
          <w:p w:rsidR="00966E9F" w:rsidRDefault="00966E9F" w:rsidP="001B315A">
            <w:pPr>
              <w:shd w:val="clear" w:color="auto" w:fill="FFFFFF"/>
              <w:autoSpaceDE w:val="0"/>
            </w:pPr>
            <w:r>
              <w:rPr>
                <w:color w:val="000000"/>
                <w:sz w:val="22"/>
                <w:szCs w:val="22"/>
              </w:rPr>
              <w:t>- за солнцем;</w:t>
            </w:r>
          </w:p>
        </w:tc>
        <w:tc>
          <w:tcPr>
            <w:tcW w:w="2694" w:type="dxa"/>
            <w:gridSpan w:val="2"/>
            <w:tcBorders>
              <w:top w:val="single" w:sz="2" w:space="0" w:color="000000"/>
              <w:left w:val="single" w:sz="2" w:space="0" w:color="000000"/>
              <w:bottom w:val="single" w:sz="2" w:space="0" w:color="000000"/>
              <w:right w:val="single" w:sz="4" w:space="0" w:color="auto"/>
            </w:tcBorders>
            <w:shd w:val="clear" w:color="auto" w:fill="FFFFFF"/>
          </w:tcPr>
          <w:p w:rsidR="00966E9F" w:rsidRDefault="00966E9F" w:rsidP="001B315A">
            <w:pPr>
              <w:shd w:val="clear" w:color="auto" w:fill="FFFFFF"/>
              <w:autoSpaceDE w:val="0"/>
            </w:pPr>
          </w:p>
        </w:tc>
        <w:tc>
          <w:tcPr>
            <w:tcW w:w="2917" w:type="dxa"/>
            <w:vMerge w:val="restart"/>
            <w:tcBorders>
              <w:top w:val="single" w:sz="2" w:space="0" w:color="000000"/>
              <w:left w:val="single" w:sz="4" w:space="0" w:color="auto"/>
              <w:bottom w:val="single" w:sz="2" w:space="0" w:color="000000"/>
              <w:righ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другое слово», «О чем я</w:t>
            </w:r>
          </w:p>
          <w:p w:rsidR="00966E9F" w:rsidRDefault="00966E9F" w:rsidP="001B315A">
            <w:pPr>
              <w:shd w:val="clear" w:color="auto" w:fill="FFFFFF"/>
              <w:autoSpaceDE w:val="0"/>
              <w:rPr>
                <w:color w:val="000000"/>
              </w:rPr>
            </w:pPr>
            <w:r>
              <w:rPr>
                <w:color w:val="000000"/>
                <w:sz w:val="22"/>
                <w:szCs w:val="22"/>
              </w:rPr>
              <w:t>сказала?», «О чем еще так</w:t>
            </w:r>
          </w:p>
          <w:p w:rsidR="00966E9F" w:rsidRDefault="00966E9F" w:rsidP="001B315A">
            <w:pPr>
              <w:shd w:val="clear" w:color="auto" w:fill="FFFFFF"/>
              <w:autoSpaceDE w:val="0"/>
              <w:rPr>
                <w:color w:val="000000"/>
              </w:rPr>
            </w:pPr>
            <w:r>
              <w:rPr>
                <w:color w:val="000000"/>
                <w:sz w:val="22"/>
                <w:szCs w:val="22"/>
              </w:rPr>
              <w:t>говорят?», «Что это зна-</w:t>
            </w:r>
          </w:p>
          <w:p w:rsidR="00966E9F" w:rsidRDefault="00966E9F" w:rsidP="001B315A">
            <w:pPr>
              <w:shd w:val="clear" w:color="auto" w:fill="FFFFFF"/>
              <w:autoSpaceDE w:val="0"/>
              <w:rPr>
                <w:color w:val="000000"/>
              </w:rPr>
            </w:pPr>
            <w:r>
              <w:rPr>
                <w:color w:val="000000"/>
                <w:sz w:val="22"/>
                <w:szCs w:val="22"/>
              </w:rPr>
              <w:t>чит?», «Когда ты это де-</w:t>
            </w:r>
          </w:p>
          <w:p w:rsidR="00966E9F" w:rsidRDefault="00966E9F" w:rsidP="001B315A">
            <w:pPr>
              <w:shd w:val="clear" w:color="auto" w:fill="FFFFFF"/>
              <w:autoSpaceDE w:val="0"/>
              <w:rPr>
                <w:color w:val="000000"/>
              </w:rPr>
            </w:pPr>
            <w:r>
              <w:rPr>
                <w:color w:val="000000"/>
                <w:sz w:val="22"/>
                <w:szCs w:val="22"/>
              </w:rPr>
              <w:t>лаешь?», «Придумай</w:t>
            </w:r>
          </w:p>
          <w:p w:rsidR="00966E9F" w:rsidRDefault="00966E9F" w:rsidP="001B315A">
            <w:pPr>
              <w:shd w:val="clear" w:color="auto" w:fill="FFFFFF"/>
              <w:autoSpaceDE w:val="0"/>
              <w:rPr>
                <w:color w:val="000000"/>
              </w:rPr>
            </w:pPr>
            <w:r>
              <w:rPr>
                <w:color w:val="000000"/>
                <w:sz w:val="22"/>
                <w:szCs w:val="22"/>
              </w:rPr>
              <w:t>сам», «Что это за птица»,</w:t>
            </w:r>
          </w:p>
          <w:p w:rsidR="00966E9F" w:rsidRDefault="00966E9F" w:rsidP="001B315A">
            <w:pPr>
              <w:shd w:val="clear" w:color="auto" w:fill="FFFFFF"/>
              <w:autoSpaceDE w:val="0"/>
              <w:rPr>
                <w:color w:val="000000"/>
              </w:rPr>
            </w:pPr>
            <w:r>
              <w:rPr>
                <w:color w:val="000000"/>
                <w:sz w:val="22"/>
                <w:szCs w:val="22"/>
              </w:rPr>
              <w:t>«Третий лишний (расте-</w:t>
            </w:r>
          </w:p>
          <w:p w:rsidR="00966E9F" w:rsidRDefault="00966E9F" w:rsidP="001B315A">
            <w:pPr>
              <w:shd w:val="clear" w:color="auto" w:fill="FFFFFF"/>
              <w:autoSpaceDE w:val="0"/>
              <w:rPr>
                <w:color w:val="000000"/>
              </w:rPr>
            </w:pPr>
            <w:r>
              <w:rPr>
                <w:color w:val="000000"/>
                <w:sz w:val="22"/>
                <w:szCs w:val="22"/>
              </w:rPr>
              <w:t>ния)», «Найди что опи-</w:t>
            </w:r>
          </w:p>
          <w:p w:rsidR="00966E9F" w:rsidRDefault="00966E9F" w:rsidP="001B315A">
            <w:pPr>
              <w:shd w:val="clear" w:color="auto" w:fill="FFFFFF"/>
              <w:autoSpaceDE w:val="0"/>
              <w:rPr>
                <w:color w:val="000000"/>
              </w:rPr>
            </w:pPr>
            <w:r>
              <w:rPr>
                <w:color w:val="000000"/>
                <w:sz w:val="22"/>
                <w:szCs w:val="22"/>
              </w:rPr>
              <w:t>шу», «Будь вниматель-</w:t>
            </w:r>
          </w:p>
          <w:p w:rsidR="00966E9F" w:rsidRDefault="00966E9F" w:rsidP="001B315A">
            <w:pPr>
              <w:shd w:val="clear" w:color="auto" w:fill="FFFFFF"/>
              <w:autoSpaceDE w:val="0"/>
              <w:rPr>
                <w:color w:val="000000"/>
              </w:rPr>
            </w:pPr>
            <w:r>
              <w:rPr>
                <w:color w:val="000000"/>
                <w:sz w:val="22"/>
                <w:szCs w:val="22"/>
              </w:rPr>
              <w:t>ным»</w:t>
            </w:r>
          </w:p>
        </w:tc>
        <w:tc>
          <w:tcPr>
            <w:tcW w:w="2611" w:type="dxa"/>
            <w:gridSpan w:val="2"/>
            <w:tcBorders>
              <w:top w:val="single" w:sz="2" w:space="0" w:color="000000"/>
              <w:left w:val="single" w:sz="4" w:space="0" w:color="auto"/>
              <w:righ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«Дети и волк», «Лягуш-</w:t>
            </w:r>
          </w:p>
          <w:p w:rsidR="00966E9F" w:rsidRDefault="00966E9F" w:rsidP="001B315A">
            <w:pPr>
              <w:shd w:val="clear" w:color="auto" w:fill="FFFFFF"/>
              <w:autoSpaceDE w:val="0"/>
              <w:rPr>
                <w:color w:val="000000"/>
              </w:rPr>
            </w:pPr>
            <w:r>
              <w:rPr>
                <w:color w:val="000000"/>
                <w:sz w:val="22"/>
                <w:szCs w:val="22"/>
              </w:rPr>
              <w:t>ки», «Улиточка», «Пу-</w:t>
            </w:r>
          </w:p>
          <w:p w:rsidR="00966E9F" w:rsidRDefault="00966E9F" w:rsidP="001B315A">
            <w:pPr>
              <w:shd w:val="clear" w:color="auto" w:fill="FFFFFF"/>
              <w:autoSpaceDE w:val="0"/>
              <w:rPr>
                <w:color w:val="000000"/>
              </w:rPr>
            </w:pPr>
            <w:r>
              <w:rPr>
                <w:color w:val="000000"/>
                <w:sz w:val="22"/>
                <w:szCs w:val="22"/>
              </w:rPr>
              <w:t>зырь», «Мышеловка»,</w:t>
            </w:r>
          </w:p>
          <w:p w:rsidR="00966E9F" w:rsidRDefault="00966E9F" w:rsidP="001B315A">
            <w:pPr>
              <w:shd w:val="clear" w:color="auto" w:fill="FFFFFF"/>
              <w:autoSpaceDE w:val="0"/>
              <w:rPr>
                <w:color w:val="000000"/>
              </w:rPr>
            </w:pPr>
            <w:r>
              <w:rPr>
                <w:color w:val="000000"/>
                <w:sz w:val="22"/>
                <w:szCs w:val="22"/>
              </w:rPr>
              <w:t>«Воробушки», «Жмурки</w:t>
            </w:r>
          </w:p>
          <w:p w:rsidR="00966E9F" w:rsidRDefault="00966E9F" w:rsidP="001B315A">
            <w:pPr>
              <w:shd w:val="clear" w:color="auto" w:fill="FFFFFF"/>
              <w:autoSpaceDE w:val="0"/>
              <w:rPr>
                <w:color w:val="000000"/>
              </w:rPr>
            </w:pPr>
            <w:r>
              <w:rPr>
                <w:color w:val="000000"/>
                <w:sz w:val="22"/>
                <w:szCs w:val="22"/>
              </w:rPr>
              <w:t>с колокольчиком», «Про-</w:t>
            </w:r>
          </w:p>
          <w:p w:rsidR="00966E9F" w:rsidRDefault="00966E9F" w:rsidP="001B315A">
            <w:pPr>
              <w:shd w:val="clear" w:color="auto" w:fill="FFFFFF"/>
              <w:autoSpaceDE w:val="0"/>
              <w:rPr>
                <w:color w:val="000000"/>
              </w:rPr>
            </w:pPr>
            <w:r>
              <w:rPr>
                <w:color w:val="000000"/>
                <w:sz w:val="22"/>
                <w:szCs w:val="22"/>
              </w:rPr>
              <w:t>беги и не задень», «Снеж-</w:t>
            </w:r>
          </w:p>
          <w:p w:rsidR="00966E9F" w:rsidRDefault="00966E9F" w:rsidP="001B315A">
            <w:pPr>
              <w:shd w:val="clear" w:color="auto" w:fill="FFFFFF"/>
              <w:autoSpaceDE w:val="0"/>
              <w:rPr>
                <w:color w:val="000000"/>
              </w:rPr>
            </w:pPr>
            <w:r>
              <w:rPr>
                <w:color w:val="000000"/>
                <w:sz w:val="22"/>
                <w:szCs w:val="22"/>
              </w:rPr>
              <w:t>ная баба», «Утка и селе-</w:t>
            </w:r>
          </w:p>
          <w:p w:rsidR="00966E9F" w:rsidRDefault="00966E9F" w:rsidP="001B315A">
            <w:pPr>
              <w:shd w:val="clear" w:color="auto" w:fill="FFFFFF"/>
              <w:autoSpaceDE w:val="0"/>
              <w:rPr>
                <w:color w:val="000000"/>
              </w:rPr>
            </w:pPr>
            <w:r>
              <w:rPr>
                <w:color w:val="000000"/>
                <w:sz w:val="22"/>
                <w:szCs w:val="22"/>
              </w:rPr>
              <w:t>зень», «Лисички и куроч-</w:t>
            </w:r>
          </w:p>
          <w:p w:rsidR="00966E9F" w:rsidRDefault="00966E9F" w:rsidP="001B315A">
            <w:pPr>
              <w:shd w:val="clear" w:color="auto" w:fill="FFFFFF"/>
              <w:autoSpaceDE w:val="0"/>
              <w:rPr>
                <w:color w:val="000000"/>
              </w:rPr>
            </w:pPr>
            <w:r>
              <w:rPr>
                <w:color w:val="000000"/>
                <w:sz w:val="22"/>
                <w:szCs w:val="22"/>
              </w:rPr>
              <w:t>ки», «Угадай и догони»,</w:t>
            </w:r>
          </w:p>
          <w:p w:rsidR="00966E9F" w:rsidRDefault="00966E9F" w:rsidP="001B315A">
            <w:pPr>
              <w:shd w:val="clear" w:color="auto" w:fill="FFFFFF"/>
              <w:autoSpaceDE w:val="0"/>
              <w:rPr>
                <w:color w:val="000000"/>
              </w:rPr>
            </w:pPr>
            <w:r>
              <w:rPr>
                <w:color w:val="000000"/>
                <w:sz w:val="22"/>
                <w:szCs w:val="22"/>
              </w:rPr>
              <w:t>«Пчелки и ласточки»,</w:t>
            </w:r>
          </w:p>
          <w:p w:rsidR="00966E9F" w:rsidRDefault="00966E9F" w:rsidP="001B315A">
            <w:pPr>
              <w:shd w:val="clear" w:color="auto" w:fill="FFFFFF"/>
              <w:autoSpaceDE w:val="0"/>
              <w:rPr>
                <w:color w:val="000000"/>
              </w:rPr>
            </w:pPr>
            <w:r>
              <w:rPr>
                <w:color w:val="000000"/>
                <w:sz w:val="22"/>
                <w:szCs w:val="22"/>
              </w:rPr>
              <w:t>«Зимующие и перелет-</w:t>
            </w:r>
          </w:p>
          <w:p w:rsidR="00966E9F" w:rsidRDefault="00966E9F" w:rsidP="001B315A">
            <w:pPr>
              <w:shd w:val="clear" w:color="auto" w:fill="FFFFFF"/>
              <w:autoSpaceDE w:val="0"/>
              <w:rPr>
                <w:color w:val="000000"/>
              </w:rPr>
            </w:pPr>
            <w:r>
              <w:rPr>
                <w:color w:val="000000"/>
                <w:sz w:val="22"/>
                <w:szCs w:val="22"/>
              </w:rPr>
              <w:t>ные птицы», «Зайцы</w:t>
            </w:r>
          </w:p>
          <w:p w:rsidR="00966E9F" w:rsidRDefault="00966E9F" w:rsidP="001B315A">
            <w:pPr>
              <w:shd w:val="clear" w:color="auto" w:fill="FFFFFF"/>
              <w:autoSpaceDE w:val="0"/>
              <w:rPr>
                <w:i/>
                <w:iCs/>
                <w:color w:val="000000"/>
              </w:rPr>
            </w:pPr>
            <w:r>
              <w:rPr>
                <w:color w:val="000000"/>
                <w:sz w:val="22"/>
                <w:szCs w:val="22"/>
              </w:rPr>
              <w:t>и медведи».</w:t>
            </w:r>
          </w:p>
          <w:p w:rsidR="00966E9F" w:rsidRDefault="00966E9F" w:rsidP="001B315A">
            <w:pPr>
              <w:shd w:val="clear" w:color="auto" w:fill="FFFFFF"/>
              <w:autoSpaceDE w:val="0"/>
              <w:rPr>
                <w:color w:val="000000"/>
              </w:rPr>
            </w:pPr>
            <w:r>
              <w:rPr>
                <w:i/>
                <w:iCs/>
                <w:color w:val="000000"/>
                <w:sz w:val="22"/>
                <w:szCs w:val="22"/>
              </w:rPr>
              <w:t xml:space="preserve">Зимние забавы: </w:t>
            </w:r>
            <w:r>
              <w:rPr>
                <w:color w:val="000000"/>
                <w:sz w:val="22"/>
                <w:szCs w:val="22"/>
              </w:rPr>
              <w:t>«Попади</w:t>
            </w:r>
          </w:p>
          <w:p w:rsidR="00966E9F" w:rsidRDefault="00966E9F" w:rsidP="001B315A">
            <w:pPr>
              <w:shd w:val="clear" w:color="auto" w:fill="FFFFFF"/>
              <w:autoSpaceDE w:val="0"/>
              <w:rPr>
                <w:color w:val="000000"/>
              </w:rPr>
            </w:pPr>
            <w:r>
              <w:rPr>
                <w:color w:val="000000"/>
                <w:sz w:val="22"/>
                <w:szCs w:val="22"/>
              </w:rPr>
              <w:t>в обруч», «Снежки и ве-</w:t>
            </w:r>
          </w:p>
          <w:p w:rsidR="00966E9F" w:rsidRDefault="00966E9F" w:rsidP="001B315A">
            <w:pPr>
              <w:shd w:val="clear" w:color="auto" w:fill="FFFFFF"/>
              <w:autoSpaceDE w:val="0"/>
              <w:rPr>
                <w:color w:val="000000"/>
              </w:rPr>
            </w:pPr>
            <w:r>
              <w:rPr>
                <w:color w:val="000000"/>
                <w:sz w:val="22"/>
                <w:szCs w:val="22"/>
              </w:rPr>
              <w:t>тер», «Берегись, заморо-</w:t>
            </w:r>
          </w:p>
          <w:p w:rsidR="00966E9F" w:rsidRDefault="00966E9F" w:rsidP="001B315A">
            <w:pPr>
              <w:shd w:val="clear" w:color="auto" w:fill="FFFFFF"/>
              <w:autoSpaceDE w:val="0"/>
              <w:rPr>
                <w:color w:val="000000"/>
              </w:rPr>
            </w:pPr>
            <w:r>
              <w:rPr>
                <w:color w:val="000000"/>
                <w:sz w:val="22"/>
                <w:szCs w:val="22"/>
              </w:rPr>
              <w:t>жу»</w:t>
            </w:r>
          </w:p>
        </w:tc>
        <w:tc>
          <w:tcPr>
            <w:tcW w:w="1728" w:type="dxa"/>
            <w:gridSpan w:val="3"/>
            <w:tcBorders>
              <w:top w:val="single" w:sz="2" w:space="0" w:color="000000"/>
              <w:left w:val="single" w:sz="4" w:space="0" w:color="auto"/>
              <w:righ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Сбор снега</w:t>
            </w:r>
          </w:p>
          <w:p w:rsidR="00966E9F" w:rsidRDefault="00966E9F" w:rsidP="001B315A">
            <w:pPr>
              <w:shd w:val="clear" w:color="auto" w:fill="FFFFFF"/>
              <w:autoSpaceDE w:val="0"/>
              <w:rPr>
                <w:color w:val="000000"/>
              </w:rPr>
            </w:pPr>
            <w:r>
              <w:rPr>
                <w:color w:val="000000"/>
                <w:sz w:val="22"/>
                <w:szCs w:val="22"/>
              </w:rPr>
              <w:t>в лунки деревь-</w:t>
            </w:r>
          </w:p>
          <w:p w:rsidR="00966E9F" w:rsidRDefault="00966E9F" w:rsidP="001B315A">
            <w:pPr>
              <w:shd w:val="clear" w:color="auto" w:fill="FFFFFF"/>
              <w:autoSpaceDE w:val="0"/>
              <w:rPr>
                <w:color w:val="000000"/>
              </w:rPr>
            </w:pPr>
            <w:r>
              <w:rPr>
                <w:color w:val="000000"/>
                <w:sz w:val="22"/>
                <w:szCs w:val="22"/>
              </w:rPr>
              <w:t>ев. Очистка кор-</w:t>
            </w:r>
          </w:p>
          <w:p w:rsidR="00966E9F" w:rsidRDefault="00966E9F" w:rsidP="001B315A">
            <w:pPr>
              <w:shd w:val="clear" w:color="auto" w:fill="FFFFFF"/>
              <w:autoSpaceDE w:val="0"/>
              <w:rPr>
                <w:color w:val="000000"/>
              </w:rPr>
            </w:pPr>
            <w:r>
              <w:rPr>
                <w:color w:val="000000"/>
                <w:sz w:val="22"/>
                <w:szCs w:val="22"/>
              </w:rPr>
              <w:t>мушек от снега.</w:t>
            </w:r>
          </w:p>
          <w:p w:rsidR="00966E9F" w:rsidRDefault="00966E9F" w:rsidP="001B315A">
            <w:pPr>
              <w:shd w:val="clear" w:color="auto" w:fill="FFFFFF"/>
              <w:autoSpaceDE w:val="0"/>
              <w:rPr>
                <w:color w:val="000000"/>
              </w:rPr>
            </w:pPr>
            <w:r>
              <w:rPr>
                <w:color w:val="000000"/>
                <w:sz w:val="22"/>
                <w:szCs w:val="22"/>
              </w:rPr>
              <w:t>Помощь двор-</w:t>
            </w:r>
          </w:p>
          <w:p w:rsidR="00966E9F" w:rsidRDefault="00966E9F" w:rsidP="001B315A">
            <w:pPr>
              <w:shd w:val="clear" w:color="auto" w:fill="FFFFFF"/>
              <w:autoSpaceDE w:val="0"/>
              <w:rPr>
                <w:color w:val="000000"/>
              </w:rPr>
            </w:pPr>
            <w:r>
              <w:rPr>
                <w:color w:val="000000"/>
                <w:sz w:val="22"/>
                <w:szCs w:val="22"/>
              </w:rPr>
              <w:t>нику в уборке</w:t>
            </w:r>
          </w:p>
          <w:p w:rsidR="00966E9F" w:rsidRDefault="00966E9F" w:rsidP="001B315A">
            <w:pPr>
              <w:shd w:val="clear" w:color="auto" w:fill="FFFFFF"/>
              <w:autoSpaceDE w:val="0"/>
              <w:rPr>
                <w:color w:val="000000"/>
              </w:rPr>
            </w:pPr>
            <w:r>
              <w:rPr>
                <w:color w:val="000000"/>
                <w:sz w:val="22"/>
                <w:szCs w:val="22"/>
              </w:rPr>
              <w:t>снега с дорожек</w:t>
            </w:r>
          </w:p>
          <w:p w:rsidR="00966E9F" w:rsidRDefault="00966E9F" w:rsidP="001B315A">
            <w:pPr>
              <w:shd w:val="clear" w:color="auto" w:fill="FFFFFF"/>
              <w:autoSpaceDE w:val="0"/>
              <w:rPr>
                <w:color w:val="000000"/>
              </w:rPr>
            </w:pPr>
            <w:r>
              <w:rPr>
                <w:color w:val="000000"/>
                <w:sz w:val="22"/>
                <w:szCs w:val="22"/>
              </w:rPr>
              <w:t>и веранды</w:t>
            </w:r>
          </w:p>
        </w:tc>
        <w:tc>
          <w:tcPr>
            <w:tcW w:w="1532" w:type="dxa"/>
            <w:gridSpan w:val="2"/>
            <w:tcBorders>
              <w:top w:val="single" w:sz="2" w:space="0" w:color="000000"/>
              <w:left w:val="single" w:sz="4" w:space="0" w:color="auto"/>
              <w:righ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к проведе-</w:t>
            </w:r>
          </w:p>
          <w:p w:rsidR="00966E9F" w:rsidRDefault="00966E9F" w:rsidP="001B315A">
            <w:pPr>
              <w:shd w:val="clear" w:color="auto" w:fill="FFFFFF"/>
              <w:autoSpaceDE w:val="0"/>
              <w:rPr>
                <w:color w:val="000000"/>
              </w:rPr>
            </w:pPr>
            <w:r>
              <w:rPr>
                <w:color w:val="000000"/>
                <w:sz w:val="22"/>
                <w:szCs w:val="22"/>
              </w:rPr>
              <w:t>нию опытов</w:t>
            </w:r>
          </w:p>
          <w:p w:rsidR="00966E9F" w:rsidRDefault="00966E9F" w:rsidP="001B315A">
            <w:pPr>
              <w:shd w:val="clear" w:color="auto" w:fill="FFFFFF"/>
              <w:autoSpaceDE w:val="0"/>
              <w:rPr>
                <w:color w:val="000000"/>
              </w:rPr>
            </w:pPr>
            <w:r>
              <w:rPr>
                <w:color w:val="000000"/>
                <w:sz w:val="22"/>
                <w:szCs w:val="22"/>
              </w:rPr>
              <w:t>и к новой</w:t>
            </w:r>
          </w:p>
          <w:p w:rsidR="00966E9F" w:rsidRDefault="00966E9F" w:rsidP="001B315A">
            <w:pPr>
              <w:shd w:val="clear" w:color="auto" w:fill="FFFFFF"/>
              <w:autoSpaceDE w:val="0"/>
              <w:rPr>
                <w:color w:val="000000"/>
              </w:rPr>
            </w:pPr>
            <w:r>
              <w:rPr>
                <w:color w:val="000000"/>
                <w:sz w:val="22"/>
                <w:szCs w:val="22"/>
              </w:rPr>
              <w:t>информации,</w:t>
            </w:r>
          </w:p>
          <w:p w:rsidR="00966E9F" w:rsidRDefault="00966E9F" w:rsidP="001B315A">
            <w:pPr>
              <w:shd w:val="clear" w:color="auto" w:fill="FFFFFF"/>
              <w:autoSpaceDE w:val="0"/>
              <w:rPr>
                <w:color w:val="000000"/>
              </w:rPr>
            </w:pPr>
            <w:r>
              <w:rPr>
                <w:color w:val="000000"/>
                <w:sz w:val="22"/>
                <w:szCs w:val="22"/>
              </w:rPr>
              <w:t>которую по-</w:t>
            </w:r>
          </w:p>
          <w:p w:rsidR="00966E9F" w:rsidRDefault="00966E9F" w:rsidP="001B315A">
            <w:pPr>
              <w:shd w:val="clear" w:color="auto" w:fill="FFFFFF"/>
              <w:autoSpaceDE w:val="0"/>
              <w:rPr>
                <w:color w:val="000000"/>
              </w:rPr>
            </w:pPr>
            <w:r>
              <w:rPr>
                <w:color w:val="000000"/>
                <w:sz w:val="22"/>
                <w:szCs w:val="22"/>
              </w:rPr>
              <w:t>лучил в про-</w:t>
            </w:r>
          </w:p>
          <w:p w:rsidR="00966E9F" w:rsidRDefault="00966E9F" w:rsidP="001B315A">
            <w:pPr>
              <w:shd w:val="clear" w:color="auto" w:fill="FFFFFF"/>
              <w:autoSpaceDE w:val="0"/>
              <w:rPr>
                <w:color w:val="000000"/>
              </w:rPr>
            </w:pPr>
            <w:r>
              <w:rPr>
                <w:color w:val="000000"/>
                <w:sz w:val="22"/>
                <w:szCs w:val="22"/>
              </w:rPr>
              <w:t>цессе их</w:t>
            </w:r>
          </w:p>
          <w:p w:rsidR="00966E9F" w:rsidRDefault="00966E9F" w:rsidP="001B315A">
            <w:pPr>
              <w:shd w:val="clear" w:color="auto" w:fill="FFFFFF"/>
              <w:autoSpaceDE w:val="0"/>
              <w:rPr>
                <w:color w:val="000000"/>
              </w:rPr>
            </w:pPr>
            <w:r>
              <w:rPr>
                <w:color w:val="000000"/>
                <w:sz w:val="22"/>
                <w:szCs w:val="22"/>
              </w:rPr>
              <w:t>проведения</w:t>
            </w:r>
          </w:p>
        </w:tc>
      </w:tr>
      <w:tr w:rsidR="00966E9F" w:rsidTr="001B315A">
        <w:tblPrEx>
          <w:tblCellMar>
            <w:top w:w="0" w:type="dxa"/>
            <w:left w:w="40" w:type="dxa"/>
            <w:bottom w:w="0" w:type="dxa"/>
            <w:right w:w="40" w:type="dxa"/>
          </w:tblCellMar>
        </w:tblPrEx>
        <w:trPr>
          <w:trHeight w:val="269"/>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tcBorders>
              <w:lef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 за ветром;</w:t>
            </w:r>
          </w:p>
        </w:tc>
        <w:tc>
          <w:tcPr>
            <w:tcW w:w="2694" w:type="dxa"/>
            <w:gridSpan w:val="2"/>
            <w:tcBorders>
              <w:left w:val="single" w:sz="2" w:space="0" w:color="000000"/>
              <w:right w:val="single" w:sz="2" w:space="0" w:color="000000"/>
            </w:tcBorders>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val="restart"/>
            <w:tcBorders>
              <w:left w:val="single" w:sz="4" w:space="0" w:color="auto"/>
              <w:right w:val="single" w:sz="4" w:space="0" w:color="auto"/>
            </w:tcBorders>
          </w:tcPr>
          <w:p w:rsidR="00966E9F" w:rsidRDefault="00966E9F" w:rsidP="001B315A">
            <w:pPr>
              <w:rPr>
                <w:color w:val="000000"/>
              </w:rPr>
            </w:pPr>
          </w:p>
        </w:tc>
        <w:tc>
          <w:tcPr>
            <w:tcW w:w="1728" w:type="dxa"/>
            <w:gridSpan w:val="3"/>
            <w:vMerge w:val="restart"/>
            <w:tcBorders>
              <w:left w:val="single" w:sz="4" w:space="0" w:color="auto"/>
              <w:right w:val="single" w:sz="4" w:space="0" w:color="auto"/>
            </w:tcBorders>
          </w:tcPr>
          <w:p w:rsidR="00966E9F" w:rsidRDefault="00966E9F" w:rsidP="001B315A">
            <w:pPr>
              <w:rPr>
                <w:color w:val="000000"/>
              </w:rPr>
            </w:pPr>
          </w:p>
        </w:tc>
        <w:tc>
          <w:tcPr>
            <w:tcW w:w="1532" w:type="dxa"/>
            <w:gridSpan w:val="2"/>
            <w:vMerge w:val="restart"/>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rPr>
          <w:trHeight w:val="269"/>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tcBorders>
              <w:lef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 за льдом на лужах;</w:t>
            </w:r>
          </w:p>
        </w:tc>
        <w:tc>
          <w:tcPr>
            <w:tcW w:w="2694" w:type="dxa"/>
            <w:gridSpan w:val="2"/>
            <w:tcBorders>
              <w:left w:val="single" w:sz="2" w:space="0" w:color="000000"/>
              <w:right w:val="single" w:sz="2" w:space="0" w:color="000000"/>
            </w:tcBorders>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tcBorders>
              <w:left w:val="single" w:sz="4" w:space="0" w:color="auto"/>
              <w:right w:val="single" w:sz="4" w:space="0" w:color="auto"/>
            </w:tcBorders>
          </w:tcPr>
          <w:p w:rsidR="00966E9F" w:rsidRDefault="00966E9F" w:rsidP="001B315A">
            <w:pPr>
              <w:rPr>
                <w:color w:val="000000"/>
              </w:rPr>
            </w:pPr>
          </w:p>
        </w:tc>
        <w:tc>
          <w:tcPr>
            <w:tcW w:w="1728" w:type="dxa"/>
            <w:gridSpan w:val="3"/>
            <w:vMerge/>
            <w:tcBorders>
              <w:left w:val="single" w:sz="4" w:space="0" w:color="auto"/>
              <w:right w:val="single" w:sz="4" w:space="0" w:color="auto"/>
            </w:tcBorders>
          </w:tcPr>
          <w:p w:rsidR="00966E9F" w:rsidRDefault="00966E9F" w:rsidP="001B315A">
            <w:pPr>
              <w:rPr>
                <w:color w:val="000000"/>
              </w:rPr>
            </w:pPr>
          </w:p>
        </w:tc>
        <w:tc>
          <w:tcPr>
            <w:tcW w:w="1532" w:type="dxa"/>
            <w:gridSpan w:val="2"/>
            <w:vMerge/>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rPr>
          <w:trHeight w:val="269"/>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tcBorders>
              <w:lef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 за снежинками, в том</w:t>
            </w:r>
          </w:p>
        </w:tc>
        <w:tc>
          <w:tcPr>
            <w:tcW w:w="2694" w:type="dxa"/>
            <w:gridSpan w:val="2"/>
            <w:tcBorders>
              <w:left w:val="single" w:sz="2" w:space="0" w:color="000000"/>
              <w:right w:val="single" w:sz="2" w:space="0" w:color="000000"/>
            </w:tcBorders>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tcBorders>
              <w:left w:val="single" w:sz="4" w:space="0" w:color="auto"/>
              <w:right w:val="single" w:sz="4" w:space="0" w:color="auto"/>
            </w:tcBorders>
          </w:tcPr>
          <w:p w:rsidR="00966E9F" w:rsidRDefault="00966E9F" w:rsidP="001B315A">
            <w:pPr>
              <w:rPr>
                <w:color w:val="000000"/>
              </w:rPr>
            </w:pPr>
          </w:p>
        </w:tc>
        <w:tc>
          <w:tcPr>
            <w:tcW w:w="1728" w:type="dxa"/>
            <w:gridSpan w:val="3"/>
            <w:vMerge/>
            <w:tcBorders>
              <w:left w:val="single" w:sz="4" w:space="0" w:color="auto"/>
              <w:right w:val="single" w:sz="4" w:space="0" w:color="auto"/>
            </w:tcBorders>
          </w:tcPr>
          <w:p w:rsidR="00966E9F" w:rsidRDefault="00966E9F" w:rsidP="001B315A">
            <w:pPr>
              <w:rPr>
                <w:color w:val="000000"/>
              </w:rPr>
            </w:pPr>
          </w:p>
        </w:tc>
        <w:tc>
          <w:tcPr>
            <w:tcW w:w="1532" w:type="dxa"/>
            <w:gridSpan w:val="2"/>
            <w:vMerge/>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rPr>
          <w:trHeight w:val="269"/>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tcBorders>
              <w:lef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числе через лупу;</w:t>
            </w:r>
          </w:p>
        </w:tc>
        <w:tc>
          <w:tcPr>
            <w:tcW w:w="2694" w:type="dxa"/>
            <w:gridSpan w:val="2"/>
            <w:tcBorders>
              <w:left w:val="single" w:sz="2" w:space="0" w:color="000000"/>
              <w:right w:val="single" w:sz="2" w:space="0" w:color="000000"/>
            </w:tcBorders>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tcBorders>
              <w:left w:val="single" w:sz="4" w:space="0" w:color="auto"/>
              <w:right w:val="single" w:sz="4" w:space="0" w:color="auto"/>
            </w:tcBorders>
          </w:tcPr>
          <w:p w:rsidR="00966E9F" w:rsidRDefault="00966E9F" w:rsidP="001B315A">
            <w:pPr>
              <w:rPr>
                <w:color w:val="000000"/>
              </w:rPr>
            </w:pPr>
          </w:p>
        </w:tc>
        <w:tc>
          <w:tcPr>
            <w:tcW w:w="1728" w:type="dxa"/>
            <w:gridSpan w:val="3"/>
            <w:vMerge/>
            <w:tcBorders>
              <w:left w:val="single" w:sz="4" w:space="0" w:color="auto"/>
              <w:right w:val="single" w:sz="4" w:space="0" w:color="auto"/>
            </w:tcBorders>
          </w:tcPr>
          <w:p w:rsidR="00966E9F" w:rsidRDefault="00966E9F" w:rsidP="001B315A">
            <w:pPr>
              <w:rPr>
                <w:color w:val="000000"/>
              </w:rPr>
            </w:pPr>
          </w:p>
        </w:tc>
        <w:tc>
          <w:tcPr>
            <w:tcW w:w="1532" w:type="dxa"/>
            <w:gridSpan w:val="2"/>
            <w:vMerge/>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rPr>
          <w:trHeight w:val="269"/>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tcBorders>
              <w:lef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 за снегопадом;</w:t>
            </w:r>
          </w:p>
        </w:tc>
        <w:tc>
          <w:tcPr>
            <w:tcW w:w="2694" w:type="dxa"/>
            <w:gridSpan w:val="2"/>
            <w:tcBorders>
              <w:left w:val="single" w:sz="2" w:space="0" w:color="000000"/>
              <w:right w:val="single" w:sz="2" w:space="0" w:color="000000"/>
            </w:tcBorders>
            <w:vAlign w:val="bottom"/>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tcBorders>
              <w:left w:val="single" w:sz="4" w:space="0" w:color="auto"/>
              <w:right w:val="single" w:sz="4" w:space="0" w:color="auto"/>
            </w:tcBorders>
          </w:tcPr>
          <w:p w:rsidR="00966E9F" w:rsidRDefault="00966E9F" w:rsidP="001B315A">
            <w:pPr>
              <w:rPr>
                <w:color w:val="000000"/>
              </w:rPr>
            </w:pPr>
          </w:p>
        </w:tc>
        <w:tc>
          <w:tcPr>
            <w:tcW w:w="1728" w:type="dxa"/>
            <w:gridSpan w:val="3"/>
            <w:vMerge/>
            <w:tcBorders>
              <w:left w:val="single" w:sz="4" w:space="0" w:color="auto"/>
              <w:right w:val="single" w:sz="4" w:space="0" w:color="auto"/>
            </w:tcBorders>
          </w:tcPr>
          <w:p w:rsidR="00966E9F" w:rsidRDefault="00966E9F" w:rsidP="001B315A">
            <w:pPr>
              <w:rPr>
                <w:color w:val="000000"/>
              </w:rPr>
            </w:pPr>
          </w:p>
        </w:tc>
        <w:tc>
          <w:tcPr>
            <w:tcW w:w="1532" w:type="dxa"/>
            <w:gridSpan w:val="2"/>
            <w:vMerge/>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rPr>
          <w:trHeight w:val="278"/>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tcBorders>
              <w:lef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 за красотой зимнего пей-</w:t>
            </w:r>
          </w:p>
        </w:tc>
        <w:tc>
          <w:tcPr>
            <w:tcW w:w="2694" w:type="dxa"/>
            <w:gridSpan w:val="2"/>
            <w:tcBorders>
              <w:left w:val="single" w:sz="2" w:space="0" w:color="000000"/>
              <w:right w:val="single" w:sz="2" w:space="0" w:color="000000"/>
            </w:tcBorders>
            <w:vAlign w:val="bottom"/>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tcBorders>
              <w:left w:val="single" w:sz="4" w:space="0" w:color="auto"/>
              <w:right w:val="single" w:sz="4" w:space="0" w:color="auto"/>
            </w:tcBorders>
          </w:tcPr>
          <w:p w:rsidR="00966E9F" w:rsidRDefault="00966E9F" w:rsidP="001B315A">
            <w:pPr>
              <w:rPr>
                <w:color w:val="000000"/>
              </w:rPr>
            </w:pPr>
          </w:p>
        </w:tc>
        <w:tc>
          <w:tcPr>
            <w:tcW w:w="1728" w:type="dxa"/>
            <w:gridSpan w:val="3"/>
            <w:vMerge/>
            <w:tcBorders>
              <w:left w:val="single" w:sz="4" w:space="0" w:color="auto"/>
              <w:right w:val="single" w:sz="4" w:space="0" w:color="auto"/>
            </w:tcBorders>
          </w:tcPr>
          <w:p w:rsidR="00966E9F" w:rsidRDefault="00966E9F" w:rsidP="001B315A">
            <w:pPr>
              <w:rPr>
                <w:color w:val="000000"/>
              </w:rPr>
            </w:pPr>
          </w:p>
        </w:tc>
        <w:tc>
          <w:tcPr>
            <w:tcW w:w="1532" w:type="dxa"/>
            <w:gridSpan w:val="2"/>
            <w:vMerge/>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rPr>
          <w:trHeight w:val="269"/>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tcBorders>
              <w:lef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зажа;</w:t>
            </w:r>
          </w:p>
        </w:tc>
        <w:tc>
          <w:tcPr>
            <w:tcW w:w="2694" w:type="dxa"/>
            <w:gridSpan w:val="2"/>
            <w:tcBorders>
              <w:left w:val="single" w:sz="2" w:space="0" w:color="000000"/>
              <w:right w:val="single" w:sz="2" w:space="0" w:color="000000"/>
            </w:tcBorders>
            <w:vAlign w:val="bottom"/>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tcBorders>
              <w:left w:val="single" w:sz="4" w:space="0" w:color="auto"/>
              <w:right w:val="single" w:sz="4" w:space="0" w:color="auto"/>
            </w:tcBorders>
          </w:tcPr>
          <w:p w:rsidR="00966E9F" w:rsidRDefault="00966E9F" w:rsidP="001B315A">
            <w:pPr>
              <w:rPr>
                <w:color w:val="000000"/>
              </w:rPr>
            </w:pPr>
          </w:p>
        </w:tc>
        <w:tc>
          <w:tcPr>
            <w:tcW w:w="1728" w:type="dxa"/>
            <w:gridSpan w:val="3"/>
            <w:vMerge/>
            <w:tcBorders>
              <w:left w:val="single" w:sz="4" w:space="0" w:color="auto"/>
              <w:right w:val="single" w:sz="4" w:space="0" w:color="auto"/>
            </w:tcBorders>
          </w:tcPr>
          <w:p w:rsidR="00966E9F" w:rsidRDefault="00966E9F" w:rsidP="001B315A">
            <w:pPr>
              <w:rPr>
                <w:color w:val="000000"/>
              </w:rPr>
            </w:pPr>
          </w:p>
        </w:tc>
        <w:tc>
          <w:tcPr>
            <w:tcW w:w="1532" w:type="dxa"/>
            <w:gridSpan w:val="2"/>
            <w:vMerge/>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rPr>
          <w:trHeight w:val="298"/>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tcBorders>
              <w:lef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 за погодой;</w:t>
            </w:r>
          </w:p>
        </w:tc>
        <w:tc>
          <w:tcPr>
            <w:tcW w:w="2694" w:type="dxa"/>
            <w:gridSpan w:val="2"/>
            <w:tcBorders>
              <w:left w:val="single" w:sz="2" w:space="0" w:color="000000"/>
              <w:right w:val="single" w:sz="2" w:space="0" w:color="000000"/>
            </w:tcBorders>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tcBorders>
              <w:left w:val="single" w:sz="4" w:space="0" w:color="auto"/>
              <w:right w:val="single" w:sz="4" w:space="0" w:color="auto"/>
            </w:tcBorders>
          </w:tcPr>
          <w:p w:rsidR="00966E9F" w:rsidRDefault="00966E9F" w:rsidP="001B315A">
            <w:pPr>
              <w:rPr>
                <w:color w:val="000000"/>
              </w:rPr>
            </w:pPr>
          </w:p>
        </w:tc>
        <w:tc>
          <w:tcPr>
            <w:tcW w:w="1728" w:type="dxa"/>
            <w:gridSpan w:val="3"/>
            <w:vMerge/>
            <w:tcBorders>
              <w:left w:val="single" w:sz="4" w:space="0" w:color="auto"/>
              <w:right w:val="single" w:sz="4" w:space="0" w:color="auto"/>
            </w:tcBorders>
          </w:tcPr>
          <w:p w:rsidR="00966E9F" w:rsidRDefault="00966E9F" w:rsidP="001B315A">
            <w:pPr>
              <w:rPr>
                <w:color w:val="000000"/>
              </w:rPr>
            </w:pPr>
          </w:p>
        </w:tc>
        <w:tc>
          <w:tcPr>
            <w:tcW w:w="1532" w:type="dxa"/>
            <w:gridSpan w:val="2"/>
            <w:vMerge/>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rPr>
          <w:trHeight w:val="192"/>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tcBorders>
              <w:lef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 за узорами на стекле.</w:t>
            </w:r>
          </w:p>
        </w:tc>
        <w:tc>
          <w:tcPr>
            <w:tcW w:w="2694" w:type="dxa"/>
            <w:gridSpan w:val="2"/>
            <w:tcBorders>
              <w:left w:val="single" w:sz="2" w:space="0" w:color="000000"/>
              <w:right w:val="single" w:sz="2" w:space="0" w:color="000000"/>
            </w:tcBorders>
            <w:vAlign w:val="bottom"/>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tcBorders>
              <w:left w:val="single" w:sz="4" w:space="0" w:color="auto"/>
              <w:right w:val="single" w:sz="4" w:space="0" w:color="auto"/>
            </w:tcBorders>
          </w:tcPr>
          <w:p w:rsidR="00966E9F" w:rsidRDefault="00966E9F" w:rsidP="001B315A">
            <w:pPr>
              <w:rPr>
                <w:color w:val="000000"/>
              </w:rPr>
            </w:pPr>
          </w:p>
        </w:tc>
        <w:tc>
          <w:tcPr>
            <w:tcW w:w="1728" w:type="dxa"/>
            <w:gridSpan w:val="3"/>
            <w:vMerge/>
            <w:tcBorders>
              <w:left w:val="single" w:sz="4" w:space="0" w:color="auto"/>
              <w:right w:val="single" w:sz="4" w:space="0" w:color="auto"/>
            </w:tcBorders>
          </w:tcPr>
          <w:p w:rsidR="00966E9F" w:rsidRDefault="00966E9F" w:rsidP="001B315A">
            <w:pPr>
              <w:rPr>
                <w:color w:val="000000"/>
              </w:rPr>
            </w:pPr>
          </w:p>
        </w:tc>
        <w:tc>
          <w:tcPr>
            <w:tcW w:w="1532" w:type="dxa"/>
            <w:gridSpan w:val="2"/>
            <w:vMerge/>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rPr>
          <w:trHeight w:val="317"/>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tcBorders>
              <w:left w:val="single" w:sz="4" w:space="0" w:color="auto"/>
            </w:tcBorders>
            <w:shd w:val="clear" w:color="auto" w:fill="FFFFFF"/>
          </w:tcPr>
          <w:p w:rsidR="00966E9F" w:rsidRDefault="00966E9F" w:rsidP="001B315A">
            <w:pPr>
              <w:shd w:val="clear" w:color="auto" w:fill="FFFFFF"/>
              <w:autoSpaceDE w:val="0"/>
              <w:rPr>
                <w:color w:val="000000"/>
              </w:rPr>
            </w:pPr>
            <w:r>
              <w:rPr>
                <w:color w:val="000000"/>
                <w:sz w:val="22"/>
                <w:szCs w:val="22"/>
              </w:rPr>
              <w:t>Сравнение защитных</w:t>
            </w:r>
          </w:p>
        </w:tc>
        <w:tc>
          <w:tcPr>
            <w:tcW w:w="2694" w:type="dxa"/>
            <w:gridSpan w:val="2"/>
            <w:tcBorders>
              <w:left w:val="single" w:sz="2" w:space="0" w:color="000000"/>
              <w:right w:val="single" w:sz="2" w:space="0" w:color="000000"/>
            </w:tcBorders>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tcBorders>
              <w:left w:val="single" w:sz="4" w:space="0" w:color="auto"/>
              <w:right w:val="single" w:sz="4" w:space="0" w:color="auto"/>
            </w:tcBorders>
          </w:tcPr>
          <w:p w:rsidR="00966E9F" w:rsidRDefault="00966E9F" w:rsidP="001B315A">
            <w:pPr>
              <w:rPr>
                <w:color w:val="000000"/>
              </w:rPr>
            </w:pPr>
          </w:p>
        </w:tc>
        <w:tc>
          <w:tcPr>
            <w:tcW w:w="1728" w:type="dxa"/>
            <w:gridSpan w:val="3"/>
            <w:vMerge/>
            <w:tcBorders>
              <w:left w:val="single" w:sz="4" w:space="0" w:color="auto"/>
              <w:right w:val="single" w:sz="4" w:space="0" w:color="auto"/>
            </w:tcBorders>
          </w:tcPr>
          <w:p w:rsidR="00966E9F" w:rsidRDefault="00966E9F" w:rsidP="001B315A">
            <w:pPr>
              <w:rPr>
                <w:color w:val="000000"/>
              </w:rPr>
            </w:pPr>
          </w:p>
        </w:tc>
        <w:tc>
          <w:tcPr>
            <w:tcW w:w="1532" w:type="dxa"/>
            <w:gridSpan w:val="2"/>
            <w:vMerge/>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rPr>
          <w:trHeight w:val="288"/>
        </w:trPr>
        <w:tc>
          <w:tcPr>
            <w:tcW w:w="567" w:type="dxa"/>
            <w:vMerge/>
            <w:tcBorders>
              <w:left w:val="single" w:sz="4" w:space="0" w:color="auto"/>
            </w:tcBorders>
            <w:shd w:val="clear" w:color="auto" w:fill="FFFFFF"/>
          </w:tcPr>
          <w:p w:rsidR="00966E9F" w:rsidRDefault="00966E9F" w:rsidP="001B315A">
            <w:pPr>
              <w:rPr>
                <w:color w:val="000000"/>
              </w:rPr>
            </w:pPr>
          </w:p>
        </w:tc>
        <w:tc>
          <w:tcPr>
            <w:tcW w:w="2835" w:type="dxa"/>
            <w:vMerge w:val="restart"/>
            <w:tcBorders>
              <w:left w:val="single" w:sz="4" w:space="0" w:color="auto"/>
            </w:tcBorders>
            <w:shd w:val="clear" w:color="auto" w:fill="FFFFFF"/>
          </w:tcPr>
          <w:p w:rsidR="00966E9F" w:rsidRDefault="00966E9F" w:rsidP="001B315A">
            <w:pPr>
              <w:shd w:val="clear" w:color="auto" w:fill="FFFFFF"/>
              <w:autoSpaceDE w:val="0"/>
            </w:pPr>
            <w:r>
              <w:rPr>
                <w:color w:val="000000"/>
                <w:sz w:val="22"/>
                <w:szCs w:val="22"/>
              </w:rPr>
              <w:t>свойств снега, льда</w:t>
            </w:r>
          </w:p>
        </w:tc>
        <w:tc>
          <w:tcPr>
            <w:tcW w:w="2694" w:type="dxa"/>
            <w:gridSpan w:val="2"/>
            <w:tcBorders>
              <w:left w:val="single" w:sz="2" w:space="0" w:color="000000"/>
              <w:right w:val="single" w:sz="2" w:space="0" w:color="000000"/>
            </w:tcBorders>
          </w:tcPr>
          <w:p w:rsidR="00966E9F" w:rsidRDefault="00966E9F" w:rsidP="001B315A"/>
        </w:tc>
        <w:tc>
          <w:tcPr>
            <w:tcW w:w="2917" w:type="dxa"/>
            <w:vMerge/>
            <w:tcBorders>
              <w:right w:val="single" w:sz="4" w:space="0" w:color="auto"/>
            </w:tcBorders>
          </w:tcPr>
          <w:p w:rsidR="00966E9F" w:rsidRDefault="00966E9F" w:rsidP="001B315A"/>
        </w:tc>
        <w:tc>
          <w:tcPr>
            <w:tcW w:w="2611" w:type="dxa"/>
            <w:gridSpan w:val="2"/>
            <w:vMerge/>
            <w:tcBorders>
              <w:left w:val="single" w:sz="4" w:space="0" w:color="auto"/>
              <w:right w:val="single" w:sz="4" w:space="0" w:color="auto"/>
            </w:tcBorders>
          </w:tcPr>
          <w:p w:rsidR="00966E9F" w:rsidRDefault="00966E9F" w:rsidP="001B315A"/>
        </w:tc>
        <w:tc>
          <w:tcPr>
            <w:tcW w:w="1728" w:type="dxa"/>
            <w:gridSpan w:val="3"/>
            <w:vMerge/>
            <w:tcBorders>
              <w:left w:val="single" w:sz="4" w:space="0" w:color="auto"/>
              <w:right w:val="single" w:sz="4" w:space="0" w:color="auto"/>
            </w:tcBorders>
          </w:tcPr>
          <w:p w:rsidR="00966E9F" w:rsidRDefault="00966E9F" w:rsidP="001B315A"/>
        </w:tc>
        <w:tc>
          <w:tcPr>
            <w:tcW w:w="1532" w:type="dxa"/>
            <w:gridSpan w:val="2"/>
            <w:vMerge/>
            <w:tcBorders>
              <w:left w:val="single" w:sz="4" w:space="0" w:color="auto"/>
              <w:right w:val="single" w:sz="4" w:space="0" w:color="auto"/>
            </w:tcBorders>
          </w:tcPr>
          <w:p w:rsidR="00966E9F" w:rsidRDefault="00966E9F" w:rsidP="001B315A"/>
        </w:tc>
      </w:tr>
      <w:tr w:rsidR="00966E9F" w:rsidTr="001B315A">
        <w:tblPrEx>
          <w:tblCellMar>
            <w:top w:w="0" w:type="dxa"/>
            <w:left w:w="40" w:type="dxa"/>
            <w:bottom w:w="0" w:type="dxa"/>
            <w:right w:w="40" w:type="dxa"/>
          </w:tblCellMar>
        </w:tblPrEx>
        <w:trPr>
          <w:trHeight w:val="240"/>
        </w:trPr>
        <w:tc>
          <w:tcPr>
            <w:tcW w:w="567" w:type="dxa"/>
            <w:vMerge/>
            <w:tcBorders>
              <w:left w:val="single" w:sz="4" w:space="0" w:color="auto"/>
            </w:tcBorders>
            <w:shd w:val="clear" w:color="auto" w:fill="FFFFFF"/>
          </w:tcPr>
          <w:p w:rsidR="00966E9F" w:rsidRDefault="00966E9F" w:rsidP="001B315A"/>
        </w:tc>
        <w:tc>
          <w:tcPr>
            <w:tcW w:w="2835" w:type="dxa"/>
            <w:vMerge/>
            <w:tcBorders>
              <w:left w:val="single" w:sz="4" w:space="0" w:color="auto"/>
            </w:tcBorders>
            <w:shd w:val="clear" w:color="auto" w:fill="FFFFFF"/>
          </w:tcPr>
          <w:p w:rsidR="00966E9F" w:rsidRDefault="00966E9F" w:rsidP="001B315A">
            <w:pPr>
              <w:shd w:val="clear" w:color="auto" w:fill="FFFFFF"/>
              <w:autoSpaceDE w:val="0"/>
            </w:pPr>
          </w:p>
        </w:tc>
        <w:tc>
          <w:tcPr>
            <w:tcW w:w="2694" w:type="dxa"/>
            <w:gridSpan w:val="2"/>
            <w:tcBorders>
              <w:left w:val="single" w:sz="2" w:space="0" w:color="000000"/>
              <w:right w:val="single" w:sz="2" w:space="0" w:color="000000"/>
            </w:tcBorders>
          </w:tcPr>
          <w:p w:rsidR="00966E9F" w:rsidRDefault="00966E9F" w:rsidP="001B315A"/>
        </w:tc>
        <w:tc>
          <w:tcPr>
            <w:tcW w:w="2917" w:type="dxa"/>
            <w:vMerge/>
            <w:tcBorders>
              <w:right w:val="single" w:sz="4" w:space="0" w:color="auto"/>
            </w:tcBorders>
          </w:tcPr>
          <w:p w:rsidR="00966E9F" w:rsidRDefault="00966E9F" w:rsidP="001B315A"/>
        </w:tc>
        <w:tc>
          <w:tcPr>
            <w:tcW w:w="2611" w:type="dxa"/>
            <w:gridSpan w:val="2"/>
            <w:vMerge/>
            <w:tcBorders>
              <w:left w:val="single" w:sz="4" w:space="0" w:color="auto"/>
              <w:right w:val="single" w:sz="4" w:space="0" w:color="auto"/>
            </w:tcBorders>
          </w:tcPr>
          <w:p w:rsidR="00966E9F" w:rsidRDefault="00966E9F" w:rsidP="001B315A"/>
        </w:tc>
        <w:tc>
          <w:tcPr>
            <w:tcW w:w="1728" w:type="dxa"/>
            <w:gridSpan w:val="3"/>
            <w:vMerge/>
            <w:tcBorders>
              <w:left w:val="single" w:sz="4" w:space="0" w:color="auto"/>
              <w:right w:val="single" w:sz="4" w:space="0" w:color="auto"/>
            </w:tcBorders>
          </w:tcPr>
          <w:p w:rsidR="00966E9F" w:rsidRDefault="00966E9F" w:rsidP="001B315A"/>
        </w:tc>
        <w:tc>
          <w:tcPr>
            <w:tcW w:w="1532" w:type="dxa"/>
            <w:gridSpan w:val="2"/>
            <w:vMerge/>
            <w:tcBorders>
              <w:left w:val="single" w:sz="4" w:space="0" w:color="auto"/>
              <w:right w:val="single" w:sz="4" w:space="0" w:color="auto"/>
            </w:tcBorders>
          </w:tcPr>
          <w:p w:rsidR="00966E9F" w:rsidRDefault="00966E9F" w:rsidP="001B315A"/>
        </w:tc>
      </w:tr>
      <w:tr w:rsidR="00966E9F" w:rsidTr="001B315A">
        <w:tblPrEx>
          <w:tblCellMar>
            <w:top w:w="0" w:type="dxa"/>
            <w:left w:w="40" w:type="dxa"/>
            <w:bottom w:w="0" w:type="dxa"/>
            <w:right w:w="40" w:type="dxa"/>
          </w:tblCellMar>
        </w:tblPrEx>
        <w:trPr>
          <w:trHeight w:val="269"/>
        </w:trPr>
        <w:tc>
          <w:tcPr>
            <w:tcW w:w="567" w:type="dxa"/>
            <w:vMerge/>
            <w:tcBorders>
              <w:left w:val="single" w:sz="4" w:space="0" w:color="auto"/>
            </w:tcBorders>
            <w:shd w:val="clear" w:color="auto" w:fill="FFFFFF"/>
          </w:tcPr>
          <w:p w:rsidR="00966E9F" w:rsidRDefault="00966E9F" w:rsidP="001B315A"/>
        </w:tc>
        <w:tc>
          <w:tcPr>
            <w:tcW w:w="2835" w:type="dxa"/>
            <w:vMerge/>
            <w:tcBorders>
              <w:left w:val="single" w:sz="4" w:space="0" w:color="auto"/>
            </w:tcBorders>
            <w:shd w:val="clear" w:color="auto" w:fill="FFFFFF"/>
          </w:tcPr>
          <w:p w:rsidR="00966E9F" w:rsidRDefault="00966E9F" w:rsidP="001B315A">
            <w:pPr>
              <w:shd w:val="clear" w:color="auto" w:fill="FFFFFF"/>
              <w:autoSpaceDE w:val="0"/>
            </w:pPr>
          </w:p>
        </w:tc>
        <w:tc>
          <w:tcPr>
            <w:tcW w:w="2694" w:type="dxa"/>
            <w:gridSpan w:val="2"/>
            <w:tcBorders>
              <w:left w:val="single" w:sz="2" w:space="0" w:color="000000"/>
              <w:right w:val="single" w:sz="2" w:space="0" w:color="000000"/>
            </w:tcBorders>
          </w:tcPr>
          <w:p w:rsidR="00966E9F" w:rsidRDefault="00966E9F" w:rsidP="001B315A"/>
        </w:tc>
        <w:tc>
          <w:tcPr>
            <w:tcW w:w="2917" w:type="dxa"/>
            <w:vMerge/>
            <w:tcBorders>
              <w:right w:val="single" w:sz="4" w:space="0" w:color="auto"/>
            </w:tcBorders>
          </w:tcPr>
          <w:p w:rsidR="00966E9F" w:rsidRDefault="00966E9F" w:rsidP="001B315A"/>
        </w:tc>
        <w:tc>
          <w:tcPr>
            <w:tcW w:w="2611" w:type="dxa"/>
            <w:gridSpan w:val="2"/>
            <w:vMerge/>
            <w:tcBorders>
              <w:left w:val="single" w:sz="4" w:space="0" w:color="auto"/>
              <w:right w:val="single" w:sz="4" w:space="0" w:color="auto"/>
            </w:tcBorders>
          </w:tcPr>
          <w:p w:rsidR="00966E9F" w:rsidRDefault="00966E9F" w:rsidP="001B315A"/>
        </w:tc>
        <w:tc>
          <w:tcPr>
            <w:tcW w:w="1728" w:type="dxa"/>
            <w:gridSpan w:val="3"/>
            <w:vMerge/>
            <w:tcBorders>
              <w:left w:val="single" w:sz="4" w:space="0" w:color="auto"/>
              <w:right w:val="single" w:sz="4" w:space="0" w:color="auto"/>
            </w:tcBorders>
          </w:tcPr>
          <w:p w:rsidR="00966E9F" w:rsidRDefault="00966E9F" w:rsidP="001B315A"/>
        </w:tc>
        <w:tc>
          <w:tcPr>
            <w:tcW w:w="1532" w:type="dxa"/>
            <w:gridSpan w:val="2"/>
            <w:vMerge/>
            <w:tcBorders>
              <w:left w:val="single" w:sz="4" w:space="0" w:color="auto"/>
              <w:right w:val="single" w:sz="4" w:space="0" w:color="auto"/>
            </w:tcBorders>
          </w:tcPr>
          <w:p w:rsidR="00966E9F" w:rsidRDefault="00966E9F" w:rsidP="001B315A"/>
        </w:tc>
      </w:tr>
      <w:tr w:rsidR="00966E9F" w:rsidTr="001B315A">
        <w:tblPrEx>
          <w:tblCellMar>
            <w:top w:w="0" w:type="dxa"/>
            <w:left w:w="40" w:type="dxa"/>
            <w:bottom w:w="0" w:type="dxa"/>
            <w:right w:w="40" w:type="dxa"/>
          </w:tblCellMar>
        </w:tblPrEx>
        <w:trPr>
          <w:trHeight w:val="288"/>
        </w:trPr>
        <w:tc>
          <w:tcPr>
            <w:tcW w:w="567" w:type="dxa"/>
            <w:vMerge/>
            <w:tcBorders>
              <w:left w:val="single" w:sz="4" w:space="0" w:color="auto"/>
            </w:tcBorders>
            <w:shd w:val="clear" w:color="auto" w:fill="FFFFFF"/>
          </w:tcPr>
          <w:p w:rsidR="00966E9F" w:rsidRDefault="00966E9F" w:rsidP="001B315A"/>
        </w:tc>
        <w:tc>
          <w:tcPr>
            <w:tcW w:w="2835" w:type="dxa"/>
            <w:vMerge/>
            <w:tcBorders>
              <w:left w:val="single" w:sz="4" w:space="0" w:color="auto"/>
            </w:tcBorders>
            <w:shd w:val="clear" w:color="auto" w:fill="FFFFFF"/>
          </w:tcPr>
          <w:p w:rsidR="00966E9F" w:rsidRDefault="00966E9F" w:rsidP="001B315A">
            <w:pPr>
              <w:shd w:val="clear" w:color="auto" w:fill="FFFFFF"/>
              <w:autoSpaceDE w:val="0"/>
            </w:pPr>
          </w:p>
        </w:tc>
        <w:tc>
          <w:tcPr>
            <w:tcW w:w="2694" w:type="dxa"/>
            <w:gridSpan w:val="2"/>
            <w:tcBorders>
              <w:left w:val="single" w:sz="2" w:space="0" w:color="000000"/>
              <w:right w:val="single" w:sz="2" w:space="0" w:color="000000"/>
            </w:tcBorders>
          </w:tcPr>
          <w:p w:rsidR="00966E9F" w:rsidRDefault="00966E9F" w:rsidP="001B315A"/>
        </w:tc>
        <w:tc>
          <w:tcPr>
            <w:tcW w:w="2917" w:type="dxa"/>
            <w:vMerge/>
            <w:tcBorders>
              <w:right w:val="single" w:sz="4" w:space="0" w:color="auto"/>
            </w:tcBorders>
          </w:tcPr>
          <w:p w:rsidR="00966E9F" w:rsidRDefault="00966E9F" w:rsidP="001B315A"/>
        </w:tc>
        <w:tc>
          <w:tcPr>
            <w:tcW w:w="2611" w:type="dxa"/>
            <w:gridSpan w:val="2"/>
            <w:vMerge/>
            <w:tcBorders>
              <w:left w:val="single" w:sz="4" w:space="0" w:color="auto"/>
              <w:right w:val="single" w:sz="4" w:space="0" w:color="auto"/>
            </w:tcBorders>
          </w:tcPr>
          <w:p w:rsidR="00966E9F" w:rsidRDefault="00966E9F" w:rsidP="001B315A"/>
        </w:tc>
        <w:tc>
          <w:tcPr>
            <w:tcW w:w="1728" w:type="dxa"/>
            <w:gridSpan w:val="3"/>
            <w:vMerge/>
            <w:tcBorders>
              <w:left w:val="single" w:sz="4" w:space="0" w:color="auto"/>
              <w:right w:val="single" w:sz="4" w:space="0" w:color="auto"/>
            </w:tcBorders>
          </w:tcPr>
          <w:p w:rsidR="00966E9F" w:rsidRDefault="00966E9F" w:rsidP="001B315A"/>
        </w:tc>
        <w:tc>
          <w:tcPr>
            <w:tcW w:w="1532" w:type="dxa"/>
            <w:gridSpan w:val="2"/>
            <w:vMerge/>
            <w:tcBorders>
              <w:left w:val="single" w:sz="4" w:space="0" w:color="auto"/>
              <w:right w:val="single" w:sz="4" w:space="0" w:color="auto"/>
            </w:tcBorders>
          </w:tcPr>
          <w:p w:rsidR="00966E9F" w:rsidRDefault="00966E9F" w:rsidP="001B315A"/>
        </w:tc>
      </w:tr>
      <w:tr w:rsidR="00966E9F" w:rsidTr="001B315A">
        <w:tblPrEx>
          <w:tblCellMar>
            <w:top w:w="0" w:type="dxa"/>
            <w:left w:w="40" w:type="dxa"/>
            <w:bottom w:w="0" w:type="dxa"/>
            <w:right w:w="40" w:type="dxa"/>
          </w:tblCellMar>
        </w:tblPrEx>
        <w:trPr>
          <w:trHeight w:val="298"/>
        </w:trPr>
        <w:tc>
          <w:tcPr>
            <w:tcW w:w="567" w:type="dxa"/>
            <w:vMerge/>
            <w:tcBorders>
              <w:left w:val="single" w:sz="4" w:space="0" w:color="auto"/>
            </w:tcBorders>
            <w:shd w:val="clear" w:color="auto" w:fill="FFFFFF"/>
          </w:tcPr>
          <w:p w:rsidR="00966E9F" w:rsidRDefault="00966E9F" w:rsidP="001B315A"/>
        </w:tc>
        <w:tc>
          <w:tcPr>
            <w:tcW w:w="2835" w:type="dxa"/>
            <w:vMerge/>
            <w:tcBorders>
              <w:left w:val="single" w:sz="4" w:space="0" w:color="auto"/>
            </w:tcBorders>
            <w:shd w:val="clear" w:color="auto" w:fill="FFFFFF"/>
          </w:tcPr>
          <w:p w:rsidR="00966E9F" w:rsidRDefault="00966E9F" w:rsidP="001B315A">
            <w:pPr>
              <w:shd w:val="clear" w:color="auto" w:fill="FFFFFF"/>
              <w:autoSpaceDE w:val="0"/>
            </w:pPr>
          </w:p>
        </w:tc>
        <w:tc>
          <w:tcPr>
            <w:tcW w:w="2694" w:type="dxa"/>
            <w:gridSpan w:val="2"/>
            <w:tcBorders>
              <w:left w:val="single" w:sz="2" w:space="0" w:color="000000"/>
              <w:right w:val="single" w:sz="2" w:space="0" w:color="000000"/>
            </w:tcBorders>
          </w:tcPr>
          <w:p w:rsidR="00966E9F" w:rsidRDefault="00966E9F" w:rsidP="001B315A"/>
        </w:tc>
        <w:tc>
          <w:tcPr>
            <w:tcW w:w="2917" w:type="dxa"/>
            <w:vMerge/>
            <w:tcBorders>
              <w:right w:val="single" w:sz="4" w:space="0" w:color="auto"/>
            </w:tcBorders>
          </w:tcPr>
          <w:p w:rsidR="00966E9F" w:rsidRDefault="00966E9F" w:rsidP="001B315A"/>
        </w:tc>
        <w:tc>
          <w:tcPr>
            <w:tcW w:w="2611" w:type="dxa"/>
            <w:gridSpan w:val="2"/>
            <w:vMerge/>
            <w:tcBorders>
              <w:left w:val="single" w:sz="4" w:space="0" w:color="auto"/>
              <w:right w:val="single" w:sz="4" w:space="0" w:color="auto"/>
            </w:tcBorders>
          </w:tcPr>
          <w:p w:rsidR="00966E9F" w:rsidRDefault="00966E9F" w:rsidP="001B315A"/>
        </w:tc>
        <w:tc>
          <w:tcPr>
            <w:tcW w:w="1728" w:type="dxa"/>
            <w:gridSpan w:val="3"/>
            <w:vMerge/>
            <w:tcBorders>
              <w:left w:val="single" w:sz="4" w:space="0" w:color="auto"/>
              <w:right w:val="single" w:sz="4" w:space="0" w:color="auto"/>
            </w:tcBorders>
          </w:tcPr>
          <w:p w:rsidR="00966E9F" w:rsidRDefault="00966E9F" w:rsidP="001B315A"/>
        </w:tc>
        <w:tc>
          <w:tcPr>
            <w:tcW w:w="1532" w:type="dxa"/>
            <w:gridSpan w:val="2"/>
            <w:vMerge/>
            <w:tcBorders>
              <w:left w:val="single" w:sz="4" w:space="0" w:color="auto"/>
              <w:right w:val="single" w:sz="4" w:space="0" w:color="auto"/>
            </w:tcBorders>
          </w:tcPr>
          <w:p w:rsidR="00966E9F" w:rsidRDefault="00966E9F" w:rsidP="001B315A"/>
        </w:tc>
      </w:tr>
      <w:tr w:rsidR="00966E9F" w:rsidTr="001B315A">
        <w:tblPrEx>
          <w:tblCellMar>
            <w:top w:w="0" w:type="dxa"/>
            <w:left w:w="40" w:type="dxa"/>
            <w:bottom w:w="0" w:type="dxa"/>
            <w:right w:w="40" w:type="dxa"/>
          </w:tblCellMar>
        </w:tblPrEx>
        <w:trPr>
          <w:trHeight w:val="80"/>
        </w:trPr>
        <w:tc>
          <w:tcPr>
            <w:tcW w:w="567" w:type="dxa"/>
            <w:vMerge/>
            <w:tcBorders>
              <w:left w:val="single" w:sz="4" w:space="0" w:color="auto"/>
            </w:tcBorders>
            <w:shd w:val="clear" w:color="auto" w:fill="FFFFFF"/>
          </w:tcPr>
          <w:p w:rsidR="00966E9F" w:rsidRDefault="00966E9F" w:rsidP="001B315A"/>
        </w:tc>
        <w:tc>
          <w:tcPr>
            <w:tcW w:w="2835" w:type="dxa"/>
            <w:vMerge/>
            <w:tcBorders>
              <w:left w:val="single" w:sz="4" w:space="0" w:color="auto"/>
            </w:tcBorders>
            <w:shd w:val="clear" w:color="auto" w:fill="FFFFFF"/>
          </w:tcPr>
          <w:p w:rsidR="00966E9F" w:rsidRDefault="00966E9F" w:rsidP="001B315A">
            <w:pPr>
              <w:shd w:val="clear" w:color="auto" w:fill="FFFFFF"/>
              <w:autoSpaceDE w:val="0"/>
            </w:pPr>
          </w:p>
        </w:tc>
        <w:tc>
          <w:tcPr>
            <w:tcW w:w="2694" w:type="dxa"/>
            <w:gridSpan w:val="2"/>
            <w:tcBorders>
              <w:left w:val="single" w:sz="2" w:space="0" w:color="000000"/>
              <w:bottom w:val="single" w:sz="2" w:space="0" w:color="000000"/>
              <w:right w:val="single" w:sz="2" w:space="0" w:color="000000"/>
            </w:tcBorders>
          </w:tcPr>
          <w:p w:rsidR="00966E9F" w:rsidRDefault="00966E9F" w:rsidP="001B315A">
            <w:pPr>
              <w:rPr>
                <w:color w:val="000000"/>
              </w:rPr>
            </w:pPr>
          </w:p>
        </w:tc>
        <w:tc>
          <w:tcPr>
            <w:tcW w:w="2917" w:type="dxa"/>
            <w:vMerge/>
            <w:tcBorders>
              <w:right w:val="single" w:sz="4" w:space="0" w:color="auto"/>
            </w:tcBorders>
          </w:tcPr>
          <w:p w:rsidR="00966E9F" w:rsidRDefault="00966E9F" w:rsidP="001B315A">
            <w:pPr>
              <w:rPr>
                <w:color w:val="000000"/>
              </w:rPr>
            </w:pPr>
          </w:p>
        </w:tc>
        <w:tc>
          <w:tcPr>
            <w:tcW w:w="2611" w:type="dxa"/>
            <w:gridSpan w:val="2"/>
            <w:vMerge/>
            <w:tcBorders>
              <w:left w:val="single" w:sz="4" w:space="0" w:color="auto"/>
              <w:right w:val="single" w:sz="4" w:space="0" w:color="auto"/>
            </w:tcBorders>
          </w:tcPr>
          <w:p w:rsidR="00966E9F" w:rsidRDefault="00966E9F" w:rsidP="001B315A">
            <w:pPr>
              <w:rPr>
                <w:color w:val="000000"/>
              </w:rPr>
            </w:pPr>
          </w:p>
        </w:tc>
        <w:tc>
          <w:tcPr>
            <w:tcW w:w="1728" w:type="dxa"/>
            <w:gridSpan w:val="3"/>
            <w:vMerge/>
            <w:tcBorders>
              <w:left w:val="single" w:sz="4" w:space="0" w:color="auto"/>
              <w:right w:val="single" w:sz="4" w:space="0" w:color="auto"/>
            </w:tcBorders>
          </w:tcPr>
          <w:p w:rsidR="00966E9F" w:rsidRDefault="00966E9F" w:rsidP="001B315A">
            <w:pPr>
              <w:rPr>
                <w:color w:val="000000"/>
              </w:rPr>
            </w:pPr>
          </w:p>
        </w:tc>
        <w:tc>
          <w:tcPr>
            <w:tcW w:w="1532" w:type="dxa"/>
            <w:gridSpan w:val="2"/>
            <w:vMerge/>
            <w:tcBorders>
              <w:left w:val="single" w:sz="4" w:space="0" w:color="auto"/>
              <w:right w:val="single" w:sz="4" w:space="0" w:color="auto"/>
            </w:tcBorders>
          </w:tcPr>
          <w:p w:rsidR="00966E9F" w:rsidRDefault="00966E9F" w:rsidP="001B315A">
            <w:pPr>
              <w:rPr>
                <w:color w:val="000000"/>
              </w:rPr>
            </w:pPr>
          </w:p>
        </w:tc>
      </w:tr>
      <w:tr w:rsidR="00966E9F" w:rsidTr="001B315A">
        <w:tblPrEx>
          <w:tblCellMar>
            <w:top w:w="0" w:type="dxa"/>
            <w:left w:w="40" w:type="dxa"/>
            <w:bottom w:w="0" w:type="dxa"/>
            <w:right w:w="40" w:type="dxa"/>
          </w:tblCellMar>
        </w:tblPrEx>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1B315A">
            <w:pPr>
              <w:shd w:val="clear" w:color="auto" w:fill="FFFFFF"/>
              <w:autoSpaceDE w:val="0"/>
              <w:rPr>
                <w:color w:val="000000"/>
              </w:rPr>
            </w:pPr>
            <w:r>
              <w:rPr>
                <w:color w:val="000000"/>
                <w:sz w:val="22"/>
                <w:szCs w:val="22"/>
              </w:rPr>
              <w:t>Январь</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Живая природа:</w:t>
            </w:r>
          </w:p>
          <w:p w:rsidR="00966E9F" w:rsidRDefault="00966E9F" w:rsidP="001B315A">
            <w:pPr>
              <w:shd w:val="clear" w:color="auto" w:fill="FFFFFF"/>
              <w:autoSpaceDE w:val="0"/>
              <w:rPr>
                <w:color w:val="000000"/>
              </w:rPr>
            </w:pPr>
            <w:r>
              <w:rPr>
                <w:color w:val="000000"/>
                <w:sz w:val="22"/>
                <w:szCs w:val="22"/>
              </w:rPr>
              <w:t>- за деревьями во время</w:t>
            </w:r>
          </w:p>
          <w:p w:rsidR="00966E9F" w:rsidRDefault="00966E9F" w:rsidP="001B315A">
            <w:pPr>
              <w:shd w:val="clear" w:color="auto" w:fill="FFFFFF"/>
              <w:autoSpaceDE w:val="0"/>
              <w:rPr>
                <w:color w:val="000000"/>
              </w:rPr>
            </w:pPr>
            <w:r>
              <w:rPr>
                <w:color w:val="000000"/>
                <w:sz w:val="22"/>
                <w:szCs w:val="22"/>
              </w:rPr>
              <w:t>снегопада;</w:t>
            </w:r>
          </w:p>
          <w:p w:rsidR="00966E9F" w:rsidRDefault="00966E9F" w:rsidP="001B315A">
            <w:pPr>
              <w:shd w:val="clear" w:color="auto" w:fill="FFFFFF"/>
              <w:autoSpaceDE w:val="0"/>
              <w:rPr>
                <w:color w:val="000000"/>
              </w:rPr>
            </w:pPr>
            <w:r>
              <w:rPr>
                <w:color w:val="000000"/>
                <w:sz w:val="22"/>
                <w:szCs w:val="22"/>
              </w:rPr>
              <w:t>- за животным миром: со-</w:t>
            </w:r>
          </w:p>
          <w:p w:rsidR="00966E9F" w:rsidRDefault="00966E9F" w:rsidP="001B315A">
            <w:pPr>
              <w:shd w:val="clear" w:color="auto" w:fill="FFFFFF"/>
              <w:autoSpaceDE w:val="0"/>
              <w:rPr>
                <w:color w:val="000000"/>
              </w:rPr>
            </w:pPr>
            <w:r>
              <w:rPr>
                <w:color w:val="000000"/>
                <w:sz w:val="22"/>
                <w:szCs w:val="22"/>
              </w:rPr>
              <w:t>бакой, воробьями, снеги-</w:t>
            </w:r>
          </w:p>
          <w:p w:rsidR="00966E9F" w:rsidRDefault="00966E9F" w:rsidP="001B315A">
            <w:pPr>
              <w:shd w:val="clear" w:color="auto" w:fill="FFFFFF"/>
              <w:autoSpaceDE w:val="0"/>
              <w:rPr>
                <w:color w:val="000000"/>
              </w:rPr>
            </w:pPr>
            <w:r>
              <w:rPr>
                <w:color w:val="000000"/>
                <w:sz w:val="22"/>
                <w:szCs w:val="22"/>
              </w:rPr>
              <w:t>рем, сороками.</w:t>
            </w:r>
          </w:p>
          <w:p w:rsidR="00966E9F" w:rsidRDefault="00966E9F" w:rsidP="001B315A">
            <w:pPr>
              <w:shd w:val="clear" w:color="auto" w:fill="FFFFFF"/>
              <w:autoSpaceDE w:val="0"/>
              <w:rPr>
                <w:color w:val="000000"/>
              </w:rPr>
            </w:pPr>
            <w:r>
              <w:rPr>
                <w:color w:val="000000"/>
                <w:sz w:val="22"/>
                <w:szCs w:val="22"/>
              </w:rPr>
              <w:t>Сравнение следов кош-</w:t>
            </w:r>
          </w:p>
          <w:p w:rsidR="00966E9F" w:rsidRDefault="00966E9F" w:rsidP="001B315A">
            <w:pPr>
              <w:shd w:val="clear" w:color="auto" w:fill="FFFFFF"/>
              <w:autoSpaceDE w:val="0"/>
              <w:rPr>
                <w:color w:val="000000"/>
              </w:rPr>
            </w:pPr>
            <w:r>
              <w:rPr>
                <w:color w:val="000000"/>
                <w:sz w:val="22"/>
                <w:szCs w:val="22"/>
              </w:rPr>
              <w:t>ки и собаки, воробья и во-</w:t>
            </w:r>
          </w:p>
          <w:p w:rsidR="00966E9F" w:rsidRDefault="00966E9F" w:rsidP="001B315A">
            <w:pPr>
              <w:shd w:val="clear" w:color="auto" w:fill="FFFFFF"/>
              <w:autoSpaceDE w:val="0"/>
              <w:rPr>
                <w:color w:val="000000"/>
              </w:rPr>
            </w:pPr>
            <w:r>
              <w:rPr>
                <w:color w:val="000000"/>
                <w:sz w:val="22"/>
                <w:szCs w:val="22"/>
              </w:rPr>
              <w:t>роны.</w:t>
            </w:r>
          </w:p>
          <w:p w:rsidR="00966E9F" w:rsidRDefault="00966E9F" w:rsidP="001B315A">
            <w:pPr>
              <w:shd w:val="clear" w:color="auto" w:fill="FFFFFF"/>
              <w:autoSpaceDE w:val="0"/>
              <w:rPr>
                <w:color w:val="000000"/>
              </w:rPr>
            </w:pPr>
            <w:r>
              <w:rPr>
                <w:color w:val="000000"/>
                <w:sz w:val="22"/>
                <w:szCs w:val="22"/>
              </w:rPr>
              <w:t>Неживая природа:</w:t>
            </w:r>
          </w:p>
          <w:p w:rsidR="00966E9F" w:rsidRDefault="00966E9F" w:rsidP="001B315A">
            <w:pPr>
              <w:shd w:val="clear" w:color="auto" w:fill="FFFFFF"/>
              <w:autoSpaceDE w:val="0"/>
              <w:rPr>
                <w:color w:val="000000"/>
              </w:rPr>
            </w:pPr>
            <w:r>
              <w:rPr>
                <w:color w:val="000000"/>
                <w:sz w:val="22"/>
                <w:szCs w:val="22"/>
              </w:rPr>
              <w:t>- за снегом;</w:t>
            </w:r>
          </w:p>
          <w:p w:rsidR="00966E9F" w:rsidRDefault="00966E9F" w:rsidP="001B315A">
            <w:pPr>
              <w:shd w:val="clear" w:color="auto" w:fill="FFFFFF"/>
              <w:autoSpaceDE w:val="0"/>
              <w:rPr>
                <w:color w:val="000000"/>
              </w:rPr>
            </w:pPr>
            <w:r>
              <w:rPr>
                <w:color w:val="000000"/>
                <w:sz w:val="22"/>
                <w:szCs w:val="22"/>
              </w:rPr>
              <w:t>- за зимним небом;</w:t>
            </w:r>
          </w:p>
          <w:p w:rsidR="00966E9F" w:rsidRDefault="00966E9F" w:rsidP="001B315A">
            <w:pPr>
              <w:shd w:val="clear" w:color="auto" w:fill="FFFFFF"/>
              <w:autoSpaceDE w:val="0"/>
              <w:rPr>
                <w:color w:val="000000"/>
              </w:rPr>
            </w:pPr>
            <w:r>
              <w:rPr>
                <w:color w:val="000000"/>
                <w:sz w:val="22"/>
                <w:szCs w:val="22"/>
              </w:rPr>
              <w:t>- за метелью, вьюгой;</w:t>
            </w:r>
          </w:p>
          <w:p w:rsidR="00966E9F" w:rsidRDefault="00966E9F" w:rsidP="001B315A">
            <w:pPr>
              <w:shd w:val="clear" w:color="auto" w:fill="FFFFFF"/>
              <w:autoSpaceDE w:val="0"/>
              <w:rPr>
                <w:color w:val="000000"/>
              </w:rPr>
            </w:pPr>
            <w:r>
              <w:rPr>
                <w:color w:val="000000"/>
                <w:sz w:val="22"/>
                <w:szCs w:val="22"/>
              </w:rPr>
              <w:t>- за сугробами;</w:t>
            </w:r>
          </w:p>
          <w:p w:rsidR="00966E9F" w:rsidRDefault="00966E9F" w:rsidP="001B315A">
            <w:pPr>
              <w:shd w:val="clear" w:color="auto" w:fill="FFFFFF"/>
              <w:autoSpaceDE w:val="0"/>
              <w:rPr>
                <w:color w:val="000000"/>
              </w:rPr>
            </w:pPr>
            <w:r>
              <w:rPr>
                <w:color w:val="000000"/>
                <w:sz w:val="22"/>
                <w:szCs w:val="22"/>
              </w:rPr>
              <w:t>- за свойством снега в мо-</w:t>
            </w:r>
          </w:p>
          <w:p w:rsidR="00966E9F" w:rsidRDefault="00966E9F" w:rsidP="001B315A">
            <w:pPr>
              <w:shd w:val="clear" w:color="auto" w:fill="FFFFFF"/>
              <w:autoSpaceDE w:val="0"/>
              <w:rPr>
                <w:color w:val="000000"/>
              </w:rPr>
            </w:pPr>
            <w:r>
              <w:rPr>
                <w:color w:val="000000"/>
                <w:sz w:val="22"/>
                <w:szCs w:val="22"/>
              </w:rPr>
              <w:t>розную погоду;</w:t>
            </w:r>
          </w:p>
        </w:tc>
        <w:tc>
          <w:tcPr>
            <w:tcW w:w="2694"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 Таяние снега.</w:t>
            </w:r>
          </w:p>
          <w:p w:rsidR="00966E9F" w:rsidRDefault="00966E9F" w:rsidP="001B315A">
            <w:pPr>
              <w:shd w:val="clear" w:color="auto" w:fill="FFFFFF"/>
              <w:autoSpaceDE w:val="0"/>
              <w:rPr>
                <w:color w:val="000000"/>
              </w:rPr>
            </w:pPr>
            <w:r>
              <w:rPr>
                <w:color w:val="000000"/>
                <w:sz w:val="22"/>
                <w:szCs w:val="22"/>
              </w:rPr>
              <w:t>• Свойства снега.</w:t>
            </w:r>
          </w:p>
          <w:p w:rsidR="00966E9F" w:rsidRDefault="00966E9F" w:rsidP="001B315A">
            <w:pPr>
              <w:shd w:val="clear" w:color="auto" w:fill="FFFFFF"/>
              <w:autoSpaceDE w:val="0"/>
              <w:rPr>
                <w:color w:val="000000"/>
              </w:rPr>
            </w:pPr>
            <w:r>
              <w:rPr>
                <w:color w:val="000000"/>
                <w:sz w:val="22"/>
                <w:szCs w:val="22"/>
              </w:rPr>
              <w:t>• Лед - твердая вода</w:t>
            </w:r>
          </w:p>
        </w:tc>
        <w:tc>
          <w:tcPr>
            <w:tcW w:w="2917"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«Найди ошибку», «Третий</w:t>
            </w:r>
          </w:p>
          <w:p w:rsidR="00966E9F" w:rsidRDefault="00966E9F" w:rsidP="001B315A">
            <w:pPr>
              <w:shd w:val="clear" w:color="auto" w:fill="FFFFFF"/>
              <w:autoSpaceDE w:val="0"/>
              <w:rPr>
                <w:color w:val="000000"/>
              </w:rPr>
            </w:pPr>
            <w:r>
              <w:rPr>
                <w:color w:val="000000"/>
                <w:sz w:val="22"/>
                <w:szCs w:val="22"/>
              </w:rPr>
              <w:t>лишний (растения, пти-</w:t>
            </w:r>
          </w:p>
          <w:p w:rsidR="00966E9F" w:rsidRDefault="00966E9F" w:rsidP="001B315A">
            <w:pPr>
              <w:shd w:val="clear" w:color="auto" w:fill="FFFFFF"/>
              <w:autoSpaceDE w:val="0"/>
              <w:rPr>
                <w:color w:val="000000"/>
              </w:rPr>
            </w:pPr>
            <w:r>
              <w:rPr>
                <w:color w:val="000000"/>
                <w:sz w:val="22"/>
                <w:szCs w:val="22"/>
              </w:rPr>
              <w:t>цы)», «Выдели слова»,</w:t>
            </w:r>
          </w:p>
          <w:p w:rsidR="00966E9F" w:rsidRDefault="00966E9F" w:rsidP="001B315A">
            <w:pPr>
              <w:shd w:val="clear" w:color="auto" w:fill="FFFFFF"/>
              <w:autoSpaceDE w:val="0"/>
              <w:rPr>
                <w:color w:val="000000"/>
              </w:rPr>
            </w:pPr>
            <w:r>
              <w:rPr>
                <w:color w:val="000000"/>
                <w:sz w:val="22"/>
                <w:szCs w:val="22"/>
              </w:rPr>
              <w:t>«Будь внимательным»,</w:t>
            </w:r>
          </w:p>
          <w:p w:rsidR="00966E9F" w:rsidRDefault="00966E9F" w:rsidP="001B315A">
            <w:pPr>
              <w:shd w:val="clear" w:color="auto" w:fill="FFFFFF"/>
              <w:autoSpaceDE w:val="0"/>
              <w:rPr>
                <w:color w:val="000000"/>
              </w:rPr>
            </w:pPr>
            <w:r>
              <w:rPr>
                <w:color w:val="000000"/>
                <w:sz w:val="22"/>
                <w:szCs w:val="22"/>
              </w:rPr>
              <w:t>«Где что лежит», «Кто</w:t>
            </w:r>
          </w:p>
          <w:p w:rsidR="00966E9F" w:rsidRDefault="00966E9F" w:rsidP="001B315A">
            <w:pPr>
              <w:shd w:val="clear" w:color="auto" w:fill="FFFFFF"/>
              <w:autoSpaceDE w:val="0"/>
              <w:rPr>
                <w:color w:val="000000"/>
              </w:rPr>
            </w:pPr>
            <w:r>
              <w:rPr>
                <w:color w:val="000000"/>
                <w:sz w:val="22"/>
                <w:szCs w:val="22"/>
              </w:rPr>
              <w:t>(что) летает», «Придумай</w:t>
            </w:r>
          </w:p>
          <w:p w:rsidR="00966E9F" w:rsidRDefault="00966E9F" w:rsidP="001B315A">
            <w:pPr>
              <w:shd w:val="clear" w:color="auto" w:fill="FFFFFF"/>
              <w:autoSpaceDE w:val="0"/>
              <w:rPr>
                <w:color w:val="000000"/>
              </w:rPr>
            </w:pPr>
            <w:r>
              <w:rPr>
                <w:color w:val="000000"/>
                <w:sz w:val="22"/>
                <w:szCs w:val="22"/>
              </w:rPr>
              <w:t>сам», «Что это за птица»,</w:t>
            </w:r>
          </w:p>
          <w:p w:rsidR="00966E9F" w:rsidRDefault="00966E9F" w:rsidP="001B315A">
            <w:pPr>
              <w:shd w:val="clear" w:color="auto" w:fill="FFFFFF"/>
              <w:autoSpaceDE w:val="0"/>
              <w:rPr>
                <w:color w:val="000000"/>
              </w:rPr>
            </w:pPr>
            <w:r>
              <w:rPr>
                <w:color w:val="000000"/>
                <w:sz w:val="22"/>
                <w:szCs w:val="22"/>
              </w:rPr>
              <w:t>«Отгадай-ка!», «Бывает -</w:t>
            </w:r>
          </w:p>
          <w:p w:rsidR="00966E9F" w:rsidRDefault="00966E9F" w:rsidP="001B315A">
            <w:pPr>
              <w:shd w:val="clear" w:color="auto" w:fill="FFFFFF"/>
              <w:autoSpaceDE w:val="0"/>
              <w:rPr>
                <w:color w:val="000000"/>
              </w:rPr>
            </w:pPr>
            <w:r>
              <w:rPr>
                <w:color w:val="000000"/>
                <w:sz w:val="22"/>
                <w:szCs w:val="22"/>
              </w:rPr>
              <w:t>не бывает», «Помнишь ли</w:t>
            </w:r>
          </w:p>
          <w:p w:rsidR="00966E9F" w:rsidRDefault="00966E9F" w:rsidP="001B315A">
            <w:pPr>
              <w:shd w:val="clear" w:color="auto" w:fill="FFFFFF"/>
              <w:autoSpaceDE w:val="0"/>
              <w:rPr>
                <w:color w:val="000000"/>
              </w:rPr>
            </w:pPr>
            <w:r>
              <w:rPr>
                <w:color w:val="000000"/>
                <w:sz w:val="22"/>
                <w:szCs w:val="22"/>
              </w:rPr>
              <w:t>ты эти стихи», «Игра в</w:t>
            </w:r>
          </w:p>
          <w:p w:rsidR="00966E9F" w:rsidRDefault="00966E9F" w:rsidP="001B315A">
            <w:pPr>
              <w:shd w:val="clear" w:color="auto" w:fill="FFFFFF"/>
              <w:autoSpaceDE w:val="0"/>
              <w:rPr>
                <w:color w:val="000000"/>
              </w:rPr>
            </w:pPr>
            <w:r>
              <w:rPr>
                <w:color w:val="000000"/>
                <w:sz w:val="22"/>
                <w:szCs w:val="22"/>
              </w:rPr>
              <w:t>загадки», «Кто чем пита-</w:t>
            </w:r>
          </w:p>
          <w:p w:rsidR="00966E9F" w:rsidRDefault="00966E9F" w:rsidP="001B315A">
            <w:pPr>
              <w:shd w:val="clear" w:color="auto" w:fill="FFFFFF"/>
              <w:autoSpaceDE w:val="0"/>
              <w:rPr>
                <w:color w:val="000000"/>
              </w:rPr>
            </w:pPr>
            <w:r>
              <w:rPr>
                <w:color w:val="000000"/>
                <w:sz w:val="22"/>
                <w:szCs w:val="22"/>
              </w:rPr>
              <w:t>ется», «К названному де-</w:t>
            </w:r>
          </w:p>
          <w:p w:rsidR="00966E9F" w:rsidRDefault="00966E9F" w:rsidP="001B315A">
            <w:pPr>
              <w:shd w:val="clear" w:color="auto" w:fill="FFFFFF"/>
              <w:autoSpaceDE w:val="0"/>
              <w:rPr>
                <w:color w:val="000000"/>
              </w:rPr>
            </w:pPr>
            <w:r>
              <w:rPr>
                <w:color w:val="000000"/>
                <w:sz w:val="22"/>
                <w:szCs w:val="22"/>
              </w:rPr>
              <w:t>реву беги», «Путешест-</w:t>
            </w:r>
          </w:p>
          <w:p w:rsidR="00966E9F" w:rsidRDefault="00966E9F" w:rsidP="001B315A">
            <w:pPr>
              <w:shd w:val="clear" w:color="auto" w:fill="FFFFFF"/>
              <w:autoSpaceDE w:val="0"/>
              <w:rPr>
                <w:color w:val="000000"/>
              </w:rPr>
            </w:pPr>
            <w:r>
              <w:rPr>
                <w:color w:val="000000"/>
                <w:sz w:val="22"/>
                <w:szCs w:val="22"/>
              </w:rPr>
              <w:t>вие», «Подскажи словеч-</w:t>
            </w:r>
          </w:p>
          <w:p w:rsidR="00966E9F" w:rsidRDefault="00966E9F" w:rsidP="001B315A">
            <w:pPr>
              <w:shd w:val="clear" w:color="auto" w:fill="FFFFFF"/>
              <w:autoSpaceDE w:val="0"/>
              <w:rPr>
                <w:color w:val="000000"/>
              </w:rPr>
            </w:pPr>
            <w:r>
              <w:rPr>
                <w:color w:val="000000"/>
                <w:sz w:val="22"/>
                <w:szCs w:val="22"/>
              </w:rPr>
              <w:t>ко», «Знаешь ли ты...»,</w:t>
            </w:r>
          </w:p>
          <w:p w:rsidR="00966E9F" w:rsidRDefault="00966E9F" w:rsidP="001B315A">
            <w:pPr>
              <w:shd w:val="clear" w:color="auto" w:fill="FFFFFF"/>
              <w:autoSpaceDE w:val="0"/>
              <w:rPr>
                <w:color w:val="000000"/>
              </w:rPr>
            </w:pPr>
            <w:r>
              <w:rPr>
                <w:color w:val="000000"/>
                <w:sz w:val="22"/>
                <w:szCs w:val="22"/>
              </w:rPr>
              <w:t>«Зима или осень»,</w:t>
            </w:r>
          </w:p>
        </w:tc>
        <w:tc>
          <w:tcPr>
            <w:tcW w:w="2659" w:type="dxa"/>
            <w:gridSpan w:val="3"/>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«Пустое место», «Зайцы и</w:t>
            </w:r>
          </w:p>
          <w:p w:rsidR="00966E9F" w:rsidRDefault="00966E9F" w:rsidP="001B315A">
            <w:pPr>
              <w:shd w:val="clear" w:color="auto" w:fill="FFFFFF"/>
              <w:autoSpaceDE w:val="0"/>
              <w:rPr>
                <w:color w:val="000000"/>
              </w:rPr>
            </w:pPr>
            <w:r>
              <w:rPr>
                <w:color w:val="000000"/>
                <w:sz w:val="22"/>
                <w:szCs w:val="22"/>
              </w:rPr>
              <w:t>медведи», «Лисички</w:t>
            </w:r>
          </w:p>
          <w:p w:rsidR="00966E9F" w:rsidRDefault="00966E9F" w:rsidP="001B315A">
            <w:pPr>
              <w:shd w:val="clear" w:color="auto" w:fill="FFFFFF"/>
              <w:autoSpaceDE w:val="0"/>
              <w:rPr>
                <w:color w:val="000000"/>
              </w:rPr>
            </w:pPr>
            <w:r>
              <w:rPr>
                <w:color w:val="000000"/>
                <w:sz w:val="22"/>
                <w:szCs w:val="22"/>
              </w:rPr>
              <w:t>и курочки», «Угадай и до-</w:t>
            </w:r>
          </w:p>
          <w:p w:rsidR="00966E9F" w:rsidRDefault="00966E9F" w:rsidP="001B315A">
            <w:pPr>
              <w:shd w:val="clear" w:color="auto" w:fill="FFFFFF"/>
              <w:autoSpaceDE w:val="0"/>
              <w:rPr>
                <w:color w:val="000000"/>
              </w:rPr>
            </w:pPr>
            <w:r>
              <w:rPr>
                <w:color w:val="000000"/>
                <w:sz w:val="22"/>
                <w:szCs w:val="22"/>
              </w:rPr>
              <w:t>гони», «Лохматый пес»,</w:t>
            </w:r>
          </w:p>
          <w:p w:rsidR="00966E9F" w:rsidRDefault="00966E9F" w:rsidP="001B315A">
            <w:pPr>
              <w:shd w:val="clear" w:color="auto" w:fill="FFFFFF"/>
              <w:autoSpaceDE w:val="0"/>
              <w:rPr>
                <w:color w:val="000000"/>
              </w:rPr>
            </w:pPr>
            <w:r>
              <w:rPr>
                <w:color w:val="000000"/>
                <w:sz w:val="22"/>
                <w:szCs w:val="22"/>
              </w:rPr>
              <w:t>«Кот на крыше», «Воро-</w:t>
            </w:r>
          </w:p>
          <w:p w:rsidR="00966E9F" w:rsidRDefault="00966E9F" w:rsidP="001B315A">
            <w:pPr>
              <w:shd w:val="clear" w:color="auto" w:fill="FFFFFF"/>
              <w:autoSpaceDE w:val="0"/>
              <w:rPr>
                <w:color w:val="000000"/>
              </w:rPr>
            </w:pPr>
            <w:r>
              <w:rPr>
                <w:color w:val="000000"/>
                <w:sz w:val="22"/>
                <w:szCs w:val="22"/>
              </w:rPr>
              <w:t>бышки», «Совушка», «Са-</w:t>
            </w:r>
          </w:p>
          <w:p w:rsidR="00966E9F" w:rsidRDefault="00966E9F" w:rsidP="001B315A">
            <w:pPr>
              <w:shd w:val="clear" w:color="auto" w:fill="FFFFFF"/>
              <w:autoSpaceDE w:val="0"/>
              <w:rPr>
                <w:color w:val="000000"/>
              </w:rPr>
            </w:pPr>
            <w:r>
              <w:rPr>
                <w:color w:val="000000"/>
                <w:sz w:val="22"/>
                <w:szCs w:val="22"/>
              </w:rPr>
              <w:t>молеты», «Лиса в курятни-</w:t>
            </w:r>
          </w:p>
          <w:p w:rsidR="00966E9F" w:rsidRDefault="00966E9F" w:rsidP="001B315A">
            <w:pPr>
              <w:shd w:val="clear" w:color="auto" w:fill="FFFFFF"/>
              <w:autoSpaceDE w:val="0"/>
              <w:rPr>
                <w:color w:val="000000"/>
              </w:rPr>
            </w:pPr>
            <w:r>
              <w:rPr>
                <w:color w:val="000000"/>
                <w:sz w:val="22"/>
                <w:szCs w:val="22"/>
              </w:rPr>
              <w:t>ке», «Бездомный заяц»,</w:t>
            </w:r>
          </w:p>
          <w:p w:rsidR="00966E9F" w:rsidRDefault="00966E9F" w:rsidP="001B315A">
            <w:pPr>
              <w:shd w:val="clear" w:color="auto" w:fill="FFFFFF"/>
              <w:autoSpaceDE w:val="0"/>
              <w:rPr>
                <w:color w:val="000000"/>
              </w:rPr>
            </w:pPr>
            <w:r>
              <w:rPr>
                <w:color w:val="000000"/>
                <w:sz w:val="22"/>
                <w:szCs w:val="22"/>
              </w:rPr>
              <w:t>«Охотник и зайцы», «Мы</w:t>
            </w:r>
          </w:p>
          <w:p w:rsidR="00966E9F" w:rsidRDefault="00966E9F" w:rsidP="001B315A">
            <w:pPr>
              <w:shd w:val="clear" w:color="auto" w:fill="FFFFFF"/>
              <w:autoSpaceDE w:val="0"/>
              <w:rPr>
                <w:color w:val="000000"/>
              </w:rPr>
            </w:pPr>
            <w:r>
              <w:rPr>
                <w:color w:val="000000"/>
                <w:sz w:val="22"/>
                <w:szCs w:val="22"/>
              </w:rPr>
              <w:t>веселые ребята», «Зайцы и</w:t>
            </w:r>
          </w:p>
          <w:p w:rsidR="00966E9F" w:rsidRDefault="00966E9F" w:rsidP="001B315A">
            <w:pPr>
              <w:shd w:val="clear" w:color="auto" w:fill="FFFFFF"/>
              <w:autoSpaceDE w:val="0"/>
              <w:rPr>
                <w:color w:val="000000"/>
              </w:rPr>
            </w:pPr>
            <w:r>
              <w:rPr>
                <w:color w:val="000000"/>
                <w:sz w:val="22"/>
                <w:szCs w:val="22"/>
              </w:rPr>
              <w:t>волк», «Лягушки», «Пу-</w:t>
            </w:r>
          </w:p>
          <w:p w:rsidR="00966E9F" w:rsidRDefault="00966E9F" w:rsidP="001B315A">
            <w:pPr>
              <w:shd w:val="clear" w:color="auto" w:fill="FFFFFF"/>
              <w:autoSpaceDE w:val="0"/>
              <w:rPr>
                <w:color w:val="000000"/>
              </w:rPr>
            </w:pPr>
            <w:r>
              <w:rPr>
                <w:color w:val="000000"/>
                <w:sz w:val="22"/>
                <w:szCs w:val="22"/>
              </w:rPr>
              <w:t>зырь», «Зимующие и пе-</w:t>
            </w:r>
          </w:p>
          <w:p w:rsidR="00966E9F" w:rsidRDefault="00966E9F" w:rsidP="001B315A">
            <w:pPr>
              <w:shd w:val="clear" w:color="auto" w:fill="FFFFFF"/>
              <w:autoSpaceDE w:val="0"/>
              <w:rPr>
                <w:color w:val="000000"/>
              </w:rPr>
            </w:pPr>
            <w:r>
              <w:rPr>
                <w:color w:val="000000"/>
                <w:sz w:val="22"/>
                <w:szCs w:val="22"/>
              </w:rPr>
              <w:t>релетные птицы», «По-</w:t>
            </w:r>
          </w:p>
          <w:p w:rsidR="00966E9F" w:rsidRDefault="00966E9F" w:rsidP="001B315A">
            <w:pPr>
              <w:shd w:val="clear" w:color="auto" w:fill="FFFFFF"/>
              <w:autoSpaceDE w:val="0"/>
              <w:rPr>
                <w:color w:val="000000"/>
              </w:rPr>
            </w:pPr>
            <w:r>
              <w:rPr>
                <w:color w:val="000000"/>
                <w:sz w:val="22"/>
                <w:szCs w:val="22"/>
              </w:rPr>
              <w:t>вар», «Что мы видели,</w:t>
            </w:r>
          </w:p>
          <w:p w:rsidR="00966E9F" w:rsidRDefault="00966E9F" w:rsidP="001B315A">
            <w:pPr>
              <w:shd w:val="clear" w:color="auto" w:fill="FFFFFF"/>
              <w:autoSpaceDE w:val="0"/>
              <w:rPr>
                <w:color w:val="000000"/>
              </w:rPr>
            </w:pPr>
            <w:r>
              <w:rPr>
                <w:color w:val="000000"/>
                <w:sz w:val="22"/>
                <w:szCs w:val="22"/>
              </w:rPr>
              <w:t>не скажем. . .», «Жадный</w:t>
            </w:r>
          </w:p>
          <w:p w:rsidR="00966E9F" w:rsidRDefault="00966E9F" w:rsidP="001B315A">
            <w:pPr>
              <w:shd w:val="clear" w:color="auto" w:fill="FFFFFF"/>
              <w:autoSpaceDE w:val="0"/>
              <w:rPr>
                <w:color w:val="000000"/>
              </w:rPr>
            </w:pPr>
            <w:r>
              <w:rPr>
                <w:color w:val="000000"/>
                <w:sz w:val="22"/>
                <w:szCs w:val="22"/>
              </w:rPr>
              <w:t>кот», «Зайка»,</w:t>
            </w:r>
          </w:p>
        </w:tc>
        <w:tc>
          <w:tcPr>
            <w:tcW w:w="1680"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Помощь двор-</w:t>
            </w:r>
          </w:p>
          <w:p w:rsidR="00966E9F" w:rsidRDefault="00966E9F" w:rsidP="001B315A">
            <w:pPr>
              <w:shd w:val="clear" w:color="auto" w:fill="FFFFFF"/>
              <w:autoSpaceDE w:val="0"/>
              <w:rPr>
                <w:color w:val="000000"/>
              </w:rPr>
            </w:pPr>
            <w:r>
              <w:rPr>
                <w:color w:val="000000"/>
                <w:sz w:val="22"/>
                <w:szCs w:val="22"/>
              </w:rPr>
              <w:t>нику в уборке</w:t>
            </w:r>
          </w:p>
          <w:p w:rsidR="00966E9F" w:rsidRDefault="00966E9F" w:rsidP="001B315A">
            <w:pPr>
              <w:shd w:val="clear" w:color="auto" w:fill="FFFFFF"/>
              <w:autoSpaceDE w:val="0"/>
              <w:rPr>
                <w:color w:val="000000"/>
              </w:rPr>
            </w:pPr>
            <w:r>
              <w:rPr>
                <w:color w:val="000000"/>
                <w:sz w:val="22"/>
                <w:szCs w:val="22"/>
              </w:rPr>
              <w:t>снега. Сгребание</w:t>
            </w:r>
          </w:p>
          <w:p w:rsidR="00966E9F" w:rsidRDefault="00966E9F" w:rsidP="001B315A">
            <w:pPr>
              <w:shd w:val="clear" w:color="auto" w:fill="FFFFFF"/>
              <w:autoSpaceDE w:val="0"/>
              <w:rPr>
                <w:color w:val="000000"/>
              </w:rPr>
            </w:pPr>
            <w:r>
              <w:rPr>
                <w:color w:val="000000"/>
                <w:sz w:val="22"/>
                <w:szCs w:val="22"/>
              </w:rPr>
              <w:t>снега в лунки</w:t>
            </w:r>
          </w:p>
          <w:p w:rsidR="00966E9F" w:rsidRDefault="00966E9F" w:rsidP="001B315A">
            <w:pPr>
              <w:shd w:val="clear" w:color="auto" w:fill="FFFFFF"/>
              <w:autoSpaceDE w:val="0"/>
              <w:rPr>
                <w:color w:val="000000"/>
              </w:rPr>
            </w:pPr>
            <w:r>
              <w:rPr>
                <w:color w:val="000000"/>
                <w:sz w:val="22"/>
                <w:szCs w:val="22"/>
              </w:rPr>
              <w:t>деревьев. Чистка</w:t>
            </w:r>
          </w:p>
          <w:p w:rsidR="00966E9F" w:rsidRDefault="00966E9F" w:rsidP="001B315A">
            <w:pPr>
              <w:shd w:val="clear" w:color="auto" w:fill="FFFFFF"/>
              <w:autoSpaceDE w:val="0"/>
              <w:rPr>
                <w:color w:val="000000"/>
              </w:rPr>
            </w:pPr>
            <w:r>
              <w:rPr>
                <w:color w:val="000000"/>
                <w:sz w:val="22"/>
                <w:szCs w:val="22"/>
              </w:rPr>
              <w:t>кормушек</w:t>
            </w:r>
          </w:p>
          <w:p w:rsidR="00966E9F" w:rsidRDefault="00966E9F" w:rsidP="001B315A">
            <w:pPr>
              <w:shd w:val="clear" w:color="auto" w:fill="FFFFFF"/>
              <w:autoSpaceDE w:val="0"/>
              <w:rPr>
                <w:color w:val="000000"/>
              </w:rPr>
            </w:pPr>
            <w:r>
              <w:rPr>
                <w:color w:val="000000"/>
                <w:sz w:val="22"/>
                <w:szCs w:val="22"/>
              </w:rPr>
              <w:t>от снега. По-</w:t>
            </w:r>
          </w:p>
          <w:p w:rsidR="00966E9F" w:rsidRDefault="00966E9F" w:rsidP="001B315A">
            <w:pPr>
              <w:shd w:val="clear" w:color="auto" w:fill="FFFFFF"/>
              <w:autoSpaceDE w:val="0"/>
              <w:rPr>
                <w:color w:val="000000"/>
              </w:rPr>
            </w:pPr>
            <w:r>
              <w:rPr>
                <w:color w:val="000000"/>
                <w:sz w:val="22"/>
                <w:szCs w:val="22"/>
              </w:rPr>
              <w:t>чинка корму-</w:t>
            </w:r>
          </w:p>
          <w:p w:rsidR="00966E9F" w:rsidRDefault="00966E9F" w:rsidP="001B315A">
            <w:pPr>
              <w:shd w:val="clear" w:color="auto" w:fill="FFFFFF"/>
              <w:autoSpaceDE w:val="0"/>
              <w:rPr>
                <w:color w:val="000000"/>
              </w:rPr>
            </w:pPr>
            <w:r>
              <w:rPr>
                <w:color w:val="000000"/>
                <w:sz w:val="22"/>
                <w:szCs w:val="22"/>
              </w:rPr>
              <w:t>шек. Выполне-</w:t>
            </w:r>
          </w:p>
          <w:p w:rsidR="00966E9F" w:rsidRDefault="00966E9F" w:rsidP="001B315A">
            <w:pPr>
              <w:shd w:val="clear" w:color="auto" w:fill="FFFFFF"/>
              <w:autoSpaceDE w:val="0"/>
              <w:rPr>
                <w:color w:val="000000"/>
              </w:rPr>
            </w:pPr>
            <w:r>
              <w:rPr>
                <w:color w:val="000000"/>
                <w:sz w:val="22"/>
                <w:szCs w:val="22"/>
              </w:rPr>
              <w:t>ние с младши-</w:t>
            </w:r>
          </w:p>
          <w:p w:rsidR="00966E9F" w:rsidRDefault="00966E9F" w:rsidP="001B315A">
            <w:pPr>
              <w:shd w:val="clear" w:color="auto" w:fill="FFFFFF"/>
              <w:autoSpaceDE w:val="0"/>
              <w:rPr>
                <w:color w:val="000000"/>
              </w:rPr>
            </w:pPr>
            <w:r>
              <w:rPr>
                <w:color w:val="000000"/>
                <w:sz w:val="22"/>
                <w:szCs w:val="22"/>
              </w:rPr>
              <w:t>ми детьми сне-</w:t>
            </w:r>
          </w:p>
          <w:p w:rsidR="00966E9F" w:rsidRDefault="00966E9F" w:rsidP="001B315A">
            <w:pPr>
              <w:shd w:val="clear" w:color="auto" w:fill="FFFFFF"/>
              <w:autoSpaceDE w:val="0"/>
              <w:rPr>
                <w:color w:val="000000"/>
              </w:rPr>
            </w:pPr>
            <w:r>
              <w:rPr>
                <w:color w:val="000000"/>
                <w:sz w:val="22"/>
                <w:szCs w:val="22"/>
              </w:rPr>
              <w:t>говых построек</w:t>
            </w:r>
          </w:p>
        </w:tc>
        <w:tc>
          <w:tcPr>
            <w:tcW w:w="1532"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1B315A">
            <w:pPr>
              <w:shd w:val="clear" w:color="auto" w:fill="FFFFFF"/>
              <w:autoSpaceDE w:val="0"/>
              <w:rPr>
                <w:color w:val="000000"/>
              </w:rPr>
            </w:pPr>
            <w:r>
              <w:rPr>
                <w:color w:val="000000"/>
                <w:sz w:val="22"/>
                <w:szCs w:val="22"/>
              </w:rPr>
              <w:t>Умеет опре-</w:t>
            </w:r>
          </w:p>
          <w:p w:rsidR="00966E9F" w:rsidRDefault="00966E9F" w:rsidP="001B315A">
            <w:pPr>
              <w:shd w:val="clear" w:color="auto" w:fill="FFFFFF"/>
              <w:autoSpaceDE w:val="0"/>
              <w:rPr>
                <w:color w:val="000000"/>
              </w:rPr>
            </w:pPr>
            <w:r>
              <w:rPr>
                <w:color w:val="000000"/>
                <w:sz w:val="22"/>
                <w:szCs w:val="22"/>
              </w:rPr>
              <w:t>делять и на-</w:t>
            </w:r>
          </w:p>
          <w:p w:rsidR="00966E9F" w:rsidRDefault="00966E9F" w:rsidP="001B315A">
            <w:pPr>
              <w:shd w:val="clear" w:color="auto" w:fill="FFFFFF"/>
              <w:autoSpaceDE w:val="0"/>
              <w:rPr>
                <w:color w:val="000000"/>
              </w:rPr>
            </w:pPr>
            <w:r>
              <w:rPr>
                <w:color w:val="000000"/>
                <w:sz w:val="22"/>
                <w:szCs w:val="22"/>
              </w:rPr>
              <w:t>зывать коли-</w:t>
            </w:r>
          </w:p>
          <w:p w:rsidR="00966E9F" w:rsidRDefault="00966E9F" w:rsidP="001B315A">
            <w:pPr>
              <w:shd w:val="clear" w:color="auto" w:fill="FFFFFF"/>
              <w:autoSpaceDE w:val="0"/>
              <w:rPr>
                <w:color w:val="000000"/>
              </w:rPr>
            </w:pPr>
            <w:r>
              <w:rPr>
                <w:color w:val="000000"/>
                <w:sz w:val="22"/>
                <w:szCs w:val="22"/>
              </w:rPr>
              <w:t>чество де-</w:t>
            </w:r>
          </w:p>
          <w:p w:rsidR="00966E9F" w:rsidRDefault="00966E9F" w:rsidP="001B315A">
            <w:pPr>
              <w:shd w:val="clear" w:color="auto" w:fill="FFFFFF"/>
              <w:autoSpaceDE w:val="0"/>
              <w:rPr>
                <w:color w:val="000000"/>
              </w:rPr>
            </w:pPr>
            <w:r>
              <w:rPr>
                <w:color w:val="000000"/>
                <w:sz w:val="22"/>
                <w:szCs w:val="22"/>
              </w:rPr>
              <w:t>ревьев, пред-</w:t>
            </w:r>
          </w:p>
          <w:p w:rsidR="00966E9F" w:rsidRDefault="00966E9F" w:rsidP="001B315A">
            <w:pPr>
              <w:shd w:val="clear" w:color="auto" w:fill="FFFFFF"/>
              <w:autoSpaceDE w:val="0"/>
              <w:rPr>
                <w:color w:val="000000"/>
              </w:rPr>
            </w:pPr>
            <w:r>
              <w:rPr>
                <w:color w:val="000000"/>
                <w:sz w:val="22"/>
                <w:szCs w:val="22"/>
              </w:rPr>
              <w:t>метов</w:t>
            </w:r>
          </w:p>
          <w:p w:rsidR="00966E9F" w:rsidRDefault="00966E9F" w:rsidP="001B315A">
            <w:pPr>
              <w:shd w:val="clear" w:color="auto" w:fill="FFFFFF"/>
              <w:autoSpaceDE w:val="0"/>
              <w:rPr>
                <w:color w:val="000000"/>
              </w:rPr>
            </w:pPr>
            <w:r>
              <w:rPr>
                <w:color w:val="000000"/>
                <w:sz w:val="22"/>
                <w:szCs w:val="22"/>
              </w:rPr>
              <w:t>на участке.</w:t>
            </w:r>
          </w:p>
          <w:p w:rsidR="00966E9F" w:rsidRDefault="00966E9F" w:rsidP="001B315A">
            <w:pPr>
              <w:shd w:val="clear" w:color="auto" w:fill="FFFFFF"/>
              <w:autoSpaceDE w:val="0"/>
              <w:rPr>
                <w:color w:val="000000"/>
              </w:rPr>
            </w:pPr>
            <w:r>
              <w:rPr>
                <w:color w:val="000000"/>
                <w:sz w:val="22"/>
                <w:szCs w:val="22"/>
              </w:rPr>
              <w:t>Умеет соста-</w:t>
            </w:r>
          </w:p>
          <w:p w:rsidR="00966E9F" w:rsidRDefault="00966E9F" w:rsidP="001B315A">
            <w:pPr>
              <w:shd w:val="clear" w:color="auto" w:fill="FFFFFF"/>
              <w:autoSpaceDE w:val="0"/>
              <w:rPr>
                <w:color w:val="000000"/>
              </w:rPr>
            </w:pPr>
            <w:r>
              <w:rPr>
                <w:color w:val="000000"/>
                <w:sz w:val="22"/>
                <w:szCs w:val="22"/>
              </w:rPr>
              <w:t>вить краткое</w:t>
            </w:r>
          </w:p>
          <w:p w:rsidR="00966E9F" w:rsidRDefault="00966E9F" w:rsidP="001B315A">
            <w:pPr>
              <w:shd w:val="clear" w:color="auto" w:fill="FFFFFF"/>
              <w:autoSpaceDE w:val="0"/>
              <w:rPr>
                <w:color w:val="000000"/>
              </w:rPr>
            </w:pPr>
            <w:r>
              <w:rPr>
                <w:color w:val="000000"/>
                <w:sz w:val="22"/>
                <w:szCs w:val="22"/>
              </w:rPr>
              <w:t>описание</w:t>
            </w:r>
          </w:p>
          <w:p w:rsidR="00966E9F" w:rsidRDefault="00966E9F" w:rsidP="001B315A">
            <w:pPr>
              <w:shd w:val="clear" w:color="auto" w:fill="FFFFFF"/>
              <w:autoSpaceDE w:val="0"/>
              <w:rPr>
                <w:color w:val="000000"/>
              </w:rPr>
            </w:pPr>
            <w:r>
              <w:rPr>
                <w:color w:val="000000"/>
                <w:sz w:val="22"/>
                <w:szCs w:val="22"/>
              </w:rPr>
              <w:t>зимующих</w:t>
            </w:r>
          </w:p>
          <w:p w:rsidR="00966E9F" w:rsidRDefault="00966E9F" w:rsidP="001B315A">
            <w:pPr>
              <w:shd w:val="clear" w:color="auto" w:fill="FFFFFF"/>
              <w:autoSpaceDE w:val="0"/>
              <w:rPr>
                <w:color w:val="000000"/>
              </w:rPr>
            </w:pPr>
            <w:r>
              <w:rPr>
                <w:color w:val="000000"/>
                <w:sz w:val="22"/>
                <w:szCs w:val="22"/>
              </w:rPr>
              <w:t>птиц. Умеет</w:t>
            </w:r>
          </w:p>
          <w:p w:rsidR="00966E9F" w:rsidRDefault="00966E9F" w:rsidP="001B315A">
            <w:pPr>
              <w:shd w:val="clear" w:color="auto" w:fill="FFFFFF"/>
              <w:autoSpaceDE w:val="0"/>
              <w:rPr>
                <w:color w:val="000000"/>
              </w:rPr>
            </w:pPr>
            <w:r>
              <w:rPr>
                <w:color w:val="000000"/>
                <w:sz w:val="22"/>
                <w:szCs w:val="22"/>
              </w:rPr>
              <w:t>объединять-</w:t>
            </w:r>
          </w:p>
          <w:p w:rsidR="00966E9F" w:rsidRDefault="00966E9F" w:rsidP="001B315A">
            <w:pPr>
              <w:shd w:val="clear" w:color="auto" w:fill="FFFFFF"/>
              <w:autoSpaceDE w:val="0"/>
              <w:rPr>
                <w:color w:val="000000"/>
              </w:rPr>
            </w:pPr>
            <w:r>
              <w:rPr>
                <w:color w:val="000000"/>
                <w:sz w:val="22"/>
                <w:szCs w:val="22"/>
              </w:rPr>
              <w:t>ся со сверст-</w:t>
            </w:r>
          </w:p>
          <w:p w:rsidR="00966E9F" w:rsidRDefault="00966E9F" w:rsidP="001B315A">
            <w:pPr>
              <w:shd w:val="clear" w:color="auto" w:fill="FFFFFF"/>
              <w:autoSpaceDE w:val="0"/>
            </w:pPr>
            <w:r>
              <w:rPr>
                <w:color w:val="000000"/>
                <w:sz w:val="22"/>
                <w:szCs w:val="22"/>
              </w:rPr>
              <w:t>никами</w:t>
            </w:r>
          </w:p>
        </w:tc>
      </w:tr>
    </w:tbl>
    <w:p w:rsidR="00966E9F" w:rsidRDefault="00966E9F" w:rsidP="00A65DAF"/>
    <w:tbl>
      <w:tblPr>
        <w:tblW w:w="15275" w:type="dxa"/>
        <w:tblInd w:w="40" w:type="dxa"/>
        <w:tblLayout w:type="fixed"/>
        <w:tblCellMar>
          <w:left w:w="40" w:type="dxa"/>
          <w:right w:w="40" w:type="dxa"/>
        </w:tblCellMar>
        <w:tblLook w:val="0000"/>
      </w:tblPr>
      <w:tblGrid>
        <w:gridCol w:w="710"/>
        <w:gridCol w:w="10"/>
        <w:gridCol w:w="2803"/>
        <w:gridCol w:w="2544"/>
        <w:gridCol w:w="2580"/>
        <w:gridCol w:w="41"/>
        <w:gridCol w:w="3078"/>
        <w:gridCol w:w="1559"/>
        <w:gridCol w:w="1701"/>
        <w:gridCol w:w="249"/>
      </w:tblGrid>
      <w:tr w:rsidR="00966E9F" w:rsidTr="00DC1210">
        <w:trPr>
          <w:gridAfter w:val="1"/>
          <w:wAfter w:w="249" w:type="dxa"/>
          <w:trHeight w:val="211"/>
        </w:trPr>
        <w:tc>
          <w:tcPr>
            <w:tcW w:w="720" w:type="dxa"/>
            <w:gridSpan w:val="2"/>
            <w:tcBorders>
              <w:top w:val="single" w:sz="2" w:space="0" w:color="000000"/>
              <w:left w:val="single" w:sz="4" w:space="0" w:color="auto"/>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1</w:t>
            </w:r>
          </w:p>
        </w:tc>
        <w:tc>
          <w:tcPr>
            <w:tcW w:w="2803"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2</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3</w:t>
            </w:r>
          </w:p>
        </w:tc>
        <w:tc>
          <w:tcPr>
            <w:tcW w:w="2621"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4</w:t>
            </w:r>
          </w:p>
        </w:tc>
        <w:tc>
          <w:tcPr>
            <w:tcW w:w="3078"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7</w:t>
            </w:r>
          </w:p>
        </w:tc>
      </w:tr>
      <w:tr w:rsidR="00966E9F" w:rsidTr="000E0CB4">
        <w:trPr>
          <w:gridAfter w:val="1"/>
          <w:wAfter w:w="249" w:type="dxa"/>
        </w:trPr>
        <w:tc>
          <w:tcPr>
            <w:tcW w:w="720" w:type="dxa"/>
            <w:gridSpan w:val="2"/>
            <w:vMerge w:val="restart"/>
            <w:tcBorders>
              <w:top w:val="single" w:sz="2" w:space="0" w:color="000000"/>
              <w:left w:val="single" w:sz="4" w:space="0" w:color="auto"/>
              <w:bottom w:val="single" w:sz="2" w:space="0" w:color="000000"/>
              <w:right w:val="single" w:sz="4" w:space="0" w:color="auto"/>
            </w:tcBorders>
            <w:shd w:val="clear" w:color="auto" w:fill="FFFFFF"/>
            <w:vAlign w:val="center"/>
          </w:tcPr>
          <w:p w:rsidR="00966E9F" w:rsidRDefault="00966E9F" w:rsidP="00DC1210">
            <w:pPr>
              <w:shd w:val="clear" w:color="auto" w:fill="FFFFFF"/>
              <w:autoSpaceDE w:val="0"/>
              <w:rPr>
                <w:color w:val="000000"/>
              </w:rPr>
            </w:pPr>
            <w:r>
              <w:rPr>
                <w:color w:val="000000"/>
                <w:sz w:val="22"/>
                <w:szCs w:val="22"/>
              </w:rPr>
              <w:t>Январь</w:t>
            </w:r>
          </w:p>
        </w:tc>
        <w:tc>
          <w:tcPr>
            <w:tcW w:w="2803" w:type="dxa"/>
            <w:vMerge w:val="restart"/>
            <w:tcBorders>
              <w:top w:val="single" w:sz="2" w:space="0" w:color="000000"/>
              <w:left w:val="single" w:sz="4" w:space="0" w:color="auto"/>
              <w:right w:val="single" w:sz="4" w:space="0" w:color="auto"/>
            </w:tcBorders>
            <w:shd w:val="clear" w:color="auto" w:fill="FFFFFF"/>
          </w:tcPr>
          <w:p w:rsidR="00966E9F" w:rsidRDefault="00966E9F" w:rsidP="00DC1210">
            <w:pPr>
              <w:shd w:val="clear" w:color="auto" w:fill="FFFFFF"/>
              <w:autoSpaceDE w:val="0"/>
              <w:rPr>
                <w:color w:val="000000"/>
              </w:rPr>
            </w:pPr>
            <w:r>
              <w:rPr>
                <w:color w:val="000000"/>
                <w:sz w:val="22"/>
                <w:szCs w:val="22"/>
              </w:rPr>
              <w:t>- за оттепелью;</w:t>
            </w:r>
          </w:p>
          <w:p w:rsidR="00966E9F" w:rsidRDefault="00966E9F" w:rsidP="00DC1210">
            <w:pPr>
              <w:shd w:val="clear" w:color="auto" w:fill="FFFFFF"/>
              <w:autoSpaceDE w:val="0"/>
              <w:rPr>
                <w:color w:val="000000"/>
              </w:rPr>
            </w:pPr>
            <w:r>
              <w:rPr>
                <w:color w:val="000000"/>
                <w:sz w:val="22"/>
                <w:szCs w:val="22"/>
              </w:rPr>
              <w:t>- за погодой.</w:t>
            </w:r>
          </w:p>
          <w:p w:rsidR="00966E9F" w:rsidRDefault="00966E9F" w:rsidP="00DC1210">
            <w:pPr>
              <w:shd w:val="clear" w:color="auto" w:fill="FFFFFF"/>
              <w:autoSpaceDE w:val="0"/>
              <w:rPr>
                <w:color w:val="000000"/>
              </w:rPr>
            </w:pPr>
            <w:r>
              <w:rPr>
                <w:color w:val="000000"/>
                <w:sz w:val="22"/>
                <w:szCs w:val="22"/>
              </w:rPr>
              <w:t>Рассматривание зем-</w:t>
            </w:r>
          </w:p>
          <w:p w:rsidR="00966E9F" w:rsidRDefault="00966E9F" w:rsidP="00DC1210">
            <w:pPr>
              <w:shd w:val="clear" w:color="auto" w:fill="FFFFFF"/>
              <w:autoSpaceDE w:val="0"/>
            </w:pPr>
            <w:r>
              <w:rPr>
                <w:color w:val="000000"/>
                <w:sz w:val="22"/>
                <w:szCs w:val="22"/>
              </w:rPr>
              <w:t>ляного покрова</w:t>
            </w:r>
          </w:p>
        </w:tc>
        <w:tc>
          <w:tcPr>
            <w:tcW w:w="2544" w:type="dxa"/>
            <w:tcBorders>
              <w:top w:val="single" w:sz="2" w:space="0" w:color="000000"/>
              <w:left w:val="single" w:sz="4" w:space="0" w:color="auto"/>
              <w:right w:val="single" w:sz="2" w:space="0" w:color="000000"/>
            </w:tcBorders>
          </w:tcPr>
          <w:p w:rsidR="00966E9F" w:rsidRDefault="00966E9F" w:rsidP="00DC1210">
            <w:pPr>
              <w:shd w:val="clear" w:color="auto" w:fill="FFFFFF"/>
              <w:autoSpaceDE w:val="0"/>
            </w:pPr>
          </w:p>
        </w:tc>
        <w:tc>
          <w:tcPr>
            <w:tcW w:w="2621" w:type="dxa"/>
            <w:gridSpan w:val="2"/>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«Рыба, птица, зверь»,</w:t>
            </w:r>
          </w:p>
        </w:tc>
        <w:tc>
          <w:tcPr>
            <w:tcW w:w="3078" w:type="dxa"/>
            <w:tcBorders>
              <w:top w:val="single" w:sz="2" w:space="0" w:color="000000"/>
              <w:left w:val="single" w:sz="2" w:space="0" w:color="000000"/>
              <w:bottom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«Снежная баба», «Охота</w:t>
            </w:r>
          </w:p>
          <w:p w:rsidR="00966E9F" w:rsidRDefault="00966E9F" w:rsidP="00DC1210">
            <w:pPr>
              <w:shd w:val="clear" w:color="auto" w:fill="FFFFFF"/>
              <w:autoSpaceDE w:val="0"/>
              <w:rPr>
                <w:color w:val="000000"/>
              </w:rPr>
            </w:pPr>
            <w:r>
              <w:rPr>
                <w:color w:val="000000"/>
                <w:sz w:val="22"/>
                <w:szCs w:val="22"/>
              </w:rPr>
              <w:t>на зайцев», «Найди, о чем</w:t>
            </w:r>
          </w:p>
          <w:p w:rsidR="00966E9F" w:rsidRDefault="00966E9F" w:rsidP="00DC1210">
            <w:pPr>
              <w:shd w:val="clear" w:color="auto" w:fill="FFFFFF"/>
              <w:autoSpaceDE w:val="0"/>
              <w:rPr>
                <w:i/>
                <w:iCs/>
                <w:color w:val="000000"/>
              </w:rPr>
            </w:pPr>
            <w:r>
              <w:rPr>
                <w:color w:val="000000"/>
                <w:sz w:val="22"/>
                <w:szCs w:val="22"/>
              </w:rPr>
              <w:t>я расскажу».</w:t>
            </w:r>
          </w:p>
          <w:p w:rsidR="00966E9F" w:rsidRDefault="00966E9F" w:rsidP="00DC1210">
            <w:pPr>
              <w:shd w:val="clear" w:color="auto" w:fill="FFFFFF"/>
              <w:autoSpaceDE w:val="0"/>
              <w:rPr>
                <w:color w:val="000000"/>
              </w:rPr>
            </w:pPr>
            <w:r>
              <w:rPr>
                <w:i/>
                <w:iCs/>
                <w:color w:val="000000"/>
                <w:sz w:val="22"/>
                <w:szCs w:val="22"/>
              </w:rPr>
              <w:t xml:space="preserve">Зимние забавы: </w:t>
            </w:r>
            <w:r>
              <w:rPr>
                <w:color w:val="000000"/>
                <w:sz w:val="22"/>
                <w:szCs w:val="22"/>
              </w:rPr>
              <w:t>«Пробеги</w:t>
            </w:r>
          </w:p>
          <w:p w:rsidR="00966E9F" w:rsidRDefault="00966E9F" w:rsidP="00DC1210">
            <w:pPr>
              <w:shd w:val="clear" w:color="auto" w:fill="FFFFFF"/>
              <w:autoSpaceDE w:val="0"/>
              <w:rPr>
                <w:color w:val="000000"/>
              </w:rPr>
            </w:pPr>
            <w:r>
              <w:rPr>
                <w:color w:val="000000"/>
                <w:sz w:val="22"/>
                <w:szCs w:val="22"/>
              </w:rPr>
              <w:t>и не задень», «Берегись,</w:t>
            </w:r>
          </w:p>
          <w:p w:rsidR="00966E9F" w:rsidRDefault="00966E9F" w:rsidP="00DC1210">
            <w:pPr>
              <w:shd w:val="clear" w:color="auto" w:fill="FFFFFF"/>
              <w:autoSpaceDE w:val="0"/>
              <w:rPr>
                <w:color w:val="000000"/>
              </w:rPr>
            </w:pPr>
            <w:r>
              <w:rPr>
                <w:color w:val="000000"/>
                <w:sz w:val="22"/>
                <w:szCs w:val="22"/>
              </w:rPr>
              <w:t>заморожу», «Найди Сне-</w:t>
            </w:r>
          </w:p>
          <w:p w:rsidR="00966E9F" w:rsidRDefault="00966E9F" w:rsidP="00DC1210">
            <w:pPr>
              <w:shd w:val="clear" w:color="auto" w:fill="FFFFFF"/>
              <w:autoSpaceDE w:val="0"/>
            </w:pPr>
            <w:r>
              <w:rPr>
                <w:color w:val="000000"/>
                <w:sz w:val="22"/>
                <w:szCs w:val="22"/>
              </w:rPr>
              <w:t>гурочку»</w:t>
            </w:r>
          </w:p>
        </w:tc>
        <w:tc>
          <w:tcPr>
            <w:tcW w:w="1559"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top w:val="single" w:sz="2" w:space="0" w:color="000000"/>
              <w:left w:val="single" w:sz="2" w:space="0" w:color="000000"/>
              <w:bottom w:val="single" w:sz="2" w:space="0" w:color="000000"/>
              <w:right w:val="single" w:sz="4" w:space="0" w:color="auto"/>
            </w:tcBorders>
          </w:tcPr>
          <w:p w:rsidR="00966E9F" w:rsidRDefault="00966E9F" w:rsidP="00DC1210">
            <w:pPr>
              <w:shd w:val="clear" w:color="auto" w:fill="FFFFFF"/>
              <w:autoSpaceDE w:val="0"/>
              <w:rPr>
                <w:color w:val="000000"/>
              </w:rPr>
            </w:pPr>
            <w:r>
              <w:rPr>
                <w:color w:val="000000"/>
                <w:sz w:val="22"/>
                <w:szCs w:val="22"/>
              </w:rPr>
              <w:t>для совмест-</w:t>
            </w:r>
          </w:p>
          <w:p w:rsidR="00966E9F" w:rsidRDefault="00966E9F" w:rsidP="00DC1210">
            <w:pPr>
              <w:shd w:val="clear" w:color="auto" w:fill="FFFFFF"/>
              <w:autoSpaceDE w:val="0"/>
              <w:rPr>
                <w:color w:val="000000"/>
              </w:rPr>
            </w:pPr>
            <w:r>
              <w:rPr>
                <w:color w:val="000000"/>
                <w:sz w:val="22"/>
                <w:szCs w:val="22"/>
              </w:rPr>
              <w:t>ных дейст-</w:t>
            </w:r>
          </w:p>
          <w:p w:rsidR="00966E9F" w:rsidRDefault="00966E9F" w:rsidP="00DC1210">
            <w:pPr>
              <w:shd w:val="clear" w:color="auto" w:fill="FFFFFF"/>
              <w:autoSpaceDE w:val="0"/>
              <w:rPr>
                <w:color w:val="000000"/>
              </w:rPr>
            </w:pPr>
            <w:r>
              <w:rPr>
                <w:color w:val="000000"/>
                <w:sz w:val="22"/>
                <w:szCs w:val="22"/>
              </w:rPr>
              <w:t>вий и игр,</w:t>
            </w:r>
          </w:p>
          <w:p w:rsidR="00966E9F" w:rsidRDefault="00966E9F" w:rsidP="00DC1210">
            <w:pPr>
              <w:shd w:val="clear" w:color="auto" w:fill="FFFFFF"/>
              <w:autoSpaceDE w:val="0"/>
              <w:rPr>
                <w:color w:val="000000"/>
              </w:rPr>
            </w:pPr>
            <w:r>
              <w:rPr>
                <w:color w:val="000000"/>
                <w:sz w:val="22"/>
                <w:szCs w:val="22"/>
              </w:rPr>
              <w:t>соблюдать</w:t>
            </w:r>
          </w:p>
          <w:p w:rsidR="00966E9F" w:rsidRDefault="00966E9F" w:rsidP="00DC1210">
            <w:pPr>
              <w:shd w:val="clear" w:color="auto" w:fill="FFFFFF"/>
              <w:autoSpaceDE w:val="0"/>
            </w:pPr>
            <w:r>
              <w:rPr>
                <w:color w:val="000000"/>
                <w:sz w:val="22"/>
                <w:szCs w:val="22"/>
              </w:rPr>
              <w:t>правила игры</w:t>
            </w:r>
          </w:p>
        </w:tc>
      </w:tr>
      <w:tr w:rsidR="00966E9F" w:rsidTr="001B315A">
        <w:trPr>
          <w:trHeight w:val="288"/>
        </w:trPr>
        <w:tc>
          <w:tcPr>
            <w:tcW w:w="720" w:type="dxa"/>
            <w:gridSpan w:val="2"/>
            <w:vMerge/>
            <w:tcBorders>
              <w:left w:val="single" w:sz="4" w:space="0" w:color="auto"/>
              <w:right w:val="single" w:sz="4" w:space="0" w:color="auto"/>
            </w:tcBorders>
            <w:shd w:val="clear" w:color="auto" w:fill="FFFFFF"/>
          </w:tcPr>
          <w:p w:rsidR="00966E9F" w:rsidRDefault="00966E9F" w:rsidP="00DC1210"/>
        </w:tc>
        <w:tc>
          <w:tcPr>
            <w:tcW w:w="2805" w:type="dxa"/>
            <w:vMerge/>
            <w:tcBorders>
              <w:left w:val="single" w:sz="4" w:space="0" w:color="auto"/>
              <w:right w:val="single" w:sz="4" w:space="0" w:color="auto"/>
            </w:tcBorders>
            <w:shd w:val="clear" w:color="auto" w:fill="FFFFFF"/>
          </w:tcPr>
          <w:p w:rsidR="00966E9F" w:rsidRDefault="00966E9F" w:rsidP="00DC1210"/>
        </w:tc>
        <w:tc>
          <w:tcPr>
            <w:tcW w:w="2542" w:type="dxa"/>
            <w:vMerge w:val="restart"/>
            <w:tcBorders>
              <w:left w:val="single" w:sz="4" w:space="0" w:color="auto"/>
              <w:right w:val="single" w:sz="4" w:space="0" w:color="auto"/>
            </w:tcBorders>
            <w:shd w:val="clear" w:color="auto" w:fill="FFFFFF"/>
          </w:tcPr>
          <w:p w:rsidR="00966E9F" w:rsidRDefault="00966E9F" w:rsidP="00DC1210"/>
        </w:tc>
        <w:tc>
          <w:tcPr>
            <w:tcW w:w="2621" w:type="dxa"/>
            <w:gridSpan w:val="2"/>
            <w:vMerge w:val="restart"/>
            <w:tcBorders>
              <w:left w:val="single" w:sz="4" w:space="0" w:color="auto"/>
            </w:tcBorders>
          </w:tcPr>
          <w:p w:rsidR="00966E9F" w:rsidRDefault="00966E9F" w:rsidP="00DC1210">
            <w:pPr>
              <w:shd w:val="clear" w:color="auto" w:fill="FFFFFF"/>
              <w:autoSpaceDE w:val="0"/>
            </w:pPr>
          </w:p>
        </w:tc>
        <w:tc>
          <w:tcPr>
            <w:tcW w:w="3078" w:type="dxa"/>
            <w:tcBorders>
              <w:left w:val="single" w:sz="2" w:space="0" w:color="000000"/>
              <w:right w:val="single" w:sz="2" w:space="0" w:color="000000"/>
            </w:tcBorders>
          </w:tcPr>
          <w:p w:rsidR="00966E9F" w:rsidRDefault="00966E9F" w:rsidP="00DC1210">
            <w:r>
              <w:rPr>
                <w:color w:val="000000"/>
                <w:sz w:val="22"/>
                <w:szCs w:val="22"/>
              </w:rPr>
              <w:t>«Кто кем будет», «Дого-</w:t>
            </w:r>
          </w:p>
        </w:tc>
        <w:tc>
          <w:tcPr>
            <w:tcW w:w="1559" w:type="dxa"/>
            <w:vMerge w:val="restart"/>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tc>
        <w:tc>
          <w:tcPr>
            <w:tcW w:w="0" w:type="dxa"/>
            <w:vMerge w:val="restart"/>
          </w:tcPr>
          <w:p w:rsidR="00966E9F" w:rsidRDefault="00966E9F" w:rsidP="00DC1210"/>
        </w:tc>
      </w:tr>
      <w:tr w:rsidR="00966E9F" w:rsidTr="001B315A">
        <w:trPr>
          <w:trHeight w:val="288"/>
        </w:trPr>
        <w:tc>
          <w:tcPr>
            <w:tcW w:w="720" w:type="dxa"/>
            <w:gridSpan w:val="2"/>
            <w:vMerge/>
            <w:tcBorders>
              <w:left w:val="single" w:sz="4" w:space="0" w:color="auto"/>
              <w:right w:val="single" w:sz="4" w:space="0" w:color="auto"/>
            </w:tcBorders>
            <w:shd w:val="clear" w:color="auto" w:fill="FFFFFF"/>
          </w:tcPr>
          <w:p w:rsidR="00966E9F" w:rsidRDefault="00966E9F" w:rsidP="00DC1210"/>
        </w:tc>
        <w:tc>
          <w:tcPr>
            <w:tcW w:w="2805" w:type="dxa"/>
            <w:vMerge/>
            <w:tcBorders>
              <w:left w:val="single" w:sz="4" w:space="0" w:color="auto"/>
              <w:right w:val="single" w:sz="4" w:space="0" w:color="auto"/>
            </w:tcBorders>
            <w:shd w:val="clear" w:color="auto" w:fill="FFFFFF"/>
          </w:tcPr>
          <w:p w:rsidR="00966E9F" w:rsidRDefault="00966E9F" w:rsidP="00DC1210"/>
        </w:tc>
        <w:tc>
          <w:tcPr>
            <w:tcW w:w="2542" w:type="dxa"/>
            <w:vMerge/>
            <w:tcBorders>
              <w:left w:val="single" w:sz="4" w:space="0" w:color="auto"/>
              <w:right w:val="single" w:sz="4" w:space="0" w:color="auto"/>
            </w:tcBorders>
            <w:shd w:val="clear" w:color="auto" w:fill="FFFFFF"/>
          </w:tcPr>
          <w:p w:rsidR="00966E9F" w:rsidRDefault="00966E9F" w:rsidP="00DC1210"/>
        </w:tc>
        <w:tc>
          <w:tcPr>
            <w:tcW w:w="2621" w:type="dxa"/>
            <w:gridSpan w:val="2"/>
            <w:vMerge/>
            <w:tcBorders>
              <w:left w:val="single" w:sz="4" w:space="0" w:color="auto"/>
            </w:tcBorders>
          </w:tcPr>
          <w:p w:rsidR="00966E9F" w:rsidRDefault="00966E9F" w:rsidP="00DC1210">
            <w:pPr>
              <w:shd w:val="clear" w:color="auto" w:fill="FFFFFF"/>
              <w:autoSpaceDE w:val="0"/>
            </w:pPr>
          </w:p>
        </w:tc>
        <w:tc>
          <w:tcPr>
            <w:tcW w:w="3078" w:type="dxa"/>
            <w:tcBorders>
              <w:left w:val="single" w:sz="2" w:space="0" w:color="000000"/>
              <w:right w:val="single" w:sz="2" w:space="0" w:color="000000"/>
            </w:tcBorders>
          </w:tcPr>
          <w:p w:rsidR="00966E9F" w:rsidRDefault="00966E9F" w:rsidP="00DC1210">
            <w:r>
              <w:rPr>
                <w:color w:val="000000"/>
                <w:sz w:val="22"/>
                <w:szCs w:val="22"/>
              </w:rPr>
              <w:t>ни свою тень», «Прятки</w:t>
            </w:r>
          </w:p>
        </w:tc>
        <w:tc>
          <w:tcPr>
            <w:tcW w:w="1559" w:type="dxa"/>
            <w:vMerge/>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tc>
        <w:tc>
          <w:tcPr>
            <w:tcW w:w="0" w:type="dxa"/>
            <w:vMerge/>
            <w:tcBorders>
              <w:right w:val="single" w:sz="4" w:space="0" w:color="auto"/>
            </w:tcBorders>
          </w:tcPr>
          <w:p w:rsidR="00966E9F" w:rsidRDefault="00966E9F" w:rsidP="00DC1210"/>
        </w:tc>
      </w:tr>
      <w:tr w:rsidR="00966E9F" w:rsidTr="001B315A">
        <w:trPr>
          <w:trHeight w:val="278"/>
        </w:trPr>
        <w:tc>
          <w:tcPr>
            <w:tcW w:w="720" w:type="dxa"/>
            <w:gridSpan w:val="2"/>
            <w:vMerge/>
            <w:tcBorders>
              <w:left w:val="single" w:sz="4" w:space="0" w:color="auto"/>
              <w:right w:val="single" w:sz="4" w:space="0" w:color="auto"/>
            </w:tcBorders>
            <w:shd w:val="clear" w:color="auto" w:fill="FFFFFF"/>
          </w:tcPr>
          <w:p w:rsidR="00966E9F" w:rsidRDefault="00966E9F" w:rsidP="00DC1210"/>
        </w:tc>
        <w:tc>
          <w:tcPr>
            <w:tcW w:w="2805" w:type="dxa"/>
            <w:vMerge/>
            <w:tcBorders>
              <w:left w:val="single" w:sz="4" w:space="0" w:color="auto"/>
              <w:right w:val="single" w:sz="4" w:space="0" w:color="auto"/>
            </w:tcBorders>
            <w:shd w:val="clear" w:color="auto" w:fill="FFFFFF"/>
          </w:tcPr>
          <w:p w:rsidR="00966E9F" w:rsidRDefault="00966E9F" w:rsidP="00DC1210"/>
        </w:tc>
        <w:tc>
          <w:tcPr>
            <w:tcW w:w="2542" w:type="dxa"/>
            <w:vMerge/>
            <w:tcBorders>
              <w:left w:val="single" w:sz="4" w:space="0" w:color="auto"/>
              <w:right w:val="single" w:sz="4" w:space="0" w:color="auto"/>
            </w:tcBorders>
            <w:shd w:val="clear" w:color="auto" w:fill="FFFFFF"/>
          </w:tcPr>
          <w:p w:rsidR="00966E9F" w:rsidRDefault="00966E9F" w:rsidP="00DC1210"/>
        </w:tc>
        <w:tc>
          <w:tcPr>
            <w:tcW w:w="2621" w:type="dxa"/>
            <w:gridSpan w:val="2"/>
            <w:vMerge/>
            <w:tcBorders>
              <w:left w:val="single" w:sz="4" w:space="0" w:color="auto"/>
            </w:tcBorders>
          </w:tcPr>
          <w:p w:rsidR="00966E9F" w:rsidRDefault="00966E9F" w:rsidP="00DC1210">
            <w:pPr>
              <w:shd w:val="clear" w:color="auto" w:fill="FFFFFF"/>
              <w:autoSpaceDE w:val="0"/>
            </w:pPr>
          </w:p>
        </w:tc>
        <w:tc>
          <w:tcPr>
            <w:tcW w:w="3078" w:type="dxa"/>
            <w:tcBorders>
              <w:left w:val="single" w:sz="2" w:space="0" w:color="000000"/>
              <w:right w:val="single" w:sz="2" w:space="0" w:color="000000"/>
            </w:tcBorders>
          </w:tcPr>
          <w:p w:rsidR="00966E9F" w:rsidRDefault="00966E9F" w:rsidP="00DC1210">
            <w:r>
              <w:rPr>
                <w:color w:val="000000"/>
                <w:sz w:val="22"/>
                <w:szCs w:val="22"/>
              </w:rPr>
              <w:t>за деревом»</w:t>
            </w:r>
          </w:p>
        </w:tc>
        <w:tc>
          <w:tcPr>
            <w:tcW w:w="1559" w:type="dxa"/>
            <w:vMerge/>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tc>
        <w:tc>
          <w:tcPr>
            <w:tcW w:w="0" w:type="dxa"/>
            <w:vMerge/>
            <w:tcBorders>
              <w:right w:val="single" w:sz="4" w:space="0" w:color="auto"/>
            </w:tcBorders>
          </w:tcPr>
          <w:p w:rsidR="00966E9F" w:rsidRDefault="00966E9F" w:rsidP="00DC1210"/>
        </w:tc>
      </w:tr>
      <w:tr w:rsidR="00966E9F" w:rsidTr="001B315A">
        <w:trPr>
          <w:trHeight w:val="288"/>
        </w:trPr>
        <w:tc>
          <w:tcPr>
            <w:tcW w:w="720" w:type="dxa"/>
            <w:gridSpan w:val="2"/>
            <w:vMerge/>
            <w:tcBorders>
              <w:left w:val="single" w:sz="4" w:space="0" w:color="auto"/>
              <w:right w:val="single" w:sz="4" w:space="0" w:color="auto"/>
            </w:tcBorders>
            <w:shd w:val="clear" w:color="auto" w:fill="FFFFFF"/>
          </w:tcPr>
          <w:p w:rsidR="00966E9F" w:rsidRDefault="00966E9F" w:rsidP="00DC1210"/>
        </w:tc>
        <w:tc>
          <w:tcPr>
            <w:tcW w:w="2805" w:type="dxa"/>
            <w:vMerge/>
            <w:tcBorders>
              <w:left w:val="single" w:sz="4" w:space="0" w:color="auto"/>
              <w:right w:val="single" w:sz="4" w:space="0" w:color="auto"/>
            </w:tcBorders>
            <w:shd w:val="clear" w:color="auto" w:fill="FFFFFF"/>
          </w:tcPr>
          <w:p w:rsidR="00966E9F" w:rsidRDefault="00966E9F" w:rsidP="00DC1210"/>
        </w:tc>
        <w:tc>
          <w:tcPr>
            <w:tcW w:w="2542" w:type="dxa"/>
            <w:vMerge/>
            <w:tcBorders>
              <w:left w:val="single" w:sz="4" w:space="0" w:color="auto"/>
              <w:right w:val="single" w:sz="4" w:space="0" w:color="auto"/>
            </w:tcBorders>
            <w:shd w:val="clear" w:color="auto" w:fill="FFFFFF"/>
          </w:tcPr>
          <w:p w:rsidR="00966E9F" w:rsidRDefault="00966E9F" w:rsidP="00DC1210"/>
        </w:tc>
        <w:tc>
          <w:tcPr>
            <w:tcW w:w="2621" w:type="dxa"/>
            <w:gridSpan w:val="2"/>
            <w:vMerge/>
            <w:tcBorders>
              <w:left w:val="single" w:sz="4" w:space="0" w:color="auto"/>
            </w:tcBorders>
          </w:tcPr>
          <w:p w:rsidR="00966E9F" w:rsidRDefault="00966E9F" w:rsidP="00DC1210">
            <w:pPr>
              <w:shd w:val="clear" w:color="auto" w:fill="FFFFFF"/>
              <w:autoSpaceDE w:val="0"/>
            </w:pPr>
          </w:p>
        </w:tc>
        <w:tc>
          <w:tcPr>
            <w:tcW w:w="3078" w:type="dxa"/>
            <w:tcBorders>
              <w:left w:val="single" w:sz="2" w:space="0" w:color="000000"/>
              <w:right w:val="single" w:sz="2" w:space="0" w:color="000000"/>
            </w:tcBorders>
          </w:tcPr>
          <w:p w:rsidR="00966E9F" w:rsidRDefault="00966E9F" w:rsidP="00DC1210"/>
        </w:tc>
        <w:tc>
          <w:tcPr>
            <w:tcW w:w="1559" w:type="dxa"/>
            <w:vMerge/>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tc>
        <w:tc>
          <w:tcPr>
            <w:tcW w:w="0" w:type="dxa"/>
            <w:vMerge/>
            <w:tcBorders>
              <w:right w:val="single" w:sz="4" w:space="0" w:color="auto"/>
            </w:tcBorders>
          </w:tcPr>
          <w:p w:rsidR="00966E9F" w:rsidRDefault="00966E9F" w:rsidP="00DC1210"/>
        </w:tc>
      </w:tr>
      <w:tr w:rsidR="00966E9F" w:rsidTr="001B315A">
        <w:trPr>
          <w:trHeight w:val="298"/>
        </w:trPr>
        <w:tc>
          <w:tcPr>
            <w:tcW w:w="720" w:type="dxa"/>
            <w:gridSpan w:val="2"/>
            <w:vMerge/>
            <w:tcBorders>
              <w:left w:val="single" w:sz="4" w:space="0" w:color="auto"/>
              <w:right w:val="single" w:sz="4" w:space="0" w:color="auto"/>
            </w:tcBorders>
            <w:shd w:val="clear" w:color="auto" w:fill="FFFFFF"/>
          </w:tcPr>
          <w:p w:rsidR="00966E9F" w:rsidRDefault="00966E9F" w:rsidP="00DC1210"/>
        </w:tc>
        <w:tc>
          <w:tcPr>
            <w:tcW w:w="2805" w:type="dxa"/>
            <w:vMerge/>
            <w:tcBorders>
              <w:left w:val="single" w:sz="4" w:space="0" w:color="auto"/>
              <w:right w:val="single" w:sz="4" w:space="0" w:color="auto"/>
            </w:tcBorders>
            <w:shd w:val="clear" w:color="auto" w:fill="FFFFFF"/>
          </w:tcPr>
          <w:p w:rsidR="00966E9F" w:rsidRDefault="00966E9F" w:rsidP="00DC1210"/>
        </w:tc>
        <w:tc>
          <w:tcPr>
            <w:tcW w:w="2542" w:type="dxa"/>
            <w:vMerge/>
            <w:tcBorders>
              <w:left w:val="single" w:sz="4" w:space="0" w:color="auto"/>
              <w:right w:val="single" w:sz="4" w:space="0" w:color="auto"/>
            </w:tcBorders>
            <w:shd w:val="clear" w:color="auto" w:fill="FFFFFF"/>
          </w:tcPr>
          <w:p w:rsidR="00966E9F" w:rsidRDefault="00966E9F" w:rsidP="00DC1210"/>
        </w:tc>
        <w:tc>
          <w:tcPr>
            <w:tcW w:w="2621" w:type="dxa"/>
            <w:gridSpan w:val="2"/>
            <w:vMerge/>
            <w:tcBorders>
              <w:left w:val="single" w:sz="4" w:space="0" w:color="auto"/>
            </w:tcBorders>
          </w:tcPr>
          <w:p w:rsidR="00966E9F" w:rsidRDefault="00966E9F" w:rsidP="00DC1210">
            <w:pPr>
              <w:shd w:val="clear" w:color="auto" w:fill="FFFFFF"/>
              <w:autoSpaceDE w:val="0"/>
            </w:pPr>
          </w:p>
        </w:tc>
        <w:tc>
          <w:tcPr>
            <w:tcW w:w="3078" w:type="dxa"/>
            <w:tcBorders>
              <w:left w:val="single" w:sz="2" w:space="0" w:color="000000"/>
              <w:right w:val="single" w:sz="2" w:space="0" w:color="000000"/>
            </w:tcBorders>
          </w:tcPr>
          <w:p w:rsidR="00966E9F" w:rsidRDefault="00966E9F" w:rsidP="00DC1210"/>
        </w:tc>
        <w:tc>
          <w:tcPr>
            <w:tcW w:w="1559" w:type="dxa"/>
            <w:vMerge/>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tc>
        <w:tc>
          <w:tcPr>
            <w:tcW w:w="0" w:type="dxa"/>
            <w:vMerge/>
            <w:tcBorders>
              <w:right w:val="single" w:sz="4" w:space="0" w:color="auto"/>
            </w:tcBorders>
          </w:tcPr>
          <w:p w:rsidR="00966E9F" w:rsidRDefault="00966E9F" w:rsidP="00DC1210"/>
        </w:tc>
      </w:tr>
      <w:tr w:rsidR="00966E9F" w:rsidTr="001B315A">
        <w:trPr>
          <w:trHeight w:val="259"/>
        </w:trPr>
        <w:tc>
          <w:tcPr>
            <w:tcW w:w="720" w:type="dxa"/>
            <w:gridSpan w:val="2"/>
            <w:vMerge/>
            <w:tcBorders>
              <w:left w:val="single" w:sz="4" w:space="0" w:color="auto"/>
              <w:right w:val="single" w:sz="4" w:space="0" w:color="auto"/>
            </w:tcBorders>
            <w:shd w:val="clear" w:color="auto" w:fill="FFFFFF"/>
          </w:tcPr>
          <w:p w:rsidR="00966E9F" w:rsidRDefault="00966E9F" w:rsidP="00DC1210"/>
        </w:tc>
        <w:tc>
          <w:tcPr>
            <w:tcW w:w="2805" w:type="dxa"/>
            <w:vMerge/>
            <w:tcBorders>
              <w:left w:val="single" w:sz="4" w:space="0" w:color="auto"/>
              <w:right w:val="single" w:sz="4" w:space="0" w:color="auto"/>
            </w:tcBorders>
            <w:shd w:val="clear" w:color="auto" w:fill="FFFFFF"/>
          </w:tcPr>
          <w:p w:rsidR="00966E9F" w:rsidRDefault="00966E9F" w:rsidP="00DC1210"/>
        </w:tc>
        <w:tc>
          <w:tcPr>
            <w:tcW w:w="2542" w:type="dxa"/>
            <w:vMerge/>
            <w:tcBorders>
              <w:left w:val="single" w:sz="4" w:space="0" w:color="auto"/>
              <w:right w:val="single" w:sz="4" w:space="0" w:color="auto"/>
            </w:tcBorders>
            <w:shd w:val="clear" w:color="auto" w:fill="FFFFFF"/>
          </w:tcPr>
          <w:p w:rsidR="00966E9F" w:rsidRDefault="00966E9F" w:rsidP="00DC1210"/>
        </w:tc>
        <w:tc>
          <w:tcPr>
            <w:tcW w:w="2621" w:type="dxa"/>
            <w:gridSpan w:val="2"/>
            <w:vMerge/>
            <w:tcBorders>
              <w:left w:val="single" w:sz="4" w:space="0" w:color="auto"/>
            </w:tcBorders>
          </w:tcPr>
          <w:p w:rsidR="00966E9F" w:rsidRDefault="00966E9F" w:rsidP="00DC1210">
            <w:pPr>
              <w:shd w:val="clear" w:color="auto" w:fill="FFFFFF"/>
              <w:autoSpaceDE w:val="0"/>
            </w:pPr>
          </w:p>
        </w:tc>
        <w:tc>
          <w:tcPr>
            <w:tcW w:w="3078" w:type="dxa"/>
            <w:tcBorders>
              <w:left w:val="single" w:sz="2" w:space="0" w:color="000000"/>
              <w:bottom w:val="single" w:sz="2" w:space="0" w:color="000000"/>
              <w:right w:val="single" w:sz="2" w:space="0" w:color="000000"/>
            </w:tcBorders>
          </w:tcPr>
          <w:p w:rsidR="00966E9F" w:rsidRDefault="00966E9F" w:rsidP="00DC1210"/>
        </w:tc>
        <w:tc>
          <w:tcPr>
            <w:tcW w:w="1559" w:type="dxa"/>
            <w:vMerge/>
          </w:tcPr>
          <w:p w:rsidR="00966E9F" w:rsidRDefault="00966E9F" w:rsidP="00DC1210">
            <w:pPr>
              <w:shd w:val="clear" w:color="auto" w:fill="FFFFFF"/>
              <w:autoSpaceDE w:val="0"/>
            </w:pPr>
          </w:p>
        </w:tc>
        <w:tc>
          <w:tcPr>
            <w:tcW w:w="1701" w:type="dxa"/>
            <w:tcBorders>
              <w:left w:val="single" w:sz="2" w:space="0" w:color="000000"/>
              <w:bottom w:val="single" w:sz="2" w:space="0" w:color="000000"/>
              <w:right w:val="single" w:sz="2" w:space="0" w:color="000000"/>
            </w:tcBorders>
          </w:tcPr>
          <w:p w:rsidR="00966E9F" w:rsidRDefault="00966E9F" w:rsidP="00DC1210">
            <w:pPr>
              <w:rPr>
                <w:color w:val="000000"/>
              </w:rPr>
            </w:pPr>
          </w:p>
        </w:tc>
        <w:tc>
          <w:tcPr>
            <w:tcW w:w="0" w:type="dxa"/>
            <w:vMerge/>
            <w:tcBorders>
              <w:right w:val="single" w:sz="4" w:space="0" w:color="auto"/>
            </w:tcBorders>
          </w:tcPr>
          <w:p w:rsidR="00966E9F" w:rsidRDefault="00966E9F" w:rsidP="00DC1210">
            <w:pPr>
              <w:rPr>
                <w:color w:val="000000"/>
              </w:rPr>
            </w:pPr>
          </w:p>
        </w:tc>
      </w:tr>
      <w:tr w:rsidR="00966E9F" w:rsidTr="00DC1210">
        <w:trPr>
          <w:gridAfter w:val="1"/>
          <w:wAfter w:w="249" w:type="dxa"/>
          <w:trHeight w:val="288"/>
        </w:trPr>
        <w:tc>
          <w:tcPr>
            <w:tcW w:w="720" w:type="dxa"/>
            <w:gridSpan w:val="2"/>
            <w:vMerge w:val="restart"/>
            <w:tcBorders>
              <w:top w:val="single" w:sz="2" w:space="0" w:color="000000"/>
              <w:left w:val="single" w:sz="4" w:space="0" w:color="auto"/>
              <w:bottom w:val="single" w:sz="2" w:space="0" w:color="000000"/>
              <w:right w:val="single" w:sz="2" w:space="0" w:color="000000"/>
            </w:tcBorders>
            <w:shd w:val="clear" w:color="auto" w:fill="FFFFFF"/>
            <w:vAlign w:val="center"/>
          </w:tcPr>
          <w:p w:rsidR="00966E9F" w:rsidRDefault="00966E9F" w:rsidP="00DC1210">
            <w:pPr>
              <w:shd w:val="clear" w:color="auto" w:fill="FFFFFF"/>
              <w:autoSpaceDE w:val="0"/>
              <w:rPr>
                <w:color w:val="000000"/>
              </w:rPr>
            </w:pPr>
            <w:r>
              <w:rPr>
                <w:color w:val="000000"/>
                <w:sz w:val="22"/>
                <w:szCs w:val="22"/>
              </w:rPr>
              <w:t>Февраль</w:t>
            </w:r>
          </w:p>
        </w:tc>
        <w:tc>
          <w:tcPr>
            <w:tcW w:w="2803"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Живая природа:</w:t>
            </w:r>
          </w:p>
        </w:tc>
        <w:tc>
          <w:tcPr>
            <w:tcW w:w="2544"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Свойства солнечных</w:t>
            </w:r>
          </w:p>
        </w:tc>
        <w:tc>
          <w:tcPr>
            <w:tcW w:w="2621" w:type="dxa"/>
            <w:gridSpan w:val="2"/>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«Найди ошибку», «Будь</w:t>
            </w:r>
          </w:p>
        </w:tc>
        <w:tc>
          <w:tcPr>
            <w:tcW w:w="3078"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«Зайцы и волк», «Бездом-</w:t>
            </w:r>
          </w:p>
        </w:tc>
        <w:tc>
          <w:tcPr>
            <w:tcW w:w="1559"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Расчистка до-</w:t>
            </w:r>
          </w:p>
        </w:tc>
        <w:tc>
          <w:tcPr>
            <w:tcW w:w="1701" w:type="dxa"/>
            <w:tcBorders>
              <w:top w:val="single" w:sz="2" w:space="0" w:color="000000"/>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Знает назва-</w:t>
            </w:r>
          </w:p>
        </w:tc>
      </w:tr>
      <w:tr w:rsidR="00966E9F" w:rsidTr="00DC1210">
        <w:trPr>
          <w:gridAfter w:val="1"/>
          <w:wAfter w:w="249" w:type="dxa"/>
          <w:trHeight w:val="29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березой;</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лучей (1).</w:t>
            </w: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внимательным», «Выдели</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ный заяц», «Лиса в курят-</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рожек от снега</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ния частей</w:t>
            </w:r>
          </w:p>
        </w:tc>
      </w:tr>
      <w:tr w:rsidR="00966E9F" w:rsidTr="00DC1210">
        <w:trPr>
          <w:gridAfter w:val="1"/>
          <w:wAfter w:w="249" w:type="dxa"/>
          <w:trHeight w:val="27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птицами (синицы, во-</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Снег и лед - вода, изме-</w:t>
            </w: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слово», «Кто кем будет?»,</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нике», «Охотники и зай-</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и льда. Посыпа-</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суток. Со-</w:t>
            </w:r>
          </w:p>
        </w:tc>
      </w:tr>
      <w:tr w:rsidR="00966E9F" w:rsidTr="00DC1210">
        <w:trPr>
          <w:gridAfter w:val="1"/>
          <w:wAfter w:w="249" w:type="dxa"/>
          <w:trHeight w:val="27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робьи), прилетающими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нившая свое состояние</w:t>
            </w: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«Доскажи слово», «Рыба,</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цы», «Птички и кошка»,</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ние дорожек</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блюдает пра-</w:t>
            </w:r>
          </w:p>
        </w:tc>
      </w:tr>
      <w:tr w:rsidR="00966E9F" w:rsidTr="00DC1210">
        <w:trPr>
          <w:gridAfter w:val="1"/>
          <w:wAfter w:w="249" w:type="dxa"/>
          <w:trHeight w:val="28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 участок.</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под воздействием темпе-</w:t>
            </w: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птица, зверь», «Так быва-</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«Ловишки», «Дети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песком. Рас-</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вила безо-</w:t>
            </w:r>
          </w:p>
        </w:tc>
      </w:tr>
      <w:tr w:rsidR="00966E9F" w:rsidTr="00DC1210">
        <w:trPr>
          <w:gridAfter w:val="1"/>
          <w:wAfter w:w="249" w:type="dxa"/>
          <w:trHeight w:val="28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Рассматривание:</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ратуры.</w:t>
            </w: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ет или нет», «Подбери</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и волк», «Найди себе па-</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чистка дорожек.</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пасного по-</w:t>
            </w:r>
          </w:p>
        </w:tc>
      </w:tr>
      <w:tr w:rsidR="00966E9F" w:rsidTr="00DC1210">
        <w:trPr>
          <w:gridAfter w:val="1"/>
          <w:wAfter w:w="249" w:type="dxa"/>
          <w:trHeight w:val="29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деревьев зимой, частей</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Определение направ-</w:t>
            </w: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похожие слова», «Кто</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ру», «Воробышки и кот»,</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Сбор снега</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ведения</w:t>
            </w:r>
          </w:p>
        </w:tc>
      </w:tr>
      <w:tr w:rsidR="00966E9F" w:rsidTr="00DC1210">
        <w:trPr>
          <w:gridAfter w:val="1"/>
          <w:wAfter w:w="249" w:type="dxa"/>
          <w:trHeight w:val="28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деревьев, почек на деревь-</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ления ветра</w:t>
            </w: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больше назовет дейст-</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«Совушка», «Прятки»,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 лунки деревь-</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во время ра-</w:t>
            </w:r>
          </w:p>
        </w:tc>
      </w:tr>
      <w:tr w:rsidR="00966E9F" w:rsidTr="00DC1210">
        <w:trPr>
          <w:gridAfter w:val="1"/>
          <w:wAfter w:w="249" w:type="dxa"/>
          <w:trHeight w:val="250"/>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ях, обледенелых деревьев;</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вий», «Подскажи словеч-</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«Улиточка», «Мы веселые</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ев. Очищение</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боты с ин-</w:t>
            </w:r>
          </w:p>
        </w:tc>
      </w:tr>
      <w:tr w:rsidR="00966E9F" w:rsidTr="00DC1210">
        <w:trPr>
          <w:gridAfter w:val="1"/>
          <w:wAfter w:w="249" w:type="dxa"/>
          <w:trHeight w:val="28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следов воробья и вороны</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ко», «Дерево, кустарник,</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ребята», «Что происходит</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дорожек ото</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вентарём</w:t>
            </w:r>
          </w:p>
        </w:tc>
      </w:tr>
      <w:tr w:rsidR="00966E9F" w:rsidTr="00DC1210">
        <w:trPr>
          <w:gridAfter w:val="1"/>
          <w:wAfter w:w="249" w:type="dxa"/>
          <w:trHeight w:val="27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(сравнение).</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цветок», «Где что можно</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 природе», «Лягушки»,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льда. Посыпа-</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по уборке</w:t>
            </w:r>
          </w:p>
        </w:tc>
      </w:tr>
      <w:tr w:rsidR="00966E9F" w:rsidTr="00DC1210">
        <w:trPr>
          <w:gridAfter w:val="1"/>
          <w:wAfter w:w="249" w:type="dxa"/>
          <w:trHeight w:val="28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Определение погоды</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делать?», «Какая, какой,</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«Пузырь», «Кот на кры-</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ние льда пес-</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снега и льда.</w:t>
            </w:r>
          </w:p>
        </w:tc>
      </w:tr>
      <w:tr w:rsidR="00966E9F" w:rsidTr="00DC1210">
        <w:trPr>
          <w:gridAfter w:val="1"/>
          <w:wAfter w:w="249" w:type="dxa"/>
          <w:trHeight w:val="250"/>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по приметам.</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какое», «Закончи предло-</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ше», «Повар», «Зайка»,</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ком</w:t>
            </w: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Может со-</w:t>
            </w:r>
          </w:p>
        </w:tc>
      </w:tr>
      <w:tr w:rsidR="00966E9F" w:rsidTr="00DC1210">
        <w:trPr>
          <w:gridAfter w:val="1"/>
          <w:wAfter w:w="249" w:type="dxa"/>
          <w:trHeight w:val="317"/>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Неживая природа:</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жение», «Какое что быва-</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«Жадный кот», «Жмурки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ставить</w:t>
            </w:r>
          </w:p>
        </w:tc>
      </w:tr>
      <w:tr w:rsidR="00966E9F" w:rsidTr="00DC1210">
        <w:trPr>
          <w:gridAfter w:val="1"/>
          <w:wAfter w:w="249" w:type="dxa"/>
          <w:trHeight w:val="28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за природными явления-</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ет», «Что умеют делать</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с колокольчиком», «Пчел-</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краткое опи-</w:t>
            </w:r>
          </w:p>
        </w:tc>
      </w:tr>
      <w:tr w:rsidR="00966E9F" w:rsidTr="00DC1210">
        <w:trPr>
          <w:gridAfter w:val="1"/>
          <w:wAfter w:w="249" w:type="dxa"/>
          <w:trHeight w:val="27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ми: солнцем, звездами, от-</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звери», «Кто больше</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ки и ласточки», «Утка</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сание по-</w:t>
            </w:r>
          </w:p>
        </w:tc>
      </w:tr>
      <w:tr w:rsidR="00966E9F" w:rsidTr="00DC1210">
        <w:trPr>
          <w:gridAfter w:val="1"/>
          <w:wAfter w:w="249" w:type="dxa"/>
          <w:trHeight w:val="27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тепелью, ветром, метелью,</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вспомнит», «Придумай</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и селезень», «Зайцы</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годных яв-</w:t>
            </w:r>
          </w:p>
        </w:tc>
      </w:tr>
      <w:tr w:rsidR="00966E9F" w:rsidTr="00DC1210">
        <w:trPr>
          <w:gridAfter w:val="1"/>
          <w:wAfter w:w="249" w:type="dxa"/>
          <w:trHeight w:val="28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облаками днем и вечером,</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другое слово», «О чем я</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и медведи».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лений</w:t>
            </w:r>
          </w:p>
        </w:tc>
      </w:tr>
      <w:tr w:rsidR="00966E9F" w:rsidTr="00DC1210">
        <w:trPr>
          <w:gridAfter w:val="1"/>
          <w:wAfter w:w="249" w:type="dxa"/>
          <w:trHeight w:val="27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рыхлым снегом, льдом на</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i/>
                <w:iCs/>
                <w:color w:val="000000"/>
              </w:rPr>
            </w:pPr>
            <w:r>
              <w:rPr>
                <w:color w:val="000000"/>
                <w:sz w:val="22"/>
                <w:szCs w:val="22"/>
              </w:rPr>
              <w:t>сказала», «О чем еще так</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i/>
                <w:iCs/>
                <w:color w:val="000000"/>
                <w:sz w:val="22"/>
                <w:szCs w:val="22"/>
              </w:rPr>
              <w:t xml:space="preserve">Зимние забавы: </w:t>
            </w:r>
            <w:r>
              <w:rPr>
                <w:color w:val="000000"/>
                <w:sz w:val="22"/>
                <w:szCs w:val="22"/>
              </w:rPr>
              <w:t>«Бере-</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gridAfter w:val="1"/>
          <w:wAfter w:w="249" w:type="dxa"/>
          <w:trHeight w:val="28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лужах, за снеговиком, по-</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говорят», «Что это зна-</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гись, заморожу», «Снежки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gridAfter w:val="1"/>
          <w:wAfter w:w="249" w:type="dxa"/>
          <w:trHeight w:val="27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годой.</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чит», «Когда ты это дела-</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и ветер», «Найди Снегу-</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gridAfter w:val="1"/>
          <w:wAfter w:w="249" w:type="dxa"/>
          <w:trHeight w:val="307"/>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Рассматривание:</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ешь», «Придумай сам»</w:t>
            </w: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рочку», «Снежная баба»</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gridAfter w:val="1"/>
          <w:wAfter w:w="249" w:type="dxa"/>
          <w:trHeight w:val="27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сосулек;</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gridAfter w:val="1"/>
          <w:wAfter w:w="249" w:type="dxa"/>
          <w:trHeight w:val="278"/>
        </w:trPr>
        <w:tc>
          <w:tcPr>
            <w:tcW w:w="720" w:type="dxa"/>
            <w:gridSpan w:val="2"/>
            <w:vMerge/>
            <w:tcBorders>
              <w:left w:val="single" w:sz="4" w:space="0" w:color="auto"/>
            </w:tcBorders>
            <w:shd w:val="clear" w:color="auto" w:fill="FFFFFF"/>
          </w:tcPr>
          <w:p w:rsidR="00966E9F" w:rsidRDefault="00966E9F" w:rsidP="00DC1210">
            <w:pPr>
              <w:rPr>
                <w:color w:val="000000"/>
              </w:rPr>
            </w:pPr>
          </w:p>
        </w:tc>
        <w:tc>
          <w:tcPr>
            <w:tcW w:w="2803"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следов на снегу;</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307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gridAfter w:val="1"/>
          <w:wAfter w:w="249" w:type="dxa"/>
          <w:trHeight w:val="307"/>
        </w:trPr>
        <w:tc>
          <w:tcPr>
            <w:tcW w:w="720" w:type="dxa"/>
            <w:gridSpan w:val="2"/>
            <w:vMerge/>
            <w:tcBorders>
              <w:left w:val="single" w:sz="4" w:space="0" w:color="auto"/>
              <w:bottom w:val="single" w:sz="4" w:space="0" w:color="auto"/>
            </w:tcBorders>
            <w:shd w:val="clear" w:color="auto" w:fill="FFFFFF"/>
          </w:tcPr>
          <w:p w:rsidR="00966E9F" w:rsidRDefault="00966E9F" w:rsidP="00DC1210">
            <w:pPr>
              <w:rPr>
                <w:color w:val="000000"/>
              </w:rPr>
            </w:pPr>
          </w:p>
        </w:tc>
        <w:tc>
          <w:tcPr>
            <w:tcW w:w="2803"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одежды людей</w:t>
            </w:r>
          </w:p>
        </w:tc>
        <w:tc>
          <w:tcPr>
            <w:tcW w:w="2544"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21" w:type="dxa"/>
            <w:gridSpan w:val="2"/>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3078"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559"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01" w:type="dxa"/>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02"/>
        </w:trPr>
        <w:tc>
          <w:tcPr>
            <w:tcW w:w="710"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1</w:t>
            </w:r>
          </w:p>
        </w:tc>
        <w:tc>
          <w:tcPr>
            <w:tcW w:w="2813"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2</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3</w:t>
            </w:r>
          </w:p>
        </w:tc>
        <w:tc>
          <w:tcPr>
            <w:tcW w:w="2580"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4</w:t>
            </w:r>
          </w:p>
        </w:tc>
        <w:tc>
          <w:tcPr>
            <w:tcW w:w="3119"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6</w:t>
            </w:r>
          </w:p>
        </w:tc>
        <w:tc>
          <w:tcPr>
            <w:tcW w:w="1950"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i/>
                <w:iCs/>
                <w:color w:val="000000"/>
              </w:rPr>
            </w:pPr>
            <w:r>
              <w:rPr>
                <w:color w:val="000000"/>
                <w:sz w:val="22"/>
                <w:szCs w:val="22"/>
              </w:rPr>
              <w:t>7</w:t>
            </w:r>
          </w:p>
        </w:tc>
      </w:tr>
      <w:tr w:rsidR="00966E9F" w:rsidTr="00DC1210">
        <w:trPr>
          <w:trHeight w:val="298"/>
        </w:trPr>
        <w:tc>
          <w:tcPr>
            <w:tcW w:w="710" w:type="dxa"/>
            <w:vMerge w:val="restart"/>
            <w:tcBorders>
              <w:top w:val="single" w:sz="2" w:space="0" w:color="000000"/>
              <w:left w:val="single" w:sz="4" w:space="0" w:color="auto"/>
              <w:bottom w:val="single" w:sz="2" w:space="0" w:color="000000"/>
              <w:right w:val="single" w:sz="2" w:space="0" w:color="000000"/>
            </w:tcBorders>
            <w:shd w:val="clear" w:color="auto" w:fill="FFFFFF"/>
            <w:vAlign w:val="center"/>
          </w:tcPr>
          <w:p w:rsidR="00966E9F" w:rsidRDefault="00966E9F" w:rsidP="00DC1210">
            <w:pPr>
              <w:shd w:val="clear" w:color="auto" w:fill="FFFFFF"/>
              <w:autoSpaceDE w:val="0"/>
              <w:rPr>
                <w:color w:val="000000"/>
              </w:rPr>
            </w:pPr>
            <w:r>
              <w:rPr>
                <w:i/>
                <w:iCs/>
                <w:color w:val="000000"/>
                <w:sz w:val="22"/>
                <w:szCs w:val="22"/>
              </w:rPr>
              <w:t>Март</w:t>
            </w:r>
          </w:p>
        </w:tc>
        <w:tc>
          <w:tcPr>
            <w:tcW w:w="2813" w:type="dxa"/>
            <w:gridSpan w:val="2"/>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Живая  природа:</w:t>
            </w:r>
          </w:p>
        </w:tc>
        <w:tc>
          <w:tcPr>
            <w:tcW w:w="2544"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Определение плотно-</w:t>
            </w:r>
          </w:p>
        </w:tc>
        <w:tc>
          <w:tcPr>
            <w:tcW w:w="2580"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«Найди ошибку», «При-</w:t>
            </w:r>
          </w:p>
        </w:tc>
        <w:tc>
          <w:tcPr>
            <w:tcW w:w="3119" w:type="dxa"/>
            <w:gridSpan w:val="2"/>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«Пробеги тихо», «Дети и</w:t>
            </w:r>
          </w:p>
        </w:tc>
        <w:tc>
          <w:tcPr>
            <w:tcW w:w="1559"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Уборка участка</w:t>
            </w:r>
          </w:p>
        </w:tc>
        <w:tc>
          <w:tcPr>
            <w:tcW w:w="1950" w:type="dxa"/>
            <w:gridSpan w:val="2"/>
            <w:tcBorders>
              <w:top w:val="single" w:sz="2" w:space="0" w:color="000000"/>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Знает назва-</w:t>
            </w:r>
          </w:p>
        </w:tc>
      </w:tr>
      <w:tr w:rsidR="00966E9F" w:rsidTr="00DC1210">
        <w:trPr>
          <w:trHeight w:val="250"/>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птицами;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сти снега.</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думай сам», «Выдели сло-</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волк», «Кот и мыши»,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от палок, веток,</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ния четырех</w:t>
            </w:r>
          </w:p>
        </w:tc>
      </w:tr>
      <w:tr w:rsidR="00966E9F" w:rsidTr="00DC1210">
        <w:trPr>
          <w:trHeight w:val="278"/>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насекомыми;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Снег и лед - вода, из-</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во», «У кого кто», «Эхо»,</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«Мы веселые ребята»,</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прошлогодней</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i/>
                <w:iCs/>
                <w:color w:val="000000"/>
              </w:rPr>
            </w:pPr>
            <w:r>
              <w:rPr>
                <w:color w:val="000000"/>
                <w:sz w:val="22"/>
                <w:szCs w:val="22"/>
              </w:rPr>
              <w:t>времён года.</w:t>
            </w:r>
          </w:p>
        </w:tc>
      </w:tr>
      <w:tr w:rsidR="00966E9F" w:rsidTr="00DC1210">
        <w:trPr>
          <w:trHeight w:val="259"/>
        </w:trPr>
        <w:tc>
          <w:tcPr>
            <w:tcW w:w="710" w:type="dxa"/>
            <w:vMerge/>
            <w:tcBorders>
              <w:left w:val="single" w:sz="4" w:space="0" w:color="auto"/>
            </w:tcBorders>
            <w:shd w:val="clear" w:color="auto" w:fill="FFFFFF"/>
          </w:tcPr>
          <w:p w:rsidR="00966E9F" w:rsidRDefault="00966E9F" w:rsidP="00DC1210">
            <w:pPr>
              <w:rPr>
                <w:i/>
                <w:iCs/>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i/>
                <w:iCs/>
                <w:color w:val="000000"/>
                <w:sz w:val="22"/>
                <w:szCs w:val="22"/>
              </w:rPr>
              <w:t xml:space="preserve">- </w:t>
            </w:r>
            <w:r>
              <w:rPr>
                <w:color w:val="000000"/>
                <w:sz w:val="22"/>
                <w:szCs w:val="22"/>
              </w:rPr>
              <w:t>за изменениями в при-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менившая свое состо-</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«Подбери нужное слово»,</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«Цветные автомобили»,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листвы. Ссыпа-</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Знает назва-</w:t>
            </w: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роде.</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яние под воздействием</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«Подбери похожие сло-</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«Совушка», «Карусель»,</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ние оставшего-</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ния и может</w:t>
            </w:r>
          </w:p>
        </w:tc>
      </w:tr>
      <w:tr w:rsidR="00966E9F" w:rsidTr="00DC1210">
        <w:trPr>
          <w:trHeight w:val="278"/>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Рассматривание рас-</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температуры воздуха.</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ва», «Так бывает или нет»,</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«Птички и кошка», «Ма-</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ся снега в лун-</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составить</w:t>
            </w:r>
          </w:p>
        </w:tc>
      </w:tr>
      <w:tr w:rsidR="00966E9F" w:rsidTr="00DC1210">
        <w:trPr>
          <w:trHeight w:val="250"/>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тений: деревьев и кустар-</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Таяние снега.</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«Когда это бывает», «Кто</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ленькие ножки бежали по</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ки деревьев</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краткое опи-</w:t>
            </w:r>
          </w:p>
        </w:tc>
      </w:tr>
      <w:tr w:rsidR="00966E9F" w:rsidTr="00DC1210">
        <w:trPr>
          <w:trHeight w:val="278"/>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ников, травы, почек.</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Что в пакете?</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больше назовет действий»,</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дорожке», «Самолеты»,</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и кустарников.</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сание пере-</w:t>
            </w: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Неживая природа:</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Состояние почвы</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«Что где можно делать»,</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«Лиса в курятнике»,</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Наведение по-</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лётных птиц</w:t>
            </w:r>
          </w:p>
        </w:tc>
      </w:tr>
      <w:tr w:rsidR="00966E9F" w:rsidTr="00DC1210">
        <w:trPr>
          <w:trHeight w:val="25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неживой природой.</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 зависимости от темпе-</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«Будь внимательным»,</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«Бездомный заяц», «Ля-</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рядка на до-</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природными явлении-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ратуры воздуха.</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«Третий лишний (пти-</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гушки», «Зайцы и волк»,</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рожках. Уборка</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ями: за настом, за сосулька-</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Движение воздуха.</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цы)», «Найди, что опи-</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«Охотник и зайцы», «Ко-</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льда с дорожек.</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ми, за снегом, за первыми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Вода не имеет формы.</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шу», «Кто, что летает»,</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тята и щенята», «Мыше-</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Помощь двор-</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5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проталинами, за ветром 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Песчаный конус</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«Добрые слова», «При-</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ловка», «Ловишки»,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нику в уборке</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40"/>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облаками, за лужами,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думай сам», «Отгадай-</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«Замри», «Дети и волк»,</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дорожек от ос-</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за весенним небом,</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ка», «Загадай, мы отгада-</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«Пузырь», «К названно-</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тавшегося сне-</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5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position w:val="6"/>
              </w:rPr>
            </w:pPr>
            <w:r>
              <w:rPr>
                <w:color w:val="000000"/>
                <w:sz w:val="22"/>
                <w:szCs w:val="22"/>
              </w:rPr>
              <w:t>за солнцем, за изменениями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position w:val="6"/>
                <w:sz w:val="22"/>
                <w:szCs w:val="22"/>
              </w:rPr>
              <w:t>1</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ем», «Найди ошибку»,</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му дереву беги», «Через</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га. Окапывание</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88"/>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в природе, за погодой</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«Найди себе пару», «Дос-</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ручеек»</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лунок вокруг</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40"/>
        </w:trPr>
        <w:tc>
          <w:tcPr>
            <w:tcW w:w="710" w:type="dxa"/>
            <w:vMerge/>
            <w:tcBorders>
              <w:left w:val="single" w:sz="4" w:space="0" w:color="auto"/>
            </w:tcBorders>
            <w:shd w:val="clear" w:color="auto" w:fill="FFFFFF"/>
          </w:tcPr>
          <w:p w:rsidR="00966E9F" w:rsidRDefault="00966E9F" w:rsidP="00DC1210"/>
        </w:tc>
        <w:tc>
          <w:tcPr>
            <w:tcW w:w="2813" w:type="dxa"/>
            <w:gridSpan w:val="2"/>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44"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кажи слово»</w:t>
            </w:r>
          </w:p>
        </w:tc>
        <w:tc>
          <w:tcPr>
            <w:tcW w:w="3119" w:type="dxa"/>
            <w:gridSpan w:val="2"/>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559"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деревьев</w:t>
            </w:r>
          </w:p>
        </w:tc>
        <w:tc>
          <w:tcPr>
            <w:tcW w:w="1950" w:type="dxa"/>
            <w:gridSpan w:val="2"/>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78"/>
        </w:trPr>
        <w:tc>
          <w:tcPr>
            <w:tcW w:w="710" w:type="dxa"/>
            <w:vMerge w:val="restart"/>
            <w:tcBorders>
              <w:top w:val="single" w:sz="2" w:space="0" w:color="000000"/>
              <w:left w:val="single" w:sz="4" w:space="0" w:color="auto"/>
              <w:bottom w:val="single" w:sz="2" w:space="0" w:color="000000"/>
              <w:right w:val="single" w:sz="2" w:space="0" w:color="000000"/>
            </w:tcBorders>
            <w:shd w:val="clear" w:color="auto" w:fill="FFFFFF"/>
            <w:vAlign w:val="center"/>
          </w:tcPr>
          <w:p w:rsidR="00966E9F" w:rsidRDefault="00966E9F" w:rsidP="00DC1210">
            <w:pPr>
              <w:shd w:val="clear" w:color="auto" w:fill="FFFFFF"/>
              <w:autoSpaceDE w:val="0"/>
              <w:rPr>
                <w:color w:val="000000"/>
              </w:rPr>
            </w:pPr>
            <w:r>
              <w:rPr>
                <w:color w:val="000000"/>
                <w:sz w:val="22"/>
                <w:szCs w:val="22"/>
              </w:rPr>
              <w:t>Апрель</w:t>
            </w:r>
          </w:p>
        </w:tc>
        <w:tc>
          <w:tcPr>
            <w:tcW w:w="2813" w:type="dxa"/>
            <w:gridSpan w:val="2"/>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Живая природа:</w:t>
            </w:r>
          </w:p>
        </w:tc>
        <w:tc>
          <w:tcPr>
            <w:tcW w:w="2544"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Опыт по выявлению</w:t>
            </w:r>
          </w:p>
        </w:tc>
        <w:tc>
          <w:tcPr>
            <w:tcW w:w="2580"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«Назови ласково», «Когда</w:t>
            </w:r>
          </w:p>
        </w:tc>
        <w:tc>
          <w:tcPr>
            <w:tcW w:w="3119" w:type="dxa"/>
            <w:gridSpan w:val="2"/>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«Солнышко и дождик»,</w:t>
            </w:r>
          </w:p>
        </w:tc>
        <w:tc>
          <w:tcPr>
            <w:tcW w:w="1559"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Подготовка</w:t>
            </w:r>
          </w:p>
        </w:tc>
        <w:tc>
          <w:tcPr>
            <w:tcW w:w="1950" w:type="dxa"/>
            <w:gridSpan w:val="2"/>
            <w:tcBorders>
              <w:top w:val="single" w:sz="2" w:space="0" w:color="000000"/>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Знает назва-</w:t>
            </w: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Рассматривание рас-</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свойства солнечных лу-</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это бывает», «Какой, ка-</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«Лягушки», «Пузырь»,</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цветников воз-</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ния насеко-</w:t>
            </w: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тений: почек, деревьев,</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чей высушивать пред-</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кая, какое», «Какое что</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«Песенка стрекозы»,</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ле участка к по-</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мых, умеет</w:t>
            </w:r>
          </w:p>
        </w:tc>
      </w:tr>
      <w:tr w:rsidR="00966E9F" w:rsidTr="00DC1210">
        <w:trPr>
          <w:trHeight w:val="250"/>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кустарников, одуванчиков,</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меты.</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бывает», «Что умеют де-</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«Что мы видели, не ска-</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севу семян цве-</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определять</w:t>
            </w:r>
          </w:p>
        </w:tc>
      </w:tr>
      <w:tr w:rsidR="00966E9F" w:rsidTr="00DC1210">
        <w:trPr>
          <w:trHeight w:val="278"/>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березы, подорожника, цве-</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Веселые кораблики.</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лать звери», «Кто больше</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жем», «Зимующие и пе-</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тов. Помочь</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их характер-</w:t>
            </w:r>
          </w:p>
        </w:tc>
      </w:tr>
      <w:tr w:rsidR="00966E9F" w:rsidTr="00DC1210">
        <w:trPr>
          <w:trHeight w:val="250"/>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тущего ириса.</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Опыты по выявлению</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вспомнит», «Придумай</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релетные птицы», «Кот</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детям младшей</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ные особен-</w:t>
            </w:r>
          </w:p>
        </w:tc>
      </w:tr>
      <w:tr w:rsidR="00966E9F" w:rsidTr="00DC1210">
        <w:trPr>
          <w:trHeight w:val="278"/>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Посадка цветочных се-</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свойств воды</w:t>
            </w: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другое слово», «О чем я</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 крыше», «Жуки»,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группы в наве-</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ности и про-</w:t>
            </w:r>
          </w:p>
        </w:tc>
      </w:tr>
      <w:tr w:rsidR="00966E9F" w:rsidTr="00DC1210">
        <w:trPr>
          <w:trHeight w:val="250"/>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vAlign w:val="bottom"/>
          </w:tcPr>
          <w:p w:rsidR="00966E9F" w:rsidRDefault="00966E9F" w:rsidP="00DC1210">
            <w:pPr>
              <w:shd w:val="clear" w:color="auto" w:fill="FFFFFF"/>
              <w:autoSpaceDE w:val="0"/>
            </w:pPr>
            <w:r>
              <w:rPr>
                <w:color w:val="000000"/>
                <w:sz w:val="22"/>
                <w:szCs w:val="22"/>
              </w:rPr>
              <w:t>мян.</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right w:val="single" w:sz="2" w:space="0" w:color="000000"/>
            </w:tcBorders>
            <w:shd w:val="clear" w:color="auto" w:fill="FFFFFF"/>
            <w:vAlign w:val="bottom"/>
          </w:tcPr>
          <w:p w:rsidR="00966E9F" w:rsidRDefault="00966E9F" w:rsidP="00DC1210">
            <w:pPr>
              <w:shd w:val="clear" w:color="auto" w:fill="FFFFFF"/>
              <w:autoSpaceDE w:val="0"/>
              <w:rPr>
                <w:color w:val="000000"/>
              </w:rPr>
            </w:pPr>
            <w:r>
              <w:rPr>
                <w:color w:val="000000"/>
                <w:sz w:val="22"/>
                <w:szCs w:val="22"/>
              </w:rPr>
              <w:t>сказала», «Что это зна-</w:t>
            </w:r>
          </w:p>
        </w:tc>
        <w:tc>
          <w:tcPr>
            <w:tcW w:w="3119" w:type="dxa"/>
            <w:gridSpan w:val="2"/>
            <w:tcBorders>
              <w:left w:val="single" w:sz="2" w:space="0" w:color="000000"/>
              <w:right w:val="single" w:sz="2" w:space="0" w:color="000000"/>
            </w:tcBorders>
            <w:shd w:val="clear" w:color="auto" w:fill="FFFFFF"/>
            <w:vAlign w:val="bottom"/>
          </w:tcPr>
          <w:p w:rsidR="00966E9F" w:rsidRDefault="00966E9F" w:rsidP="00DC1210">
            <w:pPr>
              <w:shd w:val="clear" w:color="auto" w:fill="FFFFFF"/>
              <w:autoSpaceDE w:val="0"/>
              <w:rPr>
                <w:color w:val="000000"/>
              </w:rPr>
            </w:pPr>
            <w:r>
              <w:rPr>
                <w:color w:val="000000"/>
                <w:sz w:val="22"/>
                <w:szCs w:val="22"/>
              </w:rPr>
              <w:t>«Жадный кот», «Кот</w:t>
            </w:r>
          </w:p>
        </w:tc>
        <w:tc>
          <w:tcPr>
            <w:tcW w:w="1559" w:type="dxa"/>
            <w:tcBorders>
              <w:left w:val="single" w:sz="2" w:space="0" w:color="000000"/>
              <w:right w:val="single" w:sz="2" w:space="0" w:color="000000"/>
            </w:tcBorders>
            <w:shd w:val="clear" w:color="auto" w:fill="FFFFFF"/>
            <w:vAlign w:val="bottom"/>
          </w:tcPr>
          <w:p w:rsidR="00966E9F" w:rsidRDefault="00966E9F" w:rsidP="00DC1210">
            <w:pPr>
              <w:shd w:val="clear" w:color="auto" w:fill="FFFFFF"/>
              <w:autoSpaceDE w:val="0"/>
              <w:rPr>
                <w:color w:val="000000"/>
              </w:rPr>
            </w:pPr>
            <w:r>
              <w:rPr>
                <w:color w:val="000000"/>
                <w:sz w:val="22"/>
                <w:szCs w:val="22"/>
              </w:rPr>
              <w:t>дении порядка</w:t>
            </w:r>
          </w:p>
        </w:tc>
        <w:tc>
          <w:tcPr>
            <w:tcW w:w="1950" w:type="dxa"/>
            <w:gridSpan w:val="2"/>
            <w:tcBorders>
              <w:left w:val="single" w:sz="2" w:space="0" w:color="000000"/>
              <w:right w:val="single" w:sz="2" w:space="0" w:color="000000"/>
            </w:tcBorders>
            <w:vAlign w:val="bottom"/>
          </w:tcPr>
          <w:p w:rsidR="00966E9F" w:rsidRDefault="00966E9F" w:rsidP="00DC1210">
            <w:pPr>
              <w:shd w:val="clear" w:color="auto" w:fill="FFFFFF"/>
              <w:autoSpaceDE w:val="0"/>
              <w:rPr>
                <w:color w:val="000000"/>
              </w:rPr>
            </w:pPr>
            <w:r>
              <w:rPr>
                <w:color w:val="000000"/>
                <w:sz w:val="22"/>
                <w:szCs w:val="22"/>
              </w:rPr>
              <w:t>водить срав-</w:t>
            </w:r>
          </w:p>
        </w:tc>
      </w:tr>
      <w:tr w:rsidR="00966E9F" w:rsidTr="00DC1210">
        <w:trPr>
          <w:trHeight w:val="278"/>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Наблюдения:</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чит», «Наоборот», «Когда</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Васька», «Зайка», «Охо-</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 дорожках.</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нительный</w:t>
            </w:r>
          </w:p>
        </w:tc>
      </w:tr>
      <w:tr w:rsidR="00966E9F" w:rsidTr="00DC1210">
        <w:trPr>
          <w:trHeight w:val="25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за птицами;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ты это делаешь», «У кого</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та на зайцев», «Журавль</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Подготовка</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анализ</w:t>
            </w: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за насекомыми;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какой цвет», «Придумай</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и лягушка», «Жмурки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огорода к по-</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5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за муравьями.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сам», «Будь вниматель-</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 колокольчиком», «Что</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садке рассады</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Неживая природа:</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ным», «Что это такое»,</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происходит в природе»,</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и семян</w:t>
            </w: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10" w:type="dxa"/>
            <w:vMerge/>
            <w:tcBorders>
              <w:left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природными явле-</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p>
        </w:tc>
        <w:tc>
          <w:tcPr>
            <w:tcW w:w="2580"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«Найди ошибку», «Выдели</w:t>
            </w:r>
          </w:p>
        </w:tc>
        <w:tc>
          <w:tcPr>
            <w:tcW w:w="3119"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«Через ручеек», «Пчел-</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950" w:type="dxa"/>
            <w:gridSpan w:val="2"/>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78"/>
        </w:trPr>
        <w:tc>
          <w:tcPr>
            <w:tcW w:w="710" w:type="dxa"/>
            <w:vMerge/>
            <w:tcBorders>
              <w:left w:val="single" w:sz="4" w:space="0" w:color="auto"/>
              <w:bottom w:val="single" w:sz="4" w:space="0" w:color="auto"/>
            </w:tcBorders>
            <w:shd w:val="clear" w:color="auto" w:fill="FFFFFF"/>
          </w:tcPr>
          <w:p w:rsidR="00966E9F" w:rsidRDefault="00966E9F" w:rsidP="00DC1210">
            <w:pPr>
              <w:rPr>
                <w:color w:val="000000"/>
              </w:rPr>
            </w:pPr>
          </w:p>
        </w:tc>
        <w:tc>
          <w:tcPr>
            <w:tcW w:w="2813" w:type="dxa"/>
            <w:gridSpan w:val="2"/>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ниями: солнцем, небом,</w:t>
            </w:r>
          </w:p>
        </w:tc>
        <w:tc>
          <w:tcPr>
            <w:tcW w:w="2544"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580"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слова», «Что где лежит»,</w:t>
            </w:r>
          </w:p>
        </w:tc>
        <w:tc>
          <w:tcPr>
            <w:tcW w:w="3119" w:type="dxa"/>
            <w:gridSpan w:val="2"/>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ки и ласточка»,</w:t>
            </w:r>
          </w:p>
        </w:tc>
        <w:tc>
          <w:tcPr>
            <w:tcW w:w="1559"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950" w:type="dxa"/>
            <w:gridSpan w:val="2"/>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p>
        </w:tc>
      </w:tr>
    </w:tbl>
    <w:p w:rsidR="00966E9F" w:rsidRDefault="00966E9F" w:rsidP="00A65DAF"/>
    <w:tbl>
      <w:tblPr>
        <w:tblW w:w="14884" w:type="dxa"/>
        <w:tblInd w:w="40" w:type="dxa"/>
        <w:tblLayout w:type="fixed"/>
        <w:tblCellMar>
          <w:left w:w="40" w:type="dxa"/>
          <w:right w:w="40" w:type="dxa"/>
        </w:tblCellMar>
        <w:tblLook w:val="0000"/>
      </w:tblPr>
      <w:tblGrid>
        <w:gridCol w:w="691"/>
        <w:gridCol w:w="10"/>
        <w:gridCol w:w="2822"/>
        <w:gridCol w:w="2544"/>
        <w:gridCol w:w="2688"/>
        <w:gridCol w:w="10"/>
        <w:gridCol w:w="3001"/>
        <w:gridCol w:w="1559"/>
        <w:gridCol w:w="1559"/>
      </w:tblGrid>
      <w:tr w:rsidR="00966E9F" w:rsidTr="00DC1210">
        <w:trPr>
          <w:trHeight w:val="202"/>
        </w:trPr>
        <w:tc>
          <w:tcPr>
            <w:tcW w:w="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i/>
                <w:iCs/>
                <w:color w:val="000000"/>
              </w:rPr>
            </w:pPr>
            <w:r>
              <w:rPr>
                <w:color w:val="000000"/>
                <w:sz w:val="22"/>
                <w:szCs w:val="22"/>
              </w:rPr>
              <w:t>1</w:t>
            </w:r>
          </w:p>
        </w:tc>
        <w:tc>
          <w:tcPr>
            <w:tcW w:w="2822"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i/>
                <w:iCs/>
                <w:color w:val="000000"/>
                <w:sz w:val="22"/>
                <w:szCs w:val="22"/>
              </w:rPr>
              <w:t>2</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3</w:t>
            </w:r>
          </w:p>
        </w:tc>
        <w:tc>
          <w:tcPr>
            <w:tcW w:w="2688"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4</w:t>
            </w:r>
          </w:p>
        </w:tc>
        <w:tc>
          <w:tcPr>
            <w:tcW w:w="3011"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7</w:t>
            </w:r>
          </w:p>
        </w:tc>
      </w:tr>
      <w:tr w:rsidR="00966E9F" w:rsidTr="00DC1210">
        <w:trPr>
          <w:trHeight w:val="288"/>
        </w:trPr>
        <w:tc>
          <w:tcPr>
            <w:tcW w:w="701" w:type="dxa"/>
            <w:gridSpan w:val="2"/>
            <w:vMerge w:val="restart"/>
            <w:tcBorders>
              <w:top w:val="single" w:sz="2" w:space="0" w:color="000000"/>
              <w:left w:val="single" w:sz="4" w:space="0" w:color="auto"/>
              <w:bottom w:val="single" w:sz="2" w:space="0" w:color="000000"/>
              <w:right w:val="single" w:sz="2" w:space="0" w:color="000000"/>
            </w:tcBorders>
            <w:shd w:val="clear" w:color="auto" w:fill="FFFFFF"/>
            <w:vAlign w:val="center"/>
          </w:tcPr>
          <w:p w:rsidR="00966E9F" w:rsidRDefault="00966E9F" w:rsidP="00DC1210">
            <w:pPr>
              <w:shd w:val="clear" w:color="auto" w:fill="FFFFFF"/>
              <w:autoSpaceDE w:val="0"/>
              <w:rPr>
                <w:color w:val="000000"/>
              </w:rPr>
            </w:pPr>
            <w:r>
              <w:rPr>
                <w:color w:val="000000"/>
                <w:sz w:val="22"/>
                <w:szCs w:val="22"/>
              </w:rPr>
              <w:t>Апрель</w:t>
            </w:r>
          </w:p>
        </w:tc>
        <w:tc>
          <w:tcPr>
            <w:tcW w:w="2822"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ручейками, лужами, куче-</w:t>
            </w:r>
          </w:p>
        </w:tc>
        <w:tc>
          <w:tcPr>
            <w:tcW w:w="2544" w:type="dxa"/>
            <w:tcBorders>
              <w:top w:val="single" w:sz="2" w:space="0" w:color="000000"/>
              <w:left w:val="single" w:sz="2" w:space="0" w:color="000000"/>
              <w:right w:val="single" w:sz="2" w:space="0" w:color="000000"/>
            </w:tcBorders>
          </w:tcPr>
          <w:p w:rsidR="00966E9F" w:rsidRDefault="00966E9F" w:rsidP="00DC1210">
            <w:pPr>
              <w:shd w:val="clear" w:color="auto" w:fill="FFFFFF"/>
              <w:autoSpaceDE w:val="0"/>
            </w:pPr>
          </w:p>
        </w:tc>
        <w:tc>
          <w:tcPr>
            <w:tcW w:w="2688" w:type="dxa"/>
            <w:tcBorders>
              <w:top w:val="single" w:sz="2" w:space="0" w:color="000000"/>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«Кто (что) летает», «Уга-</w:t>
            </w:r>
          </w:p>
        </w:tc>
        <w:tc>
          <w:tcPr>
            <w:tcW w:w="3011" w:type="dxa"/>
            <w:gridSpan w:val="2"/>
            <w:vMerge w:val="restart"/>
            <w:tcBorders>
              <w:top w:val="single" w:sz="2" w:space="0" w:color="000000"/>
              <w:left w:val="single" w:sz="2" w:space="0" w:color="000000"/>
              <w:bottom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«Найди себе пару», «Утка и селезень», «Повар»,</w:t>
            </w:r>
          </w:p>
          <w:p w:rsidR="00966E9F" w:rsidRDefault="00966E9F" w:rsidP="00DC1210">
            <w:pPr>
              <w:shd w:val="clear" w:color="auto" w:fill="FFFFFF"/>
              <w:autoSpaceDE w:val="0"/>
            </w:pPr>
            <w:r>
              <w:rPr>
                <w:color w:val="000000"/>
                <w:sz w:val="22"/>
                <w:szCs w:val="22"/>
              </w:rPr>
              <w:t>«Улиточка»</w:t>
            </w:r>
          </w:p>
        </w:tc>
        <w:tc>
          <w:tcPr>
            <w:tcW w:w="1559" w:type="dxa"/>
            <w:tcBorders>
              <w:top w:val="single" w:sz="2" w:space="0" w:color="000000"/>
              <w:left w:val="single" w:sz="2" w:space="0" w:color="000000"/>
              <w:right w:val="single" w:sz="2" w:space="0" w:color="000000"/>
            </w:tcBorders>
          </w:tcPr>
          <w:p w:rsidR="00966E9F" w:rsidRDefault="00966E9F" w:rsidP="00DC1210">
            <w:pPr>
              <w:shd w:val="clear" w:color="auto" w:fill="FFFFFF"/>
              <w:autoSpaceDE w:val="0"/>
            </w:pPr>
          </w:p>
        </w:tc>
        <w:tc>
          <w:tcPr>
            <w:tcW w:w="1559" w:type="dxa"/>
            <w:tcBorders>
              <w:top w:val="single" w:sz="2" w:space="0" w:color="000000"/>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78"/>
        </w:trPr>
        <w:tc>
          <w:tcPr>
            <w:tcW w:w="701" w:type="dxa"/>
            <w:gridSpan w:val="2"/>
            <w:vMerge/>
            <w:tcBorders>
              <w:left w:val="single" w:sz="4" w:space="0" w:color="auto"/>
            </w:tcBorders>
            <w:shd w:val="clear" w:color="auto" w:fill="FFFFFF"/>
          </w:tcPr>
          <w:p w:rsidR="00966E9F" w:rsidRDefault="00966E9F" w:rsidP="00DC1210">
            <w:pPr>
              <w:rPr>
                <w:color w:val="000000"/>
              </w:rPr>
            </w:pPr>
          </w:p>
        </w:tc>
        <w:tc>
          <w:tcPr>
            <w:tcW w:w="2822"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выми и слоистыми облака-</w:t>
            </w:r>
          </w:p>
        </w:tc>
        <w:tc>
          <w:tcPr>
            <w:tcW w:w="2544" w:type="dxa"/>
            <w:tcBorders>
              <w:left w:val="single" w:sz="2" w:space="0" w:color="000000"/>
              <w:right w:val="single" w:sz="2" w:space="0" w:color="000000"/>
            </w:tcBorders>
          </w:tcPr>
          <w:p w:rsidR="00966E9F" w:rsidRDefault="00966E9F" w:rsidP="00DC1210">
            <w:pPr>
              <w:shd w:val="clear" w:color="auto" w:fill="FFFFFF"/>
              <w:autoSpaceDE w:val="0"/>
              <w:rPr>
                <w:color w:val="000000"/>
              </w:rPr>
            </w:pPr>
          </w:p>
        </w:tc>
        <w:tc>
          <w:tcPr>
            <w:tcW w:w="2688" w:type="dxa"/>
            <w:tcBorders>
              <w:left w:val="single" w:sz="2" w:space="0" w:color="000000"/>
              <w:right w:val="single" w:sz="2" w:space="0" w:color="000000"/>
            </w:tcBorders>
          </w:tcPr>
          <w:p w:rsidR="00966E9F" w:rsidRDefault="00966E9F" w:rsidP="00DC1210">
            <w:pPr>
              <w:shd w:val="clear" w:color="auto" w:fill="FFFFFF"/>
              <w:autoSpaceDE w:val="0"/>
            </w:pPr>
            <w:r>
              <w:rPr>
                <w:color w:val="000000"/>
                <w:sz w:val="22"/>
                <w:szCs w:val="22"/>
              </w:rPr>
              <w:t>дай, что в мешочке?»,</w:t>
            </w:r>
          </w:p>
        </w:tc>
        <w:tc>
          <w:tcPr>
            <w:tcW w:w="3011" w:type="dxa"/>
            <w:gridSpan w:val="2"/>
            <w:vMerge/>
          </w:tcPr>
          <w:p w:rsidR="00966E9F" w:rsidRDefault="00966E9F" w:rsidP="00DC1210"/>
        </w:tc>
        <w:tc>
          <w:tcPr>
            <w:tcW w:w="1559" w:type="dxa"/>
            <w:tcBorders>
              <w:left w:val="single" w:sz="2" w:space="0" w:color="000000"/>
              <w:right w:val="single" w:sz="2" w:space="0" w:color="000000"/>
            </w:tcBorders>
          </w:tcPr>
          <w:p w:rsidR="00966E9F" w:rsidRDefault="00966E9F" w:rsidP="00DC1210">
            <w:pPr>
              <w:shd w:val="clear" w:color="auto" w:fill="FFFFFF"/>
              <w:autoSpaceDE w:val="0"/>
            </w:pPr>
          </w:p>
        </w:tc>
        <w:tc>
          <w:tcPr>
            <w:tcW w:w="1559"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307"/>
        </w:trPr>
        <w:tc>
          <w:tcPr>
            <w:tcW w:w="701" w:type="dxa"/>
            <w:gridSpan w:val="2"/>
            <w:vMerge/>
            <w:tcBorders>
              <w:left w:val="single" w:sz="4" w:space="0" w:color="auto"/>
            </w:tcBorders>
            <w:shd w:val="clear" w:color="auto" w:fill="FFFFFF"/>
          </w:tcPr>
          <w:p w:rsidR="00966E9F" w:rsidRDefault="00966E9F" w:rsidP="00DC1210">
            <w:pPr>
              <w:rPr>
                <w:color w:val="000000"/>
              </w:rPr>
            </w:pPr>
          </w:p>
        </w:tc>
        <w:tc>
          <w:tcPr>
            <w:tcW w:w="2822"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ми, ветром, грозой, весен-</w:t>
            </w:r>
          </w:p>
        </w:tc>
        <w:tc>
          <w:tcPr>
            <w:tcW w:w="2544" w:type="dxa"/>
            <w:tcBorders>
              <w:left w:val="single" w:sz="2" w:space="0" w:color="000000"/>
              <w:right w:val="single" w:sz="2" w:space="0" w:color="000000"/>
            </w:tcBorders>
          </w:tcPr>
          <w:p w:rsidR="00966E9F" w:rsidRDefault="00966E9F" w:rsidP="00DC1210">
            <w:pPr>
              <w:shd w:val="clear" w:color="auto" w:fill="FFFFFF"/>
              <w:autoSpaceDE w:val="0"/>
            </w:pPr>
          </w:p>
        </w:tc>
        <w:tc>
          <w:tcPr>
            <w:tcW w:w="2688" w:type="dxa"/>
            <w:tcBorders>
              <w:left w:val="single" w:sz="2" w:space="0" w:color="000000"/>
              <w:right w:val="single" w:sz="2" w:space="0" w:color="000000"/>
            </w:tcBorders>
          </w:tcPr>
          <w:p w:rsidR="00966E9F" w:rsidRDefault="00966E9F" w:rsidP="00DC1210">
            <w:pPr>
              <w:shd w:val="clear" w:color="auto" w:fill="FFFFFF"/>
              <w:autoSpaceDE w:val="0"/>
            </w:pPr>
            <w:r>
              <w:rPr>
                <w:color w:val="000000"/>
                <w:sz w:val="22"/>
                <w:szCs w:val="22"/>
              </w:rPr>
              <w:t>«Найдите, что опишу»</w:t>
            </w:r>
          </w:p>
        </w:tc>
        <w:tc>
          <w:tcPr>
            <w:tcW w:w="3011" w:type="dxa"/>
            <w:gridSpan w:val="2"/>
            <w:vMerge/>
          </w:tcPr>
          <w:p w:rsidR="00966E9F" w:rsidRDefault="00966E9F" w:rsidP="00DC1210"/>
        </w:tc>
        <w:tc>
          <w:tcPr>
            <w:tcW w:w="1559" w:type="dxa"/>
            <w:tcBorders>
              <w:left w:val="single" w:sz="2" w:space="0" w:color="000000"/>
              <w:right w:val="single" w:sz="2" w:space="0" w:color="000000"/>
            </w:tcBorders>
          </w:tcPr>
          <w:p w:rsidR="00966E9F" w:rsidRDefault="00966E9F" w:rsidP="00DC1210">
            <w:pPr>
              <w:shd w:val="clear" w:color="auto" w:fill="FFFFFF"/>
              <w:autoSpaceDE w:val="0"/>
            </w:pPr>
          </w:p>
        </w:tc>
        <w:tc>
          <w:tcPr>
            <w:tcW w:w="1559"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52"/>
        </w:trPr>
        <w:tc>
          <w:tcPr>
            <w:tcW w:w="701" w:type="dxa"/>
            <w:gridSpan w:val="2"/>
            <w:vMerge/>
            <w:tcBorders>
              <w:left w:val="single" w:sz="4" w:space="0" w:color="auto"/>
            </w:tcBorders>
            <w:shd w:val="clear" w:color="auto" w:fill="FFFFFF"/>
          </w:tcPr>
          <w:p w:rsidR="00966E9F" w:rsidRDefault="00966E9F" w:rsidP="00DC1210">
            <w:pPr>
              <w:rPr>
                <w:color w:val="000000"/>
              </w:rPr>
            </w:pPr>
          </w:p>
        </w:tc>
        <w:tc>
          <w:tcPr>
            <w:tcW w:w="2822" w:type="dxa"/>
            <w:tcBorders>
              <w:left w:val="single" w:sz="2" w:space="0" w:color="000000"/>
              <w:right w:val="single" w:sz="2" w:space="0" w:color="000000"/>
            </w:tcBorders>
            <w:shd w:val="clear" w:color="auto" w:fill="FFFFFF"/>
            <w:vAlign w:val="bottom"/>
          </w:tcPr>
          <w:p w:rsidR="00966E9F" w:rsidRDefault="00966E9F" w:rsidP="00DC1210">
            <w:pPr>
              <w:shd w:val="clear" w:color="auto" w:fill="FFFFFF"/>
              <w:autoSpaceDE w:val="0"/>
            </w:pPr>
            <w:r>
              <w:rPr>
                <w:color w:val="000000"/>
                <w:sz w:val="22"/>
                <w:szCs w:val="22"/>
              </w:rPr>
              <w:t>ним дождем;</w:t>
            </w:r>
          </w:p>
        </w:tc>
        <w:tc>
          <w:tcPr>
            <w:tcW w:w="2544" w:type="dxa"/>
            <w:tcBorders>
              <w:left w:val="single" w:sz="2" w:space="0" w:color="000000"/>
              <w:right w:val="single" w:sz="2" w:space="0" w:color="000000"/>
            </w:tcBorders>
          </w:tcPr>
          <w:p w:rsidR="00966E9F" w:rsidRDefault="00966E9F" w:rsidP="00DC1210">
            <w:pPr>
              <w:shd w:val="clear" w:color="auto" w:fill="FFFFFF"/>
              <w:autoSpaceDE w:val="0"/>
            </w:pPr>
          </w:p>
        </w:tc>
        <w:tc>
          <w:tcPr>
            <w:tcW w:w="2688" w:type="dxa"/>
            <w:tcBorders>
              <w:left w:val="single" w:sz="2" w:space="0" w:color="000000"/>
              <w:right w:val="single" w:sz="2" w:space="0" w:color="000000"/>
            </w:tcBorders>
          </w:tcPr>
          <w:p w:rsidR="00966E9F" w:rsidRDefault="00966E9F" w:rsidP="00DC1210">
            <w:pPr>
              <w:shd w:val="clear" w:color="auto" w:fill="FFFFFF"/>
              <w:autoSpaceDE w:val="0"/>
            </w:pPr>
          </w:p>
        </w:tc>
        <w:tc>
          <w:tcPr>
            <w:tcW w:w="3011" w:type="dxa"/>
            <w:gridSpan w:val="2"/>
            <w:vMerge/>
          </w:tcPr>
          <w:p w:rsidR="00966E9F" w:rsidRDefault="00966E9F" w:rsidP="00DC1210"/>
        </w:tc>
        <w:tc>
          <w:tcPr>
            <w:tcW w:w="1559" w:type="dxa"/>
            <w:tcBorders>
              <w:left w:val="single" w:sz="2" w:space="0" w:color="000000"/>
              <w:right w:val="single" w:sz="2" w:space="0" w:color="000000"/>
            </w:tcBorders>
          </w:tcPr>
          <w:p w:rsidR="00966E9F" w:rsidRDefault="00966E9F" w:rsidP="00DC1210">
            <w:pPr>
              <w:shd w:val="clear" w:color="auto" w:fill="FFFFFF"/>
              <w:autoSpaceDE w:val="0"/>
            </w:pPr>
          </w:p>
        </w:tc>
        <w:tc>
          <w:tcPr>
            <w:tcW w:w="1559"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40"/>
        </w:trPr>
        <w:tc>
          <w:tcPr>
            <w:tcW w:w="701" w:type="dxa"/>
            <w:gridSpan w:val="2"/>
            <w:vMerge/>
            <w:tcBorders>
              <w:left w:val="single" w:sz="4" w:space="0" w:color="auto"/>
            </w:tcBorders>
            <w:shd w:val="clear" w:color="auto" w:fill="FFFFFF"/>
          </w:tcPr>
          <w:p w:rsidR="00966E9F" w:rsidRDefault="00966E9F" w:rsidP="00DC1210">
            <w:pPr>
              <w:rPr>
                <w:color w:val="000000"/>
              </w:rPr>
            </w:pPr>
          </w:p>
        </w:tc>
        <w:tc>
          <w:tcPr>
            <w:tcW w:w="2822"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за погодой</w:t>
            </w:r>
          </w:p>
        </w:tc>
        <w:tc>
          <w:tcPr>
            <w:tcW w:w="2544" w:type="dxa"/>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p>
        </w:tc>
        <w:tc>
          <w:tcPr>
            <w:tcW w:w="2688" w:type="dxa"/>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p>
        </w:tc>
        <w:tc>
          <w:tcPr>
            <w:tcW w:w="3011" w:type="dxa"/>
            <w:gridSpan w:val="2"/>
            <w:vMerge/>
          </w:tcPr>
          <w:p w:rsidR="00966E9F" w:rsidRDefault="00966E9F" w:rsidP="00DC1210"/>
        </w:tc>
        <w:tc>
          <w:tcPr>
            <w:tcW w:w="1559" w:type="dxa"/>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p>
        </w:tc>
        <w:tc>
          <w:tcPr>
            <w:tcW w:w="1559" w:type="dxa"/>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p>
        </w:tc>
      </w:tr>
      <w:tr w:rsidR="00966E9F" w:rsidTr="00DC1210">
        <w:tc>
          <w:tcPr>
            <w:tcW w:w="701"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DC1210">
            <w:pPr>
              <w:shd w:val="clear" w:color="auto" w:fill="FFFFFF"/>
              <w:autoSpaceDE w:val="0"/>
              <w:rPr>
                <w:color w:val="000000"/>
              </w:rPr>
            </w:pPr>
            <w:r>
              <w:rPr>
                <w:color w:val="000000"/>
                <w:sz w:val="22"/>
                <w:szCs w:val="22"/>
              </w:rPr>
              <w:t>Май</w:t>
            </w:r>
          </w:p>
        </w:tc>
        <w:tc>
          <w:tcPr>
            <w:tcW w:w="2822"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Живая  природа:</w:t>
            </w:r>
          </w:p>
          <w:p w:rsidR="00966E9F" w:rsidRDefault="00966E9F" w:rsidP="00DC1210">
            <w:pPr>
              <w:shd w:val="clear" w:color="auto" w:fill="FFFFFF"/>
              <w:autoSpaceDE w:val="0"/>
              <w:rPr>
                <w:color w:val="000000"/>
              </w:rPr>
            </w:pPr>
            <w:r>
              <w:rPr>
                <w:color w:val="000000"/>
                <w:sz w:val="22"/>
                <w:szCs w:val="22"/>
              </w:rPr>
              <w:t>Рассмаривание : рас-</w:t>
            </w:r>
          </w:p>
          <w:p w:rsidR="00966E9F" w:rsidRDefault="00966E9F" w:rsidP="00DC1210">
            <w:pPr>
              <w:shd w:val="clear" w:color="auto" w:fill="FFFFFF"/>
              <w:autoSpaceDE w:val="0"/>
              <w:rPr>
                <w:color w:val="000000"/>
              </w:rPr>
            </w:pPr>
            <w:r>
              <w:rPr>
                <w:color w:val="000000"/>
                <w:sz w:val="22"/>
                <w:szCs w:val="22"/>
              </w:rPr>
              <w:t>пускающихся почек, цве-</w:t>
            </w:r>
          </w:p>
          <w:p w:rsidR="00966E9F" w:rsidRDefault="00966E9F" w:rsidP="00DC1210">
            <w:pPr>
              <w:shd w:val="clear" w:color="auto" w:fill="FFFFFF"/>
              <w:autoSpaceDE w:val="0"/>
              <w:rPr>
                <w:color w:val="000000"/>
              </w:rPr>
            </w:pPr>
            <w:r>
              <w:rPr>
                <w:color w:val="000000"/>
                <w:sz w:val="22"/>
                <w:szCs w:val="22"/>
              </w:rPr>
              <w:t>тущих деревьев и кустар-</w:t>
            </w:r>
          </w:p>
          <w:p w:rsidR="00966E9F" w:rsidRDefault="00966E9F" w:rsidP="00DC1210">
            <w:pPr>
              <w:shd w:val="clear" w:color="auto" w:fill="FFFFFF"/>
              <w:autoSpaceDE w:val="0"/>
              <w:rPr>
                <w:color w:val="000000"/>
              </w:rPr>
            </w:pPr>
            <w:r>
              <w:rPr>
                <w:color w:val="000000"/>
                <w:sz w:val="22"/>
                <w:szCs w:val="22"/>
              </w:rPr>
              <w:t>ников, весенних цветов,</w:t>
            </w:r>
          </w:p>
          <w:p w:rsidR="00966E9F" w:rsidRDefault="00966E9F" w:rsidP="00DC1210">
            <w:pPr>
              <w:shd w:val="clear" w:color="auto" w:fill="FFFFFF"/>
              <w:autoSpaceDE w:val="0"/>
              <w:rPr>
                <w:color w:val="000000"/>
              </w:rPr>
            </w:pPr>
            <w:r>
              <w:rPr>
                <w:color w:val="000000"/>
                <w:sz w:val="22"/>
                <w:szCs w:val="22"/>
              </w:rPr>
              <w:t>растений.</w:t>
            </w:r>
          </w:p>
          <w:p w:rsidR="00966E9F" w:rsidRDefault="00966E9F" w:rsidP="00DC1210">
            <w:pPr>
              <w:shd w:val="clear" w:color="auto" w:fill="FFFFFF"/>
              <w:autoSpaceDE w:val="0"/>
              <w:rPr>
                <w:color w:val="000000"/>
              </w:rPr>
            </w:pPr>
            <w:r>
              <w:rPr>
                <w:color w:val="000000"/>
                <w:sz w:val="22"/>
                <w:szCs w:val="22"/>
              </w:rPr>
              <w:t>Наблюдения:</w:t>
            </w:r>
          </w:p>
          <w:p w:rsidR="00966E9F" w:rsidRDefault="00966E9F" w:rsidP="00DC1210">
            <w:pPr>
              <w:shd w:val="clear" w:color="auto" w:fill="FFFFFF"/>
              <w:autoSpaceDE w:val="0"/>
              <w:rPr>
                <w:color w:val="000000"/>
              </w:rPr>
            </w:pPr>
            <w:r>
              <w:rPr>
                <w:color w:val="000000"/>
                <w:sz w:val="22"/>
                <w:szCs w:val="22"/>
              </w:rPr>
              <w:t>- за полетом семян одуван-</w:t>
            </w:r>
          </w:p>
          <w:p w:rsidR="00966E9F" w:rsidRDefault="00966E9F" w:rsidP="00DC1210">
            <w:pPr>
              <w:shd w:val="clear" w:color="auto" w:fill="FFFFFF"/>
              <w:autoSpaceDE w:val="0"/>
              <w:rPr>
                <w:color w:val="000000"/>
              </w:rPr>
            </w:pPr>
            <w:r>
              <w:rPr>
                <w:color w:val="000000"/>
                <w:sz w:val="22"/>
                <w:szCs w:val="22"/>
              </w:rPr>
              <w:t>чика;</w:t>
            </w:r>
          </w:p>
          <w:p w:rsidR="00966E9F" w:rsidRDefault="00966E9F" w:rsidP="00DC1210">
            <w:pPr>
              <w:shd w:val="clear" w:color="auto" w:fill="FFFFFF"/>
              <w:autoSpaceDE w:val="0"/>
              <w:rPr>
                <w:i/>
                <w:iCs/>
                <w:color w:val="000000"/>
              </w:rPr>
            </w:pPr>
            <w:r>
              <w:rPr>
                <w:color w:val="000000"/>
                <w:sz w:val="22"/>
                <w:szCs w:val="22"/>
              </w:rPr>
              <w:t>— за цветением растений;</w:t>
            </w:r>
          </w:p>
          <w:p w:rsidR="00966E9F" w:rsidRDefault="00966E9F" w:rsidP="00DC1210">
            <w:pPr>
              <w:shd w:val="clear" w:color="auto" w:fill="FFFFFF"/>
              <w:autoSpaceDE w:val="0"/>
              <w:rPr>
                <w:color w:val="000000"/>
              </w:rPr>
            </w:pPr>
            <w:r>
              <w:rPr>
                <w:i/>
                <w:iCs/>
                <w:color w:val="000000"/>
                <w:sz w:val="22"/>
                <w:szCs w:val="22"/>
              </w:rPr>
              <w:t xml:space="preserve">— </w:t>
            </w:r>
            <w:r>
              <w:rPr>
                <w:color w:val="000000"/>
                <w:sz w:val="22"/>
                <w:szCs w:val="22"/>
              </w:rPr>
              <w:t>за всходами на огороде</w:t>
            </w:r>
          </w:p>
          <w:p w:rsidR="00966E9F" w:rsidRDefault="00966E9F" w:rsidP="00DC1210">
            <w:pPr>
              <w:shd w:val="clear" w:color="auto" w:fill="FFFFFF"/>
              <w:autoSpaceDE w:val="0"/>
              <w:rPr>
                <w:i/>
                <w:iCs/>
                <w:color w:val="000000"/>
              </w:rPr>
            </w:pPr>
            <w:r>
              <w:rPr>
                <w:color w:val="000000"/>
                <w:sz w:val="22"/>
                <w:szCs w:val="22"/>
              </w:rPr>
              <w:t>(клумбе) после дождя;</w:t>
            </w:r>
          </w:p>
          <w:p w:rsidR="00966E9F" w:rsidRDefault="00966E9F" w:rsidP="00DC1210">
            <w:pPr>
              <w:shd w:val="clear" w:color="auto" w:fill="FFFFFF"/>
              <w:autoSpaceDE w:val="0"/>
              <w:rPr>
                <w:color w:val="000000"/>
              </w:rPr>
            </w:pPr>
            <w:r>
              <w:rPr>
                <w:i/>
                <w:iCs/>
                <w:color w:val="000000"/>
                <w:sz w:val="22"/>
                <w:szCs w:val="22"/>
              </w:rPr>
              <w:t xml:space="preserve">- </w:t>
            </w:r>
            <w:r>
              <w:rPr>
                <w:color w:val="000000"/>
                <w:sz w:val="22"/>
                <w:szCs w:val="22"/>
              </w:rPr>
              <w:t>за насекомыми: пчелой,</w:t>
            </w:r>
          </w:p>
          <w:p w:rsidR="00966E9F" w:rsidRDefault="00966E9F" w:rsidP="00DC1210">
            <w:pPr>
              <w:shd w:val="clear" w:color="auto" w:fill="FFFFFF"/>
              <w:autoSpaceDE w:val="0"/>
              <w:rPr>
                <w:color w:val="000000"/>
              </w:rPr>
            </w:pPr>
            <w:r>
              <w:rPr>
                <w:color w:val="000000"/>
                <w:sz w:val="22"/>
                <w:szCs w:val="22"/>
              </w:rPr>
              <w:t>майским жуком, бабочка-</w:t>
            </w:r>
          </w:p>
          <w:p w:rsidR="00966E9F" w:rsidRDefault="00966E9F" w:rsidP="00DC1210">
            <w:pPr>
              <w:shd w:val="clear" w:color="auto" w:fill="FFFFFF"/>
              <w:autoSpaceDE w:val="0"/>
              <w:rPr>
                <w:i/>
                <w:iCs/>
                <w:color w:val="000000"/>
              </w:rPr>
            </w:pPr>
            <w:r>
              <w:rPr>
                <w:color w:val="000000"/>
                <w:sz w:val="22"/>
                <w:szCs w:val="22"/>
              </w:rPr>
              <w:t>ми, стрекозой;</w:t>
            </w:r>
          </w:p>
          <w:p w:rsidR="00966E9F" w:rsidRDefault="00966E9F" w:rsidP="00DC1210">
            <w:pPr>
              <w:shd w:val="clear" w:color="auto" w:fill="FFFFFF"/>
              <w:autoSpaceDE w:val="0"/>
              <w:rPr>
                <w:color w:val="000000"/>
              </w:rPr>
            </w:pPr>
            <w:r>
              <w:rPr>
                <w:i/>
                <w:iCs/>
                <w:color w:val="000000"/>
                <w:sz w:val="22"/>
                <w:szCs w:val="22"/>
              </w:rPr>
              <w:t xml:space="preserve">- </w:t>
            </w:r>
            <w:r>
              <w:rPr>
                <w:color w:val="000000"/>
                <w:sz w:val="22"/>
                <w:szCs w:val="22"/>
              </w:rPr>
              <w:t>за ласточками;</w:t>
            </w:r>
          </w:p>
          <w:p w:rsidR="00966E9F" w:rsidRDefault="00966E9F" w:rsidP="00DC1210">
            <w:pPr>
              <w:shd w:val="clear" w:color="auto" w:fill="FFFFFF"/>
              <w:autoSpaceDE w:val="0"/>
              <w:rPr>
                <w:color w:val="000000"/>
              </w:rPr>
            </w:pPr>
            <w:r>
              <w:rPr>
                <w:color w:val="000000"/>
                <w:sz w:val="22"/>
                <w:szCs w:val="22"/>
              </w:rPr>
              <w:t>- за кошкой.</w:t>
            </w:r>
          </w:p>
          <w:p w:rsidR="00966E9F" w:rsidRDefault="00966E9F" w:rsidP="00DC1210">
            <w:pPr>
              <w:shd w:val="clear" w:color="auto" w:fill="FFFFFF"/>
              <w:autoSpaceDE w:val="0"/>
              <w:rPr>
                <w:color w:val="000000"/>
              </w:rPr>
            </w:pPr>
            <w:r>
              <w:rPr>
                <w:color w:val="000000"/>
                <w:sz w:val="22"/>
                <w:szCs w:val="22"/>
              </w:rPr>
              <w:t>Неживая природа:</w:t>
            </w:r>
          </w:p>
          <w:p w:rsidR="00966E9F" w:rsidRDefault="00966E9F" w:rsidP="00DC1210">
            <w:pPr>
              <w:shd w:val="clear" w:color="auto" w:fill="FFFFFF"/>
              <w:autoSpaceDE w:val="0"/>
              <w:rPr>
                <w:color w:val="000000"/>
              </w:rPr>
            </w:pPr>
            <w:r>
              <w:rPr>
                <w:color w:val="000000"/>
                <w:sz w:val="22"/>
                <w:szCs w:val="22"/>
              </w:rPr>
              <w:t>Рассматривание пес-</w:t>
            </w:r>
          </w:p>
          <w:p w:rsidR="00966E9F" w:rsidRDefault="00966E9F" w:rsidP="00DC1210">
            <w:pPr>
              <w:shd w:val="clear" w:color="auto" w:fill="FFFFFF"/>
              <w:autoSpaceDE w:val="0"/>
              <w:rPr>
                <w:color w:val="000000"/>
              </w:rPr>
            </w:pPr>
            <w:r>
              <w:rPr>
                <w:color w:val="000000"/>
                <w:sz w:val="22"/>
                <w:szCs w:val="22"/>
              </w:rPr>
              <w:t>ка и почвы.</w:t>
            </w:r>
          </w:p>
          <w:p w:rsidR="00966E9F" w:rsidRDefault="00966E9F" w:rsidP="00DC1210">
            <w:pPr>
              <w:shd w:val="clear" w:color="auto" w:fill="FFFFFF"/>
              <w:autoSpaceDE w:val="0"/>
              <w:rPr>
                <w:color w:val="000000"/>
              </w:rPr>
            </w:pPr>
            <w:r>
              <w:rPr>
                <w:color w:val="000000"/>
                <w:sz w:val="22"/>
                <w:szCs w:val="22"/>
              </w:rPr>
              <w:t>Наблюдения :</w:t>
            </w:r>
          </w:p>
          <w:p w:rsidR="00966E9F" w:rsidRDefault="00966E9F" w:rsidP="00DC1210">
            <w:pPr>
              <w:shd w:val="clear" w:color="auto" w:fill="FFFFFF"/>
              <w:autoSpaceDE w:val="0"/>
              <w:rPr>
                <w:color w:val="000000"/>
              </w:rPr>
            </w:pPr>
            <w:r>
              <w:rPr>
                <w:color w:val="000000"/>
                <w:sz w:val="22"/>
                <w:szCs w:val="22"/>
              </w:rPr>
              <w:t>- за солнцем;</w:t>
            </w:r>
          </w:p>
          <w:p w:rsidR="00966E9F" w:rsidRDefault="00966E9F" w:rsidP="00DC1210">
            <w:pPr>
              <w:shd w:val="clear" w:color="auto" w:fill="FFFFFF"/>
              <w:autoSpaceDE w:val="0"/>
              <w:rPr>
                <w:color w:val="000000"/>
              </w:rPr>
            </w:pPr>
            <w:r>
              <w:rPr>
                <w:color w:val="000000"/>
                <w:sz w:val="22"/>
                <w:szCs w:val="22"/>
              </w:rPr>
              <w:t>- за погодой</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Свойства мокрого пес-</w:t>
            </w:r>
          </w:p>
          <w:p w:rsidR="00966E9F" w:rsidRDefault="00966E9F" w:rsidP="00DC1210">
            <w:pPr>
              <w:shd w:val="clear" w:color="auto" w:fill="FFFFFF"/>
              <w:autoSpaceDE w:val="0"/>
              <w:rPr>
                <w:color w:val="000000"/>
              </w:rPr>
            </w:pPr>
            <w:r>
              <w:rPr>
                <w:color w:val="000000"/>
                <w:sz w:val="22"/>
                <w:szCs w:val="22"/>
              </w:rPr>
              <w:t>ка.</w:t>
            </w:r>
          </w:p>
          <w:p w:rsidR="00966E9F" w:rsidRDefault="00966E9F" w:rsidP="00DC1210">
            <w:pPr>
              <w:shd w:val="clear" w:color="auto" w:fill="FFFFFF"/>
              <w:autoSpaceDE w:val="0"/>
              <w:rPr>
                <w:color w:val="000000"/>
              </w:rPr>
            </w:pPr>
            <w:r>
              <w:rPr>
                <w:color w:val="000000"/>
                <w:sz w:val="22"/>
                <w:szCs w:val="22"/>
              </w:rPr>
              <w:t>• Бумажные кораблики.</w:t>
            </w:r>
          </w:p>
          <w:p w:rsidR="00966E9F" w:rsidRDefault="00966E9F" w:rsidP="00DC1210">
            <w:pPr>
              <w:shd w:val="clear" w:color="auto" w:fill="FFFFFF"/>
              <w:autoSpaceDE w:val="0"/>
              <w:rPr>
                <w:color w:val="000000"/>
              </w:rPr>
            </w:pPr>
            <w:r>
              <w:rPr>
                <w:color w:val="000000"/>
                <w:sz w:val="22"/>
                <w:szCs w:val="22"/>
              </w:rPr>
              <w:t>• Солнце высушивает</w:t>
            </w:r>
          </w:p>
          <w:p w:rsidR="00966E9F" w:rsidRDefault="00966E9F" w:rsidP="00DC1210">
            <w:pPr>
              <w:shd w:val="clear" w:color="auto" w:fill="FFFFFF"/>
              <w:autoSpaceDE w:val="0"/>
              <w:rPr>
                <w:color w:val="000000"/>
              </w:rPr>
            </w:pPr>
            <w:r>
              <w:rPr>
                <w:color w:val="000000"/>
                <w:sz w:val="22"/>
                <w:szCs w:val="22"/>
              </w:rPr>
              <w:t>предметы</w:t>
            </w:r>
          </w:p>
        </w:tc>
        <w:tc>
          <w:tcPr>
            <w:tcW w:w="2688"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«Отгадай, что за растение»,</w:t>
            </w:r>
          </w:p>
          <w:p w:rsidR="00966E9F" w:rsidRDefault="00966E9F" w:rsidP="00DC1210">
            <w:pPr>
              <w:shd w:val="clear" w:color="auto" w:fill="FFFFFF"/>
              <w:autoSpaceDE w:val="0"/>
              <w:rPr>
                <w:color w:val="000000"/>
              </w:rPr>
            </w:pPr>
            <w:r>
              <w:rPr>
                <w:color w:val="000000"/>
                <w:sz w:val="22"/>
                <w:szCs w:val="22"/>
              </w:rPr>
              <w:t>«Кто (что) летает», «Кто же</w:t>
            </w:r>
          </w:p>
          <w:p w:rsidR="00966E9F" w:rsidRDefault="00966E9F" w:rsidP="00DC1210">
            <w:pPr>
              <w:shd w:val="clear" w:color="auto" w:fill="FFFFFF"/>
              <w:autoSpaceDE w:val="0"/>
              <w:rPr>
                <w:color w:val="000000"/>
              </w:rPr>
            </w:pPr>
            <w:r>
              <w:rPr>
                <w:color w:val="000000"/>
                <w:sz w:val="22"/>
                <w:szCs w:val="22"/>
              </w:rPr>
              <w:t>я?», «Путешествие», «Тре-</w:t>
            </w:r>
          </w:p>
          <w:p w:rsidR="00966E9F" w:rsidRDefault="00966E9F" w:rsidP="00DC1210">
            <w:pPr>
              <w:shd w:val="clear" w:color="auto" w:fill="FFFFFF"/>
              <w:autoSpaceDE w:val="0"/>
              <w:rPr>
                <w:color w:val="000000"/>
              </w:rPr>
            </w:pPr>
            <w:r>
              <w:rPr>
                <w:color w:val="000000"/>
                <w:sz w:val="22"/>
                <w:szCs w:val="22"/>
              </w:rPr>
              <w:t>тий лишний (растения)»,</w:t>
            </w:r>
          </w:p>
          <w:p w:rsidR="00966E9F" w:rsidRDefault="00966E9F" w:rsidP="00DC1210">
            <w:pPr>
              <w:shd w:val="clear" w:color="auto" w:fill="FFFFFF"/>
              <w:autoSpaceDE w:val="0"/>
              <w:rPr>
                <w:color w:val="000000"/>
              </w:rPr>
            </w:pPr>
            <w:r>
              <w:rPr>
                <w:color w:val="000000"/>
                <w:sz w:val="22"/>
                <w:szCs w:val="22"/>
              </w:rPr>
              <w:t>«Что сажают в огороде?»,</w:t>
            </w:r>
          </w:p>
          <w:p w:rsidR="00966E9F" w:rsidRDefault="00966E9F" w:rsidP="00DC1210">
            <w:pPr>
              <w:shd w:val="clear" w:color="auto" w:fill="FFFFFF"/>
              <w:autoSpaceDE w:val="0"/>
              <w:rPr>
                <w:color w:val="000000"/>
              </w:rPr>
            </w:pPr>
            <w:r>
              <w:rPr>
                <w:color w:val="000000"/>
                <w:sz w:val="22"/>
                <w:szCs w:val="22"/>
              </w:rPr>
              <w:t>«Что это за птица?», «Зага-</w:t>
            </w:r>
          </w:p>
          <w:p w:rsidR="00966E9F" w:rsidRDefault="00966E9F" w:rsidP="00DC1210">
            <w:pPr>
              <w:shd w:val="clear" w:color="auto" w:fill="FFFFFF"/>
              <w:autoSpaceDE w:val="0"/>
              <w:rPr>
                <w:color w:val="000000"/>
              </w:rPr>
            </w:pPr>
            <w:r>
              <w:rPr>
                <w:color w:val="000000"/>
                <w:sz w:val="22"/>
                <w:szCs w:val="22"/>
              </w:rPr>
              <w:t>дай, мы отгадаем», «Чудес-</w:t>
            </w:r>
          </w:p>
          <w:p w:rsidR="00966E9F" w:rsidRDefault="00966E9F" w:rsidP="00DC1210">
            <w:pPr>
              <w:shd w:val="clear" w:color="auto" w:fill="FFFFFF"/>
              <w:autoSpaceDE w:val="0"/>
              <w:rPr>
                <w:color w:val="000000"/>
              </w:rPr>
            </w:pPr>
            <w:r>
              <w:rPr>
                <w:color w:val="000000"/>
                <w:sz w:val="22"/>
                <w:szCs w:val="22"/>
              </w:rPr>
              <w:t>ный мешочек», «Добрые</w:t>
            </w:r>
          </w:p>
          <w:p w:rsidR="00966E9F" w:rsidRDefault="00966E9F" w:rsidP="00DC1210">
            <w:pPr>
              <w:shd w:val="clear" w:color="auto" w:fill="FFFFFF"/>
              <w:autoSpaceDE w:val="0"/>
              <w:rPr>
                <w:color w:val="000000"/>
              </w:rPr>
            </w:pPr>
            <w:r>
              <w:rPr>
                <w:color w:val="000000"/>
                <w:sz w:val="22"/>
                <w:szCs w:val="22"/>
              </w:rPr>
              <w:t>слова», «Да или нет», «Бы-</w:t>
            </w:r>
          </w:p>
          <w:p w:rsidR="00966E9F" w:rsidRDefault="00966E9F" w:rsidP="00DC1210">
            <w:pPr>
              <w:shd w:val="clear" w:color="auto" w:fill="FFFFFF"/>
              <w:autoSpaceDE w:val="0"/>
              <w:rPr>
                <w:color w:val="000000"/>
              </w:rPr>
            </w:pPr>
            <w:r>
              <w:rPr>
                <w:color w:val="000000"/>
                <w:sz w:val="22"/>
                <w:szCs w:val="22"/>
              </w:rPr>
              <w:t>вает - не бывает (с мя-</w:t>
            </w:r>
          </w:p>
          <w:p w:rsidR="00966E9F" w:rsidRDefault="00966E9F" w:rsidP="00DC1210">
            <w:pPr>
              <w:shd w:val="clear" w:color="auto" w:fill="FFFFFF"/>
              <w:autoSpaceDE w:val="0"/>
              <w:rPr>
                <w:color w:val="000000"/>
              </w:rPr>
            </w:pPr>
            <w:r>
              <w:rPr>
                <w:color w:val="000000"/>
                <w:sz w:val="22"/>
                <w:szCs w:val="22"/>
              </w:rPr>
              <w:t>чом)», «Отгадай-ка», «Най-</w:t>
            </w:r>
          </w:p>
          <w:p w:rsidR="00966E9F" w:rsidRDefault="00966E9F" w:rsidP="00DC1210">
            <w:pPr>
              <w:shd w:val="clear" w:color="auto" w:fill="FFFFFF"/>
              <w:autoSpaceDE w:val="0"/>
              <w:rPr>
                <w:color w:val="000000"/>
              </w:rPr>
            </w:pPr>
            <w:r>
              <w:rPr>
                <w:color w:val="000000"/>
                <w:sz w:val="22"/>
                <w:szCs w:val="22"/>
              </w:rPr>
              <w:t>ди листок, как на дереве»,</w:t>
            </w:r>
          </w:p>
          <w:p w:rsidR="00966E9F" w:rsidRDefault="00966E9F" w:rsidP="00DC1210">
            <w:pPr>
              <w:shd w:val="clear" w:color="auto" w:fill="FFFFFF"/>
              <w:autoSpaceDE w:val="0"/>
              <w:rPr>
                <w:color w:val="000000"/>
              </w:rPr>
            </w:pPr>
            <w:r>
              <w:rPr>
                <w:color w:val="000000"/>
                <w:sz w:val="22"/>
                <w:szCs w:val="22"/>
              </w:rPr>
              <w:t>«Узнай, чей лист», «При-</w:t>
            </w:r>
          </w:p>
          <w:p w:rsidR="00966E9F" w:rsidRDefault="00966E9F" w:rsidP="00DC1210">
            <w:pPr>
              <w:shd w:val="clear" w:color="auto" w:fill="FFFFFF"/>
              <w:autoSpaceDE w:val="0"/>
              <w:rPr>
                <w:color w:val="000000"/>
              </w:rPr>
            </w:pPr>
            <w:r>
              <w:rPr>
                <w:color w:val="000000"/>
                <w:sz w:val="22"/>
                <w:szCs w:val="22"/>
              </w:rPr>
              <w:t>думай сам»</w:t>
            </w:r>
          </w:p>
        </w:tc>
        <w:tc>
          <w:tcPr>
            <w:tcW w:w="3011"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«Мячик кверху», «Без-</w:t>
            </w:r>
          </w:p>
          <w:p w:rsidR="00966E9F" w:rsidRDefault="00966E9F" w:rsidP="00DC1210">
            <w:pPr>
              <w:shd w:val="clear" w:color="auto" w:fill="FFFFFF"/>
              <w:autoSpaceDE w:val="0"/>
              <w:rPr>
                <w:color w:val="000000"/>
              </w:rPr>
            </w:pPr>
            <w:r>
              <w:rPr>
                <w:color w:val="000000"/>
                <w:sz w:val="22"/>
                <w:szCs w:val="22"/>
              </w:rPr>
              <w:t>домный заяц», «Кот на</w:t>
            </w:r>
          </w:p>
          <w:p w:rsidR="00966E9F" w:rsidRDefault="00966E9F" w:rsidP="00DC1210">
            <w:pPr>
              <w:shd w:val="clear" w:color="auto" w:fill="FFFFFF"/>
              <w:autoSpaceDE w:val="0"/>
              <w:rPr>
                <w:color w:val="000000"/>
              </w:rPr>
            </w:pPr>
            <w:r>
              <w:rPr>
                <w:color w:val="000000"/>
                <w:sz w:val="22"/>
                <w:szCs w:val="22"/>
              </w:rPr>
              <w:t>крыше», «Охота на зай-</w:t>
            </w:r>
          </w:p>
          <w:p w:rsidR="00966E9F" w:rsidRDefault="00966E9F" w:rsidP="00DC1210">
            <w:pPr>
              <w:shd w:val="clear" w:color="auto" w:fill="FFFFFF"/>
              <w:autoSpaceDE w:val="0"/>
              <w:rPr>
                <w:color w:val="000000"/>
              </w:rPr>
            </w:pPr>
            <w:r>
              <w:rPr>
                <w:color w:val="000000"/>
                <w:sz w:val="22"/>
                <w:szCs w:val="22"/>
              </w:rPr>
              <w:t>цев», «Жадный кот», «Ка-</w:t>
            </w:r>
          </w:p>
          <w:p w:rsidR="00966E9F" w:rsidRDefault="00966E9F" w:rsidP="00DC1210">
            <w:pPr>
              <w:shd w:val="clear" w:color="auto" w:fill="FFFFFF"/>
              <w:autoSpaceDE w:val="0"/>
              <w:rPr>
                <w:color w:val="000000"/>
              </w:rPr>
            </w:pPr>
            <w:r>
              <w:rPr>
                <w:color w:val="000000"/>
                <w:sz w:val="22"/>
                <w:szCs w:val="22"/>
              </w:rPr>
              <w:t>пуста», «Пчелки и ласточ-</w:t>
            </w:r>
          </w:p>
          <w:p w:rsidR="00966E9F" w:rsidRDefault="00966E9F" w:rsidP="00DC1210">
            <w:pPr>
              <w:shd w:val="clear" w:color="auto" w:fill="FFFFFF"/>
              <w:autoSpaceDE w:val="0"/>
              <w:rPr>
                <w:color w:val="000000"/>
              </w:rPr>
            </w:pPr>
            <w:r>
              <w:rPr>
                <w:color w:val="000000"/>
                <w:sz w:val="22"/>
                <w:szCs w:val="22"/>
              </w:rPr>
              <w:t>ка», «Журавль и лягуш-</w:t>
            </w:r>
          </w:p>
          <w:p w:rsidR="00966E9F" w:rsidRDefault="00966E9F" w:rsidP="00DC1210">
            <w:pPr>
              <w:shd w:val="clear" w:color="auto" w:fill="FFFFFF"/>
              <w:autoSpaceDE w:val="0"/>
              <w:rPr>
                <w:color w:val="000000"/>
              </w:rPr>
            </w:pPr>
            <w:r>
              <w:rPr>
                <w:color w:val="000000"/>
                <w:sz w:val="22"/>
                <w:szCs w:val="22"/>
              </w:rPr>
              <w:t>ки», «Воробушки», «Жу-</w:t>
            </w:r>
          </w:p>
          <w:p w:rsidR="00966E9F" w:rsidRDefault="00966E9F" w:rsidP="00DC1210">
            <w:pPr>
              <w:shd w:val="clear" w:color="auto" w:fill="FFFFFF"/>
              <w:autoSpaceDE w:val="0"/>
              <w:rPr>
                <w:color w:val="000000"/>
              </w:rPr>
            </w:pPr>
            <w:r>
              <w:rPr>
                <w:color w:val="000000"/>
                <w:sz w:val="22"/>
                <w:szCs w:val="22"/>
              </w:rPr>
              <w:t>ки», «Кот Васька»,</w:t>
            </w:r>
          </w:p>
          <w:p w:rsidR="00966E9F" w:rsidRDefault="00966E9F" w:rsidP="00DC1210">
            <w:pPr>
              <w:shd w:val="clear" w:color="auto" w:fill="FFFFFF"/>
              <w:autoSpaceDE w:val="0"/>
              <w:rPr>
                <w:color w:val="000000"/>
              </w:rPr>
            </w:pPr>
            <w:r>
              <w:rPr>
                <w:color w:val="000000"/>
                <w:sz w:val="22"/>
                <w:szCs w:val="22"/>
              </w:rPr>
              <w:t>«Жмурки с колокольчи-</w:t>
            </w:r>
          </w:p>
          <w:p w:rsidR="00966E9F" w:rsidRDefault="00966E9F" w:rsidP="00DC1210">
            <w:pPr>
              <w:shd w:val="clear" w:color="auto" w:fill="FFFFFF"/>
              <w:autoSpaceDE w:val="0"/>
              <w:rPr>
                <w:color w:val="000000"/>
              </w:rPr>
            </w:pPr>
            <w:r>
              <w:rPr>
                <w:color w:val="000000"/>
                <w:sz w:val="22"/>
                <w:szCs w:val="22"/>
              </w:rPr>
              <w:t>ком», «Через ручеек»,</w:t>
            </w:r>
          </w:p>
          <w:p w:rsidR="00966E9F" w:rsidRDefault="00966E9F" w:rsidP="00DC1210">
            <w:pPr>
              <w:shd w:val="clear" w:color="auto" w:fill="FFFFFF"/>
              <w:autoSpaceDE w:val="0"/>
              <w:rPr>
                <w:i/>
                <w:iCs/>
                <w:color w:val="000000"/>
              </w:rPr>
            </w:pPr>
            <w:r>
              <w:rPr>
                <w:color w:val="000000"/>
                <w:sz w:val="22"/>
                <w:szCs w:val="22"/>
              </w:rPr>
              <w:t>«Птички и кошка».</w:t>
            </w:r>
          </w:p>
          <w:p w:rsidR="00966E9F" w:rsidRDefault="00966E9F" w:rsidP="00DC1210">
            <w:pPr>
              <w:shd w:val="clear" w:color="auto" w:fill="FFFFFF"/>
              <w:autoSpaceDE w:val="0"/>
              <w:rPr>
                <w:color w:val="000000"/>
              </w:rPr>
            </w:pPr>
            <w:r>
              <w:rPr>
                <w:i/>
                <w:iCs/>
                <w:color w:val="000000"/>
                <w:sz w:val="22"/>
                <w:szCs w:val="22"/>
              </w:rPr>
              <w:t xml:space="preserve">Игры-забавы </w:t>
            </w:r>
            <w:r>
              <w:rPr>
                <w:color w:val="000000"/>
                <w:sz w:val="22"/>
                <w:szCs w:val="22"/>
              </w:rPr>
              <w:t>«Зверинец»,</w:t>
            </w:r>
          </w:p>
          <w:p w:rsidR="00966E9F" w:rsidRDefault="00966E9F" w:rsidP="00DC1210">
            <w:pPr>
              <w:shd w:val="clear" w:color="auto" w:fill="FFFFFF"/>
              <w:autoSpaceDE w:val="0"/>
              <w:rPr>
                <w:color w:val="000000"/>
              </w:rPr>
            </w:pPr>
            <w:r>
              <w:rPr>
                <w:color w:val="000000"/>
                <w:sz w:val="22"/>
                <w:szCs w:val="22"/>
              </w:rPr>
              <w:t>«Крокодил», «Необычные</w:t>
            </w:r>
          </w:p>
          <w:p w:rsidR="00966E9F" w:rsidRDefault="00966E9F" w:rsidP="00DC1210">
            <w:pPr>
              <w:shd w:val="clear" w:color="auto" w:fill="FFFFFF"/>
              <w:autoSpaceDE w:val="0"/>
              <w:rPr>
                <w:color w:val="000000"/>
              </w:rPr>
            </w:pPr>
            <w:r>
              <w:rPr>
                <w:color w:val="000000"/>
                <w:sz w:val="22"/>
                <w:szCs w:val="22"/>
              </w:rPr>
              <w:t>жмурки»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Наведение по-</w:t>
            </w:r>
          </w:p>
          <w:p w:rsidR="00966E9F" w:rsidRDefault="00966E9F" w:rsidP="00DC1210">
            <w:pPr>
              <w:shd w:val="clear" w:color="auto" w:fill="FFFFFF"/>
              <w:autoSpaceDE w:val="0"/>
              <w:rPr>
                <w:color w:val="000000"/>
              </w:rPr>
            </w:pPr>
            <w:r>
              <w:rPr>
                <w:color w:val="000000"/>
                <w:sz w:val="22"/>
                <w:szCs w:val="22"/>
              </w:rPr>
              <w:t>рядка на грядках</w:t>
            </w:r>
          </w:p>
          <w:p w:rsidR="00966E9F" w:rsidRDefault="00966E9F" w:rsidP="00DC1210">
            <w:pPr>
              <w:shd w:val="clear" w:color="auto" w:fill="FFFFFF"/>
              <w:autoSpaceDE w:val="0"/>
              <w:rPr>
                <w:color w:val="000000"/>
              </w:rPr>
            </w:pPr>
            <w:r>
              <w:rPr>
                <w:color w:val="000000"/>
                <w:sz w:val="22"/>
                <w:szCs w:val="22"/>
              </w:rPr>
              <w:t>огорода. По-</w:t>
            </w:r>
          </w:p>
          <w:p w:rsidR="00966E9F" w:rsidRDefault="00966E9F" w:rsidP="00DC1210">
            <w:pPr>
              <w:shd w:val="clear" w:color="auto" w:fill="FFFFFF"/>
              <w:autoSpaceDE w:val="0"/>
              <w:rPr>
                <w:color w:val="000000"/>
              </w:rPr>
            </w:pPr>
            <w:r>
              <w:rPr>
                <w:color w:val="000000"/>
                <w:sz w:val="22"/>
                <w:szCs w:val="22"/>
              </w:rPr>
              <w:t>мощь дворнику</w:t>
            </w:r>
          </w:p>
          <w:p w:rsidR="00966E9F" w:rsidRDefault="00966E9F" w:rsidP="00DC1210">
            <w:pPr>
              <w:shd w:val="clear" w:color="auto" w:fill="FFFFFF"/>
              <w:autoSpaceDE w:val="0"/>
              <w:rPr>
                <w:color w:val="000000"/>
              </w:rPr>
            </w:pPr>
            <w:r>
              <w:rPr>
                <w:color w:val="000000"/>
                <w:sz w:val="22"/>
                <w:szCs w:val="22"/>
              </w:rPr>
              <w:t>в уборке дорож-</w:t>
            </w:r>
          </w:p>
          <w:p w:rsidR="00966E9F" w:rsidRDefault="00966E9F" w:rsidP="00DC1210">
            <w:pPr>
              <w:shd w:val="clear" w:color="auto" w:fill="FFFFFF"/>
              <w:autoSpaceDE w:val="0"/>
              <w:rPr>
                <w:color w:val="000000"/>
              </w:rPr>
            </w:pPr>
            <w:r>
              <w:rPr>
                <w:color w:val="000000"/>
                <w:sz w:val="22"/>
                <w:szCs w:val="22"/>
              </w:rPr>
              <w:t>ки вокруг сада.</w:t>
            </w:r>
          </w:p>
          <w:p w:rsidR="00966E9F" w:rsidRDefault="00966E9F" w:rsidP="00DC1210">
            <w:pPr>
              <w:shd w:val="clear" w:color="auto" w:fill="FFFFFF"/>
              <w:autoSpaceDE w:val="0"/>
              <w:rPr>
                <w:color w:val="000000"/>
              </w:rPr>
            </w:pPr>
            <w:r>
              <w:rPr>
                <w:color w:val="000000"/>
                <w:sz w:val="22"/>
                <w:szCs w:val="22"/>
              </w:rPr>
              <w:t>Полив всходов</w:t>
            </w:r>
          </w:p>
          <w:p w:rsidR="00966E9F" w:rsidRDefault="00966E9F" w:rsidP="00DC1210">
            <w:pPr>
              <w:shd w:val="clear" w:color="auto" w:fill="FFFFFF"/>
              <w:autoSpaceDE w:val="0"/>
              <w:rPr>
                <w:color w:val="000000"/>
              </w:rPr>
            </w:pPr>
            <w:r>
              <w:rPr>
                <w:color w:val="000000"/>
                <w:sz w:val="22"/>
                <w:szCs w:val="22"/>
              </w:rPr>
              <w:t>на огороде. По-</w:t>
            </w:r>
          </w:p>
          <w:p w:rsidR="00966E9F" w:rsidRDefault="00966E9F" w:rsidP="00DC1210">
            <w:pPr>
              <w:shd w:val="clear" w:color="auto" w:fill="FFFFFF"/>
              <w:autoSpaceDE w:val="0"/>
              <w:rPr>
                <w:color w:val="000000"/>
              </w:rPr>
            </w:pPr>
            <w:r>
              <w:rPr>
                <w:color w:val="000000"/>
                <w:sz w:val="22"/>
                <w:szCs w:val="22"/>
              </w:rPr>
              <w:t>лив всходов</w:t>
            </w:r>
          </w:p>
          <w:p w:rsidR="00966E9F" w:rsidRDefault="00966E9F" w:rsidP="00DC1210">
            <w:pPr>
              <w:shd w:val="clear" w:color="auto" w:fill="FFFFFF"/>
              <w:autoSpaceDE w:val="0"/>
              <w:rPr>
                <w:color w:val="000000"/>
              </w:rPr>
            </w:pPr>
            <w:r>
              <w:rPr>
                <w:color w:val="000000"/>
                <w:sz w:val="22"/>
                <w:szCs w:val="22"/>
              </w:rPr>
              <w:t>в цветнике.</w:t>
            </w:r>
          </w:p>
          <w:p w:rsidR="00966E9F" w:rsidRDefault="00966E9F" w:rsidP="00DC1210">
            <w:pPr>
              <w:shd w:val="clear" w:color="auto" w:fill="FFFFFF"/>
              <w:autoSpaceDE w:val="0"/>
              <w:rPr>
                <w:color w:val="000000"/>
              </w:rPr>
            </w:pPr>
            <w:r>
              <w:rPr>
                <w:color w:val="000000"/>
                <w:sz w:val="22"/>
                <w:szCs w:val="22"/>
              </w:rPr>
              <w:t>Подравнивание</w:t>
            </w:r>
          </w:p>
          <w:p w:rsidR="00966E9F" w:rsidRDefault="00966E9F" w:rsidP="00DC1210">
            <w:pPr>
              <w:shd w:val="clear" w:color="auto" w:fill="FFFFFF"/>
              <w:autoSpaceDE w:val="0"/>
              <w:rPr>
                <w:color w:val="000000"/>
              </w:rPr>
            </w:pPr>
            <w:r>
              <w:rPr>
                <w:color w:val="000000"/>
                <w:sz w:val="22"/>
                <w:szCs w:val="22"/>
              </w:rPr>
              <w:t>бордюров</w:t>
            </w:r>
          </w:p>
          <w:p w:rsidR="00966E9F" w:rsidRDefault="00966E9F" w:rsidP="00DC1210">
            <w:pPr>
              <w:shd w:val="clear" w:color="auto" w:fill="FFFFFF"/>
              <w:autoSpaceDE w:val="0"/>
              <w:rPr>
                <w:color w:val="000000"/>
              </w:rPr>
            </w:pPr>
            <w:r>
              <w:rPr>
                <w:color w:val="000000"/>
                <w:sz w:val="22"/>
                <w:szCs w:val="22"/>
              </w:rPr>
              <w:t>на клумбе с цве-</w:t>
            </w:r>
          </w:p>
          <w:p w:rsidR="00966E9F" w:rsidRDefault="00966E9F" w:rsidP="00DC1210">
            <w:pPr>
              <w:shd w:val="clear" w:color="auto" w:fill="FFFFFF"/>
              <w:autoSpaceDE w:val="0"/>
              <w:rPr>
                <w:color w:val="000000"/>
              </w:rPr>
            </w:pPr>
            <w:r>
              <w:rPr>
                <w:color w:val="000000"/>
                <w:sz w:val="22"/>
                <w:szCs w:val="22"/>
              </w:rPr>
              <w:t>тами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Умеет назы-</w:t>
            </w:r>
          </w:p>
          <w:p w:rsidR="00966E9F" w:rsidRDefault="00966E9F" w:rsidP="00DC1210">
            <w:pPr>
              <w:shd w:val="clear" w:color="auto" w:fill="FFFFFF"/>
              <w:autoSpaceDE w:val="0"/>
              <w:rPr>
                <w:color w:val="000000"/>
              </w:rPr>
            </w:pPr>
            <w:r>
              <w:rPr>
                <w:color w:val="000000"/>
                <w:sz w:val="22"/>
                <w:szCs w:val="22"/>
              </w:rPr>
              <w:t>вать времена</w:t>
            </w:r>
          </w:p>
          <w:p w:rsidR="00966E9F" w:rsidRDefault="00966E9F" w:rsidP="00DC1210">
            <w:pPr>
              <w:shd w:val="clear" w:color="auto" w:fill="FFFFFF"/>
              <w:autoSpaceDE w:val="0"/>
              <w:rPr>
                <w:color w:val="000000"/>
              </w:rPr>
            </w:pPr>
            <w:r>
              <w:rPr>
                <w:color w:val="000000"/>
                <w:sz w:val="22"/>
                <w:szCs w:val="22"/>
              </w:rPr>
              <w:t>года в пра-</w:t>
            </w:r>
          </w:p>
          <w:p w:rsidR="00966E9F" w:rsidRDefault="00966E9F" w:rsidP="00DC1210">
            <w:pPr>
              <w:shd w:val="clear" w:color="auto" w:fill="FFFFFF"/>
              <w:autoSpaceDE w:val="0"/>
              <w:rPr>
                <w:color w:val="000000"/>
              </w:rPr>
            </w:pPr>
            <w:r>
              <w:rPr>
                <w:color w:val="000000"/>
                <w:sz w:val="22"/>
                <w:szCs w:val="22"/>
              </w:rPr>
              <w:t>вильной по-</w:t>
            </w:r>
          </w:p>
          <w:p w:rsidR="00966E9F" w:rsidRDefault="00966E9F" w:rsidP="00DC1210">
            <w:pPr>
              <w:shd w:val="clear" w:color="auto" w:fill="FFFFFF"/>
              <w:autoSpaceDE w:val="0"/>
              <w:rPr>
                <w:color w:val="000000"/>
              </w:rPr>
            </w:pPr>
            <w:r>
              <w:rPr>
                <w:color w:val="000000"/>
                <w:sz w:val="22"/>
                <w:szCs w:val="22"/>
              </w:rPr>
              <w:t>следователь-</w:t>
            </w:r>
          </w:p>
          <w:p w:rsidR="00966E9F" w:rsidRDefault="00966E9F" w:rsidP="00DC1210">
            <w:pPr>
              <w:shd w:val="clear" w:color="auto" w:fill="FFFFFF"/>
              <w:autoSpaceDE w:val="0"/>
              <w:rPr>
                <w:color w:val="000000"/>
              </w:rPr>
            </w:pPr>
            <w:r>
              <w:rPr>
                <w:color w:val="000000"/>
                <w:sz w:val="22"/>
                <w:szCs w:val="22"/>
              </w:rPr>
              <w:t>ности. Умеет</w:t>
            </w:r>
          </w:p>
          <w:p w:rsidR="00966E9F" w:rsidRDefault="00966E9F" w:rsidP="00DC1210">
            <w:pPr>
              <w:shd w:val="clear" w:color="auto" w:fill="FFFFFF"/>
              <w:autoSpaceDE w:val="0"/>
              <w:rPr>
                <w:color w:val="000000"/>
              </w:rPr>
            </w:pPr>
            <w:r>
              <w:rPr>
                <w:color w:val="000000"/>
                <w:sz w:val="22"/>
                <w:szCs w:val="22"/>
              </w:rPr>
              <w:t>согласовы-</w:t>
            </w:r>
          </w:p>
          <w:p w:rsidR="00966E9F" w:rsidRDefault="00966E9F" w:rsidP="00DC1210">
            <w:pPr>
              <w:shd w:val="clear" w:color="auto" w:fill="FFFFFF"/>
              <w:autoSpaceDE w:val="0"/>
              <w:rPr>
                <w:color w:val="000000"/>
              </w:rPr>
            </w:pPr>
            <w:r>
              <w:rPr>
                <w:color w:val="000000"/>
                <w:sz w:val="22"/>
                <w:szCs w:val="22"/>
              </w:rPr>
              <w:t>вать дейст-</w:t>
            </w:r>
          </w:p>
          <w:p w:rsidR="00966E9F" w:rsidRDefault="00966E9F" w:rsidP="00DC1210">
            <w:pPr>
              <w:shd w:val="clear" w:color="auto" w:fill="FFFFFF"/>
              <w:autoSpaceDE w:val="0"/>
              <w:rPr>
                <w:color w:val="000000"/>
              </w:rPr>
            </w:pPr>
            <w:r>
              <w:rPr>
                <w:color w:val="000000"/>
                <w:sz w:val="22"/>
                <w:szCs w:val="22"/>
              </w:rPr>
              <w:t>вия со сверст-</w:t>
            </w:r>
          </w:p>
          <w:p w:rsidR="00966E9F" w:rsidRDefault="00966E9F" w:rsidP="00DC1210">
            <w:pPr>
              <w:shd w:val="clear" w:color="auto" w:fill="FFFFFF"/>
              <w:autoSpaceDE w:val="0"/>
              <w:rPr>
                <w:color w:val="000000"/>
              </w:rPr>
            </w:pPr>
            <w:r>
              <w:rPr>
                <w:color w:val="000000"/>
                <w:sz w:val="22"/>
                <w:szCs w:val="22"/>
              </w:rPr>
              <w:t>никами, до-</w:t>
            </w:r>
          </w:p>
          <w:p w:rsidR="00966E9F" w:rsidRDefault="00966E9F" w:rsidP="00DC1210">
            <w:pPr>
              <w:shd w:val="clear" w:color="auto" w:fill="FFFFFF"/>
              <w:autoSpaceDE w:val="0"/>
              <w:rPr>
                <w:color w:val="000000"/>
              </w:rPr>
            </w:pPr>
            <w:r>
              <w:rPr>
                <w:color w:val="000000"/>
                <w:sz w:val="22"/>
                <w:szCs w:val="22"/>
              </w:rPr>
              <w:t>стигать ре-</w:t>
            </w:r>
          </w:p>
          <w:p w:rsidR="00966E9F" w:rsidRDefault="00966E9F" w:rsidP="00DC1210">
            <w:pPr>
              <w:shd w:val="clear" w:color="auto" w:fill="FFFFFF"/>
              <w:autoSpaceDE w:val="0"/>
              <w:rPr>
                <w:color w:val="000000"/>
              </w:rPr>
            </w:pPr>
            <w:r>
              <w:rPr>
                <w:color w:val="000000"/>
                <w:sz w:val="22"/>
                <w:szCs w:val="22"/>
              </w:rPr>
              <w:t>зультата</w:t>
            </w:r>
          </w:p>
          <w:p w:rsidR="00966E9F" w:rsidRDefault="00966E9F" w:rsidP="00DC1210">
            <w:pPr>
              <w:shd w:val="clear" w:color="auto" w:fill="FFFFFF"/>
              <w:autoSpaceDE w:val="0"/>
              <w:rPr>
                <w:color w:val="000000"/>
              </w:rPr>
            </w:pPr>
            <w:r>
              <w:rPr>
                <w:color w:val="000000"/>
                <w:sz w:val="22"/>
                <w:szCs w:val="22"/>
              </w:rPr>
              <w:t>во время</w:t>
            </w:r>
          </w:p>
          <w:p w:rsidR="00966E9F" w:rsidRDefault="00966E9F" w:rsidP="00DC1210">
            <w:pPr>
              <w:shd w:val="clear" w:color="auto" w:fill="FFFFFF"/>
              <w:autoSpaceDE w:val="0"/>
              <w:rPr>
                <w:color w:val="000000"/>
              </w:rPr>
            </w:pPr>
            <w:r>
              <w:rPr>
                <w:color w:val="000000"/>
                <w:sz w:val="22"/>
                <w:szCs w:val="22"/>
              </w:rPr>
              <w:t>проведения</w:t>
            </w:r>
          </w:p>
          <w:p w:rsidR="00966E9F" w:rsidRDefault="00966E9F" w:rsidP="00DC1210">
            <w:pPr>
              <w:shd w:val="clear" w:color="auto" w:fill="FFFFFF"/>
              <w:autoSpaceDE w:val="0"/>
              <w:rPr>
                <w:color w:val="000000"/>
              </w:rPr>
            </w:pPr>
            <w:r>
              <w:rPr>
                <w:color w:val="000000"/>
                <w:sz w:val="22"/>
                <w:szCs w:val="22"/>
              </w:rPr>
              <w:t>эксперимен-</w:t>
            </w:r>
          </w:p>
          <w:p w:rsidR="00966E9F" w:rsidRDefault="00966E9F" w:rsidP="00DC1210">
            <w:pPr>
              <w:shd w:val="clear" w:color="auto" w:fill="FFFFFF"/>
              <w:autoSpaceDE w:val="0"/>
              <w:rPr>
                <w:color w:val="000000"/>
              </w:rPr>
            </w:pPr>
            <w:r>
              <w:rPr>
                <w:color w:val="000000"/>
                <w:sz w:val="22"/>
                <w:szCs w:val="22"/>
              </w:rPr>
              <w:t>тов и иссле-</w:t>
            </w:r>
          </w:p>
          <w:p w:rsidR="00966E9F" w:rsidRDefault="00966E9F" w:rsidP="00DC1210">
            <w:pPr>
              <w:shd w:val="clear" w:color="auto" w:fill="FFFFFF"/>
              <w:autoSpaceDE w:val="0"/>
            </w:pPr>
            <w:r>
              <w:rPr>
                <w:color w:val="000000"/>
                <w:sz w:val="22"/>
                <w:szCs w:val="22"/>
              </w:rPr>
              <w:t>дований</w:t>
            </w:r>
          </w:p>
        </w:tc>
      </w:tr>
      <w:tr w:rsidR="00966E9F" w:rsidTr="00DC1210">
        <w:trPr>
          <w:trHeight w:val="211"/>
        </w:trPr>
        <w:tc>
          <w:tcPr>
            <w:tcW w:w="691"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1</w:t>
            </w:r>
          </w:p>
        </w:tc>
        <w:tc>
          <w:tcPr>
            <w:tcW w:w="2832"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2</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3</w:t>
            </w:r>
          </w:p>
        </w:tc>
        <w:tc>
          <w:tcPr>
            <w:tcW w:w="2698"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4</w:t>
            </w:r>
          </w:p>
        </w:tc>
        <w:tc>
          <w:tcPr>
            <w:tcW w:w="3001"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.7</w:t>
            </w:r>
          </w:p>
        </w:tc>
      </w:tr>
      <w:tr w:rsidR="00966E9F" w:rsidTr="00DC1210">
        <w:tc>
          <w:tcPr>
            <w:tcW w:w="6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66E9F" w:rsidRDefault="00966E9F" w:rsidP="00DC1210">
            <w:pPr>
              <w:shd w:val="clear" w:color="auto" w:fill="FFFFFF"/>
              <w:autoSpaceDE w:val="0"/>
              <w:rPr>
                <w:color w:val="000000"/>
              </w:rPr>
            </w:pPr>
            <w:r>
              <w:rPr>
                <w:color w:val="000000"/>
                <w:sz w:val="22"/>
                <w:szCs w:val="22"/>
              </w:rPr>
              <w:t>Июнь</w:t>
            </w:r>
          </w:p>
        </w:tc>
        <w:tc>
          <w:tcPr>
            <w:tcW w:w="2832"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вороной, синицей;</w:t>
            </w:r>
          </w:p>
          <w:p w:rsidR="00966E9F" w:rsidRDefault="00966E9F" w:rsidP="00DC1210">
            <w:pPr>
              <w:shd w:val="clear" w:color="auto" w:fill="FFFFFF"/>
              <w:autoSpaceDE w:val="0"/>
              <w:rPr>
                <w:color w:val="000000"/>
              </w:rPr>
            </w:pPr>
            <w:r>
              <w:rPr>
                <w:color w:val="000000"/>
                <w:sz w:val="22"/>
                <w:szCs w:val="22"/>
              </w:rPr>
              <w:t>- за теми, кто живет на дере-</w:t>
            </w:r>
          </w:p>
          <w:p w:rsidR="00966E9F" w:rsidRDefault="00966E9F" w:rsidP="00DC1210">
            <w:pPr>
              <w:shd w:val="clear" w:color="auto" w:fill="FFFFFF"/>
              <w:autoSpaceDE w:val="0"/>
              <w:rPr>
                <w:color w:val="000000"/>
              </w:rPr>
            </w:pPr>
            <w:r>
              <w:rPr>
                <w:color w:val="000000"/>
                <w:sz w:val="22"/>
                <w:szCs w:val="22"/>
              </w:rPr>
              <w:t>ве;</w:t>
            </w:r>
          </w:p>
          <w:p w:rsidR="00966E9F" w:rsidRDefault="00966E9F" w:rsidP="00DC1210">
            <w:pPr>
              <w:shd w:val="clear" w:color="auto" w:fill="FFFFFF"/>
              <w:autoSpaceDE w:val="0"/>
              <w:rPr>
                <w:color w:val="000000"/>
              </w:rPr>
            </w:pPr>
            <w:r>
              <w:rPr>
                <w:color w:val="000000"/>
                <w:sz w:val="22"/>
                <w:szCs w:val="22"/>
              </w:rPr>
              <w:t>- за комарами и мошками.</w:t>
            </w:r>
          </w:p>
          <w:p w:rsidR="00966E9F" w:rsidRDefault="00966E9F" w:rsidP="00DC1210">
            <w:pPr>
              <w:shd w:val="clear" w:color="auto" w:fill="FFFFFF"/>
              <w:autoSpaceDE w:val="0"/>
              <w:rPr>
                <w:color w:val="000000"/>
              </w:rPr>
            </w:pPr>
            <w:r>
              <w:rPr>
                <w:color w:val="000000"/>
                <w:sz w:val="22"/>
                <w:szCs w:val="22"/>
              </w:rPr>
              <w:t>Рассматривание де-</w:t>
            </w:r>
          </w:p>
          <w:p w:rsidR="00966E9F" w:rsidRDefault="00966E9F" w:rsidP="00DC1210">
            <w:pPr>
              <w:shd w:val="clear" w:color="auto" w:fill="FFFFFF"/>
              <w:autoSpaceDE w:val="0"/>
              <w:rPr>
                <w:color w:val="000000"/>
              </w:rPr>
            </w:pPr>
            <w:r>
              <w:rPr>
                <w:color w:val="000000"/>
                <w:sz w:val="22"/>
                <w:szCs w:val="22"/>
              </w:rPr>
              <w:t>ревьев и кустарников, поса-</w:t>
            </w:r>
          </w:p>
          <w:p w:rsidR="00966E9F" w:rsidRDefault="00966E9F" w:rsidP="00DC1210">
            <w:pPr>
              <w:shd w:val="clear" w:color="auto" w:fill="FFFFFF"/>
              <w:autoSpaceDE w:val="0"/>
              <w:rPr>
                <w:color w:val="000000"/>
              </w:rPr>
            </w:pPr>
            <w:r>
              <w:rPr>
                <w:color w:val="000000"/>
                <w:sz w:val="22"/>
                <w:szCs w:val="22"/>
              </w:rPr>
              <w:t>док на огороде, сорной тра-</w:t>
            </w:r>
          </w:p>
          <w:p w:rsidR="00966E9F" w:rsidRDefault="00966E9F" w:rsidP="00DC1210">
            <w:pPr>
              <w:shd w:val="clear" w:color="auto" w:fill="FFFFFF"/>
              <w:autoSpaceDE w:val="0"/>
              <w:rPr>
                <w:color w:val="000000"/>
              </w:rPr>
            </w:pPr>
            <w:r>
              <w:rPr>
                <w:color w:val="000000"/>
                <w:sz w:val="22"/>
                <w:szCs w:val="22"/>
              </w:rPr>
              <w:t>вы, цветов на клумбе, бар-</w:t>
            </w:r>
          </w:p>
          <w:p w:rsidR="00966E9F" w:rsidRDefault="00966E9F" w:rsidP="00DC1210">
            <w:pPr>
              <w:shd w:val="clear" w:color="auto" w:fill="FFFFFF"/>
              <w:autoSpaceDE w:val="0"/>
              <w:rPr>
                <w:color w:val="000000"/>
              </w:rPr>
            </w:pPr>
            <w:r>
              <w:rPr>
                <w:color w:val="000000"/>
                <w:sz w:val="22"/>
                <w:szCs w:val="22"/>
              </w:rPr>
              <w:t>хатцев, красоты окружаю-</w:t>
            </w:r>
          </w:p>
          <w:p w:rsidR="00966E9F" w:rsidRDefault="00966E9F" w:rsidP="00DC1210">
            <w:pPr>
              <w:shd w:val="clear" w:color="auto" w:fill="FFFFFF"/>
              <w:autoSpaceDE w:val="0"/>
              <w:rPr>
                <w:color w:val="000000"/>
              </w:rPr>
            </w:pPr>
            <w:r>
              <w:rPr>
                <w:color w:val="000000"/>
                <w:sz w:val="22"/>
                <w:szCs w:val="22"/>
              </w:rPr>
              <w:t>щей природы.</w:t>
            </w:r>
          </w:p>
          <w:p w:rsidR="00966E9F" w:rsidRDefault="00966E9F" w:rsidP="00DC1210">
            <w:pPr>
              <w:shd w:val="clear" w:color="auto" w:fill="FFFFFF"/>
              <w:autoSpaceDE w:val="0"/>
              <w:rPr>
                <w:color w:val="000000"/>
              </w:rPr>
            </w:pPr>
            <w:r>
              <w:rPr>
                <w:color w:val="000000"/>
                <w:sz w:val="22"/>
                <w:szCs w:val="22"/>
              </w:rPr>
              <w:t>Неживая природа:</w:t>
            </w:r>
          </w:p>
          <w:p w:rsidR="00966E9F" w:rsidRDefault="00966E9F" w:rsidP="00DC1210">
            <w:pPr>
              <w:shd w:val="clear" w:color="auto" w:fill="FFFFFF"/>
              <w:autoSpaceDE w:val="0"/>
              <w:rPr>
                <w:color w:val="000000"/>
              </w:rPr>
            </w:pPr>
            <w:r>
              <w:rPr>
                <w:color w:val="000000"/>
                <w:sz w:val="22"/>
                <w:szCs w:val="22"/>
              </w:rPr>
              <w:t>- за природными явлениями;</w:t>
            </w:r>
          </w:p>
          <w:p w:rsidR="00966E9F" w:rsidRDefault="00966E9F" w:rsidP="00DC1210">
            <w:pPr>
              <w:shd w:val="clear" w:color="auto" w:fill="FFFFFF"/>
              <w:autoSpaceDE w:val="0"/>
              <w:rPr>
                <w:color w:val="000000"/>
              </w:rPr>
            </w:pPr>
            <w:r>
              <w:rPr>
                <w:color w:val="000000"/>
                <w:sz w:val="22"/>
                <w:szCs w:val="22"/>
              </w:rPr>
              <w:t>- за погодными условиями</w:t>
            </w:r>
          </w:p>
          <w:p w:rsidR="00966E9F" w:rsidRDefault="00966E9F" w:rsidP="00DC1210">
            <w:pPr>
              <w:shd w:val="clear" w:color="auto" w:fill="FFFFFF"/>
              <w:autoSpaceDE w:val="0"/>
              <w:rPr>
                <w:color w:val="000000"/>
              </w:rPr>
            </w:pPr>
            <w:r>
              <w:rPr>
                <w:color w:val="000000"/>
                <w:sz w:val="22"/>
                <w:szCs w:val="22"/>
              </w:rPr>
              <w:t>(солнцем, вечерним небом,</w:t>
            </w:r>
          </w:p>
          <w:p w:rsidR="00966E9F" w:rsidRDefault="00966E9F" w:rsidP="00DC1210">
            <w:pPr>
              <w:shd w:val="clear" w:color="auto" w:fill="FFFFFF"/>
              <w:autoSpaceDE w:val="0"/>
              <w:rPr>
                <w:color w:val="000000"/>
              </w:rPr>
            </w:pPr>
            <w:r>
              <w:rPr>
                <w:color w:val="000000"/>
                <w:sz w:val="22"/>
                <w:szCs w:val="22"/>
              </w:rPr>
              <w:t>луной, дождем, состоянием</w:t>
            </w:r>
          </w:p>
          <w:p w:rsidR="00966E9F" w:rsidRDefault="00966E9F" w:rsidP="00DC1210">
            <w:pPr>
              <w:shd w:val="clear" w:color="auto" w:fill="FFFFFF"/>
              <w:autoSpaceDE w:val="0"/>
              <w:rPr>
                <w:color w:val="000000"/>
              </w:rPr>
            </w:pPr>
            <w:r>
              <w:rPr>
                <w:color w:val="000000"/>
                <w:sz w:val="22"/>
                <w:szCs w:val="22"/>
              </w:rPr>
              <w:t>природы после дождя, после</w:t>
            </w:r>
          </w:p>
          <w:p w:rsidR="00966E9F" w:rsidRDefault="00966E9F" w:rsidP="00DC1210">
            <w:pPr>
              <w:shd w:val="clear" w:color="auto" w:fill="FFFFFF"/>
              <w:autoSpaceDE w:val="0"/>
              <w:rPr>
                <w:color w:val="000000"/>
              </w:rPr>
            </w:pPr>
            <w:r>
              <w:rPr>
                <w:color w:val="000000"/>
                <w:sz w:val="22"/>
                <w:szCs w:val="22"/>
              </w:rPr>
              <w:t>грозы);</w:t>
            </w:r>
          </w:p>
          <w:p w:rsidR="00966E9F" w:rsidRDefault="00966E9F" w:rsidP="00DC1210">
            <w:pPr>
              <w:shd w:val="clear" w:color="auto" w:fill="FFFFFF"/>
              <w:autoSpaceDE w:val="0"/>
              <w:rPr>
                <w:color w:val="000000"/>
              </w:rPr>
            </w:pPr>
            <w:r>
              <w:rPr>
                <w:color w:val="000000"/>
                <w:sz w:val="22"/>
                <w:szCs w:val="22"/>
              </w:rPr>
              <w:t>- за ветром и облаками;</w:t>
            </w:r>
          </w:p>
          <w:p w:rsidR="00966E9F" w:rsidRDefault="00966E9F" w:rsidP="00DC1210">
            <w:pPr>
              <w:shd w:val="clear" w:color="auto" w:fill="FFFFFF"/>
              <w:autoSpaceDE w:val="0"/>
              <w:rPr>
                <w:color w:val="000000"/>
              </w:rPr>
            </w:pPr>
            <w:r>
              <w:rPr>
                <w:color w:val="000000"/>
                <w:sz w:val="22"/>
                <w:szCs w:val="22"/>
              </w:rPr>
              <w:t>- за грозой;</w:t>
            </w:r>
          </w:p>
          <w:p w:rsidR="00966E9F" w:rsidRDefault="00966E9F" w:rsidP="00DC1210">
            <w:pPr>
              <w:shd w:val="clear" w:color="auto" w:fill="FFFFFF"/>
              <w:autoSpaceDE w:val="0"/>
              <w:rPr>
                <w:color w:val="000000"/>
              </w:rPr>
            </w:pPr>
            <w:r>
              <w:rPr>
                <w:color w:val="000000"/>
                <w:sz w:val="22"/>
                <w:szCs w:val="22"/>
              </w:rPr>
              <w:t>- за небом и облаками;</w:t>
            </w:r>
          </w:p>
          <w:p w:rsidR="00966E9F" w:rsidRDefault="00966E9F" w:rsidP="00DC1210">
            <w:pPr>
              <w:shd w:val="clear" w:color="auto" w:fill="FFFFFF"/>
              <w:autoSpaceDE w:val="0"/>
              <w:rPr>
                <w:color w:val="000000"/>
              </w:rPr>
            </w:pPr>
            <w:r>
              <w:rPr>
                <w:color w:val="000000"/>
                <w:sz w:val="22"/>
                <w:szCs w:val="22"/>
              </w:rPr>
              <w:t>- за природой в теплый вечер;</w:t>
            </w:r>
          </w:p>
          <w:p w:rsidR="00966E9F" w:rsidRDefault="00966E9F" w:rsidP="00DC1210">
            <w:pPr>
              <w:shd w:val="clear" w:color="auto" w:fill="FFFFFF"/>
              <w:autoSpaceDE w:val="0"/>
              <w:rPr>
                <w:color w:val="000000"/>
              </w:rPr>
            </w:pPr>
            <w:r>
              <w:rPr>
                <w:color w:val="000000"/>
                <w:sz w:val="22"/>
                <w:szCs w:val="22"/>
              </w:rPr>
              <w:t>- за вечерним небом.</w:t>
            </w:r>
          </w:p>
          <w:p w:rsidR="00966E9F" w:rsidRDefault="00966E9F" w:rsidP="00DC1210">
            <w:pPr>
              <w:shd w:val="clear" w:color="auto" w:fill="FFFFFF"/>
              <w:autoSpaceDE w:val="0"/>
              <w:rPr>
                <w:color w:val="000000"/>
              </w:rPr>
            </w:pPr>
            <w:r>
              <w:rPr>
                <w:color w:val="000000"/>
                <w:sz w:val="22"/>
                <w:szCs w:val="22"/>
              </w:rPr>
              <w:t>Рассматривание:</w:t>
            </w:r>
          </w:p>
          <w:p w:rsidR="00966E9F" w:rsidRDefault="00966E9F" w:rsidP="00DC1210">
            <w:pPr>
              <w:shd w:val="clear" w:color="auto" w:fill="FFFFFF"/>
              <w:autoSpaceDE w:val="0"/>
              <w:rPr>
                <w:color w:val="000000"/>
              </w:rPr>
            </w:pPr>
            <w:r>
              <w:rPr>
                <w:color w:val="000000"/>
                <w:sz w:val="22"/>
                <w:szCs w:val="22"/>
              </w:rPr>
              <w:t>- тополиного пуха;</w:t>
            </w:r>
          </w:p>
          <w:p w:rsidR="00966E9F" w:rsidRDefault="00966E9F" w:rsidP="00DC1210">
            <w:pPr>
              <w:shd w:val="clear" w:color="auto" w:fill="FFFFFF"/>
              <w:autoSpaceDE w:val="0"/>
              <w:rPr>
                <w:color w:val="000000"/>
              </w:rPr>
            </w:pPr>
            <w:r>
              <w:rPr>
                <w:color w:val="000000"/>
                <w:sz w:val="22"/>
                <w:szCs w:val="22"/>
              </w:rPr>
              <w:t>- песка и почвы.</w:t>
            </w:r>
          </w:p>
          <w:p w:rsidR="00966E9F" w:rsidRDefault="00966E9F" w:rsidP="00DC1210">
            <w:pPr>
              <w:shd w:val="clear" w:color="auto" w:fill="FFFFFF"/>
              <w:autoSpaceDE w:val="0"/>
              <w:rPr>
                <w:color w:val="000000"/>
              </w:rPr>
            </w:pPr>
            <w:r>
              <w:rPr>
                <w:color w:val="000000"/>
                <w:sz w:val="22"/>
                <w:szCs w:val="22"/>
              </w:rPr>
              <w:t>Сравнение пескаипочвы</w:t>
            </w:r>
          </w:p>
        </w:tc>
        <w:tc>
          <w:tcPr>
            <w:tcW w:w="2544"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Что будет, если огород</w:t>
            </w:r>
          </w:p>
          <w:p w:rsidR="00966E9F" w:rsidRDefault="00966E9F" w:rsidP="00DC1210">
            <w:pPr>
              <w:shd w:val="clear" w:color="auto" w:fill="FFFFFF"/>
              <w:autoSpaceDE w:val="0"/>
              <w:rPr>
                <w:color w:val="000000"/>
              </w:rPr>
            </w:pPr>
            <w:r>
              <w:rPr>
                <w:color w:val="000000"/>
                <w:sz w:val="22"/>
                <w:szCs w:val="22"/>
              </w:rPr>
              <w:t>не пропалывать</w:t>
            </w:r>
          </w:p>
        </w:tc>
        <w:tc>
          <w:tcPr>
            <w:tcW w:w="2698"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делать», «Когда это быва-</w:t>
            </w:r>
          </w:p>
          <w:p w:rsidR="00966E9F" w:rsidRDefault="00966E9F" w:rsidP="00DC1210">
            <w:pPr>
              <w:shd w:val="clear" w:color="auto" w:fill="FFFFFF"/>
              <w:autoSpaceDE w:val="0"/>
              <w:rPr>
                <w:color w:val="000000"/>
              </w:rPr>
            </w:pPr>
            <w:r>
              <w:rPr>
                <w:color w:val="000000"/>
                <w:sz w:val="22"/>
                <w:szCs w:val="22"/>
              </w:rPr>
              <w:t>ет?», «Доскажи слово»,</w:t>
            </w:r>
          </w:p>
          <w:p w:rsidR="00966E9F" w:rsidRDefault="00966E9F" w:rsidP="00DC1210">
            <w:pPr>
              <w:shd w:val="clear" w:color="auto" w:fill="FFFFFF"/>
              <w:autoSpaceDE w:val="0"/>
              <w:rPr>
                <w:color w:val="000000"/>
              </w:rPr>
            </w:pPr>
            <w:r>
              <w:rPr>
                <w:color w:val="000000"/>
                <w:sz w:val="22"/>
                <w:szCs w:val="22"/>
              </w:rPr>
              <w:t>«Какая, какой, какое», «Что</w:t>
            </w:r>
          </w:p>
          <w:p w:rsidR="00966E9F" w:rsidRDefault="00966E9F" w:rsidP="00DC1210">
            <w:pPr>
              <w:shd w:val="clear" w:color="auto" w:fill="FFFFFF"/>
              <w:autoSpaceDE w:val="0"/>
              <w:rPr>
                <w:color w:val="000000"/>
              </w:rPr>
            </w:pPr>
            <w:r>
              <w:rPr>
                <w:color w:val="000000"/>
                <w:sz w:val="22"/>
                <w:szCs w:val="22"/>
              </w:rPr>
              <w:t>это за насекомое», «Закон-</w:t>
            </w:r>
          </w:p>
          <w:p w:rsidR="00966E9F" w:rsidRDefault="00966E9F" w:rsidP="00DC1210">
            <w:pPr>
              <w:shd w:val="clear" w:color="auto" w:fill="FFFFFF"/>
              <w:autoSpaceDE w:val="0"/>
              <w:rPr>
                <w:color w:val="000000"/>
              </w:rPr>
            </w:pPr>
            <w:r>
              <w:rPr>
                <w:color w:val="000000"/>
                <w:sz w:val="22"/>
                <w:szCs w:val="22"/>
              </w:rPr>
              <w:t>чи предложение», «Что это</w:t>
            </w:r>
          </w:p>
          <w:p w:rsidR="00966E9F" w:rsidRDefault="00966E9F" w:rsidP="00DC1210">
            <w:pPr>
              <w:shd w:val="clear" w:color="auto" w:fill="FFFFFF"/>
              <w:autoSpaceDE w:val="0"/>
              <w:rPr>
                <w:color w:val="000000"/>
              </w:rPr>
            </w:pPr>
            <w:r>
              <w:rPr>
                <w:color w:val="000000"/>
                <w:sz w:val="22"/>
                <w:szCs w:val="22"/>
              </w:rPr>
              <w:t>за птица?», «Подбери по-</w:t>
            </w:r>
          </w:p>
          <w:p w:rsidR="00966E9F" w:rsidRDefault="00966E9F" w:rsidP="00DC1210">
            <w:pPr>
              <w:shd w:val="clear" w:color="auto" w:fill="FFFFFF"/>
              <w:autoSpaceDE w:val="0"/>
              <w:rPr>
                <w:color w:val="000000"/>
              </w:rPr>
            </w:pPr>
            <w:r>
              <w:rPr>
                <w:color w:val="000000"/>
                <w:sz w:val="22"/>
                <w:szCs w:val="22"/>
              </w:rPr>
              <w:t>хожие слова», «Назови лас-</w:t>
            </w:r>
          </w:p>
          <w:p w:rsidR="00966E9F" w:rsidRDefault="00966E9F" w:rsidP="00DC1210">
            <w:pPr>
              <w:shd w:val="clear" w:color="auto" w:fill="FFFFFF"/>
              <w:autoSpaceDE w:val="0"/>
              <w:rPr>
                <w:color w:val="000000"/>
              </w:rPr>
            </w:pPr>
            <w:r>
              <w:rPr>
                <w:color w:val="000000"/>
                <w:sz w:val="22"/>
                <w:szCs w:val="22"/>
              </w:rPr>
              <w:t>ково», «Кто больше вспом-</w:t>
            </w:r>
          </w:p>
          <w:p w:rsidR="00966E9F" w:rsidRDefault="00966E9F" w:rsidP="00DC1210">
            <w:pPr>
              <w:shd w:val="clear" w:color="auto" w:fill="FFFFFF"/>
              <w:autoSpaceDE w:val="0"/>
              <w:rPr>
                <w:color w:val="000000"/>
              </w:rPr>
            </w:pPr>
            <w:r>
              <w:rPr>
                <w:color w:val="000000"/>
                <w:sz w:val="22"/>
                <w:szCs w:val="22"/>
              </w:rPr>
              <w:t>нит», «Придумай другое</w:t>
            </w:r>
          </w:p>
          <w:p w:rsidR="00966E9F" w:rsidRDefault="00966E9F" w:rsidP="00DC1210">
            <w:pPr>
              <w:shd w:val="clear" w:color="auto" w:fill="FFFFFF"/>
              <w:autoSpaceDE w:val="0"/>
              <w:rPr>
                <w:color w:val="000000"/>
              </w:rPr>
            </w:pPr>
            <w:r>
              <w:rPr>
                <w:color w:val="000000"/>
                <w:sz w:val="22"/>
                <w:szCs w:val="22"/>
              </w:rPr>
              <w:t>слово», «О чем я сказала»,</w:t>
            </w:r>
          </w:p>
          <w:p w:rsidR="00966E9F" w:rsidRDefault="00966E9F" w:rsidP="00DC1210">
            <w:pPr>
              <w:shd w:val="clear" w:color="auto" w:fill="FFFFFF"/>
              <w:autoSpaceDE w:val="0"/>
              <w:rPr>
                <w:color w:val="000000"/>
              </w:rPr>
            </w:pPr>
            <w:r>
              <w:rPr>
                <w:color w:val="000000"/>
                <w:sz w:val="22"/>
                <w:szCs w:val="22"/>
              </w:rPr>
              <w:t>«О чем еще так говорят»,</w:t>
            </w:r>
          </w:p>
          <w:p w:rsidR="00966E9F" w:rsidRDefault="00966E9F" w:rsidP="00DC1210">
            <w:pPr>
              <w:shd w:val="clear" w:color="auto" w:fill="FFFFFF"/>
              <w:autoSpaceDE w:val="0"/>
              <w:rPr>
                <w:color w:val="000000"/>
              </w:rPr>
            </w:pPr>
            <w:r>
              <w:rPr>
                <w:color w:val="000000"/>
                <w:sz w:val="22"/>
                <w:szCs w:val="22"/>
              </w:rPr>
              <w:t>«Найди, что опишу», «От-</w:t>
            </w:r>
          </w:p>
          <w:p w:rsidR="00966E9F" w:rsidRDefault="00966E9F" w:rsidP="00DC1210">
            <w:pPr>
              <w:shd w:val="clear" w:color="auto" w:fill="FFFFFF"/>
              <w:autoSpaceDE w:val="0"/>
              <w:rPr>
                <w:color w:val="000000"/>
              </w:rPr>
            </w:pPr>
            <w:r>
              <w:rPr>
                <w:color w:val="000000"/>
                <w:sz w:val="22"/>
                <w:szCs w:val="22"/>
              </w:rPr>
              <w:t>гадай, что это за растение»</w:t>
            </w:r>
          </w:p>
        </w:tc>
        <w:tc>
          <w:tcPr>
            <w:tcW w:w="3001"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«Лягушки», «Жмурки</w:t>
            </w:r>
          </w:p>
          <w:p w:rsidR="00966E9F" w:rsidRDefault="00966E9F" w:rsidP="00DC1210">
            <w:pPr>
              <w:shd w:val="clear" w:color="auto" w:fill="FFFFFF"/>
              <w:autoSpaceDE w:val="0"/>
              <w:rPr>
                <w:color w:val="000000"/>
              </w:rPr>
            </w:pPr>
            <w:r>
              <w:rPr>
                <w:color w:val="000000"/>
                <w:sz w:val="22"/>
                <w:szCs w:val="22"/>
              </w:rPr>
              <w:t>с колокольчиком», «Лиса</w:t>
            </w:r>
          </w:p>
          <w:p w:rsidR="00966E9F" w:rsidRDefault="00966E9F" w:rsidP="00DC1210">
            <w:pPr>
              <w:shd w:val="clear" w:color="auto" w:fill="FFFFFF"/>
              <w:autoSpaceDE w:val="0"/>
              <w:rPr>
                <w:color w:val="000000"/>
              </w:rPr>
            </w:pPr>
            <w:r>
              <w:rPr>
                <w:color w:val="000000"/>
                <w:sz w:val="22"/>
                <w:szCs w:val="22"/>
              </w:rPr>
              <w:t>в курятнике», «Бездомный</w:t>
            </w:r>
          </w:p>
          <w:p w:rsidR="00966E9F" w:rsidRDefault="00966E9F" w:rsidP="00DC1210">
            <w:pPr>
              <w:shd w:val="clear" w:color="auto" w:fill="FFFFFF"/>
              <w:autoSpaceDE w:val="0"/>
              <w:rPr>
                <w:color w:val="000000"/>
              </w:rPr>
            </w:pPr>
            <w:r>
              <w:rPr>
                <w:color w:val="000000"/>
                <w:sz w:val="22"/>
                <w:szCs w:val="22"/>
              </w:rPr>
              <w:t>заяц», «Зайцы и волк»,</w:t>
            </w:r>
          </w:p>
          <w:p w:rsidR="00966E9F" w:rsidRDefault="00966E9F" w:rsidP="00DC1210">
            <w:pPr>
              <w:shd w:val="clear" w:color="auto" w:fill="FFFFFF"/>
              <w:autoSpaceDE w:val="0"/>
              <w:rPr>
                <w:color w:val="000000"/>
              </w:rPr>
            </w:pPr>
            <w:r>
              <w:rPr>
                <w:color w:val="000000"/>
                <w:sz w:val="22"/>
                <w:szCs w:val="22"/>
              </w:rPr>
              <w:t>«Охотник и зайцы»,</w:t>
            </w:r>
          </w:p>
          <w:p w:rsidR="00966E9F" w:rsidRDefault="00966E9F" w:rsidP="00DC1210">
            <w:pPr>
              <w:shd w:val="clear" w:color="auto" w:fill="FFFFFF"/>
              <w:autoSpaceDE w:val="0"/>
              <w:rPr>
                <w:color w:val="000000"/>
              </w:rPr>
            </w:pPr>
            <w:r>
              <w:rPr>
                <w:color w:val="000000"/>
                <w:sz w:val="22"/>
                <w:szCs w:val="22"/>
              </w:rPr>
              <w:t>«Птички и кошка», «Мы-</w:t>
            </w:r>
          </w:p>
          <w:p w:rsidR="00966E9F" w:rsidRDefault="00966E9F" w:rsidP="00DC1210">
            <w:pPr>
              <w:shd w:val="clear" w:color="auto" w:fill="FFFFFF"/>
              <w:autoSpaceDE w:val="0"/>
              <w:rPr>
                <w:color w:val="000000"/>
              </w:rPr>
            </w:pPr>
            <w:r>
              <w:rPr>
                <w:color w:val="000000"/>
                <w:sz w:val="22"/>
                <w:szCs w:val="22"/>
              </w:rPr>
              <w:t>шеловка», «Кто где жи-</w:t>
            </w:r>
          </w:p>
          <w:p w:rsidR="00966E9F" w:rsidRDefault="00966E9F" w:rsidP="00DC1210">
            <w:pPr>
              <w:shd w:val="clear" w:color="auto" w:fill="FFFFFF"/>
              <w:autoSpaceDE w:val="0"/>
              <w:rPr>
                <w:color w:val="000000"/>
              </w:rPr>
            </w:pPr>
            <w:r>
              <w:rPr>
                <w:color w:val="000000"/>
                <w:sz w:val="22"/>
                <w:szCs w:val="22"/>
              </w:rPr>
              <w:t>вет», «Что происходит</w:t>
            </w:r>
          </w:p>
          <w:p w:rsidR="00966E9F" w:rsidRDefault="00966E9F" w:rsidP="00DC1210">
            <w:pPr>
              <w:shd w:val="clear" w:color="auto" w:fill="FFFFFF"/>
              <w:autoSpaceDE w:val="0"/>
              <w:rPr>
                <w:color w:val="000000"/>
              </w:rPr>
            </w:pPr>
            <w:r>
              <w:rPr>
                <w:color w:val="000000"/>
                <w:sz w:val="22"/>
                <w:szCs w:val="22"/>
              </w:rPr>
              <w:t>в природе?», «Ловишки»,</w:t>
            </w:r>
          </w:p>
          <w:p w:rsidR="00966E9F" w:rsidRDefault="00966E9F" w:rsidP="00DC1210">
            <w:pPr>
              <w:shd w:val="clear" w:color="auto" w:fill="FFFFFF"/>
              <w:autoSpaceDE w:val="0"/>
              <w:rPr>
                <w:color w:val="000000"/>
              </w:rPr>
            </w:pPr>
            <w:r>
              <w:rPr>
                <w:color w:val="000000"/>
                <w:sz w:val="22"/>
                <w:szCs w:val="22"/>
              </w:rPr>
              <w:t>«Замри», «Дети и волк»,</w:t>
            </w:r>
          </w:p>
          <w:p w:rsidR="00966E9F" w:rsidRDefault="00966E9F" w:rsidP="00DC1210">
            <w:pPr>
              <w:shd w:val="clear" w:color="auto" w:fill="FFFFFF"/>
              <w:autoSpaceDE w:val="0"/>
              <w:rPr>
                <w:color w:val="000000"/>
              </w:rPr>
            </w:pPr>
            <w:r>
              <w:rPr>
                <w:color w:val="000000"/>
                <w:sz w:val="22"/>
                <w:szCs w:val="22"/>
              </w:rPr>
              <w:t>«Найди себе пару», «Ули-</w:t>
            </w:r>
          </w:p>
          <w:p w:rsidR="00966E9F" w:rsidRDefault="00966E9F" w:rsidP="00DC1210">
            <w:pPr>
              <w:shd w:val="clear" w:color="auto" w:fill="FFFFFF"/>
              <w:autoSpaceDE w:val="0"/>
              <w:rPr>
                <w:color w:val="000000"/>
              </w:rPr>
            </w:pPr>
            <w:r>
              <w:rPr>
                <w:color w:val="000000"/>
                <w:sz w:val="22"/>
                <w:szCs w:val="22"/>
              </w:rPr>
              <w:t>точка»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 цветочной</w:t>
            </w:r>
          </w:p>
          <w:p w:rsidR="00966E9F" w:rsidRDefault="00966E9F" w:rsidP="00DC1210">
            <w:pPr>
              <w:shd w:val="clear" w:color="auto" w:fill="FFFFFF"/>
              <w:autoSpaceDE w:val="0"/>
              <w:rPr>
                <w:color w:val="000000"/>
              </w:rPr>
            </w:pPr>
            <w:r>
              <w:rPr>
                <w:color w:val="000000"/>
                <w:sz w:val="22"/>
                <w:szCs w:val="22"/>
              </w:rPr>
              <w:t>клумбе, грядок</w:t>
            </w:r>
          </w:p>
          <w:p w:rsidR="00966E9F" w:rsidRDefault="00966E9F" w:rsidP="00DC1210">
            <w:pPr>
              <w:shd w:val="clear" w:color="auto" w:fill="FFFFFF"/>
              <w:autoSpaceDE w:val="0"/>
              <w:rPr>
                <w:color w:val="000000"/>
              </w:rPr>
            </w:pPr>
            <w:r>
              <w:rPr>
                <w:color w:val="000000"/>
                <w:sz w:val="22"/>
                <w:szCs w:val="22"/>
              </w:rPr>
              <w:t>на огороде. Ра-</w:t>
            </w:r>
          </w:p>
          <w:p w:rsidR="00966E9F" w:rsidRDefault="00966E9F" w:rsidP="00DC1210">
            <w:pPr>
              <w:shd w:val="clear" w:color="auto" w:fill="FFFFFF"/>
              <w:autoSpaceDE w:val="0"/>
              <w:rPr>
                <w:color w:val="000000"/>
              </w:rPr>
            </w:pPr>
            <w:r>
              <w:rPr>
                <w:color w:val="000000"/>
                <w:sz w:val="22"/>
                <w:szCs w:val="22"/>
              </w:rPr>
              <w:t>бота на огороде.</w:t>
            </w:r>
          </w:p>
          <w:p w:rsidR="00966E9F" w:rsidRDefault="00966E9F" w:rsidP="00DC1210">
            <w:pPr>
              <w:shd w:val="clear" w:color="auto" w:fill="FFFFFF"/>
              <w:autoSpaceDE w:val="0"/>
              <w:rPr>
                <w:color w:val="000000"/>
              </w:rPr>
            </w:pPr>
            <w:r>
              <w:rPr>
                <w:color w:val="000000"/>
                <w:sz w:val="22"/>
                <w:szCs w:val="22"/>
              </w:rPr>
              <w:t>Прополка ого-</w:t>
            </w:r>
          </w:p>
          <w:p w:rsidR="00966E9F" w:rsidRDefault="00966E9F" w:rsidP="00DC1210">
            <w:pPr>
              <w:shd w:val="clear" w:color="auto" w:fill="FFFFFF"/>
              <w:autoSpaceDE w:val="0"/>
              <w:rPr>
                <w:color w:val="000000"/>
              </w:rPr>
            </w:pPr>
            <w:r>
              <w:rPr>
                <w:color w:val="000000"/>
                <w:sz w:val="22"/>
                <w:szCs w:val="22"/>
              </w:rPr>
              <w:t>рода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Умеет дока-</w:t>
            </w:r>
          </w:p>
          <w:p w:rsidR="00966E9F" w:rsidRDefault="00966E9F" w:rsidP="00DC1210">
            <w:pPr>
              <w:shd w:val="clear" w:color="auto" w:fill="FFFFFF"/>
              <w:autoSpaceDE w:val="0"/>
              <w:rPr>
                <w:color w:val="000000"/>
              </w:rPr>
            </w:pPr>
            <w:r>
              <w:rPr>
                <w:color w:val="000000"/>
                <w:sz w:val="22"/>
                <w:szCs w:val="22"/>
              </w:rPr>
              <w:t>зывать и объ-</w:t>
            </w:r>
          </w:p>
          <w:p w:rsidR="00966E9F" w:rsidRDefault="00966E9F" w:rsidP="00DC1210">
            <w:pPr>
              <w:shd w:val="clear" w:color="auto" w:fill="FFFFFF"/>
              <w:autoSpaceDE w:val="0"/>
              <w:rPr>
                <w:color w:val="000000"/>
              </w:rPr>
            </w:pPr>
            <w:r>
              <w:rPr>
                <w:color w:val="000000"/>
                <w:sz w:val="22"/>
                <w:szCs w:val="22"/>
              </w:rPr>
              <w:t>яснять своё</w:t>
            </w:r>
          </w:p>
          <w:p w:rsidR="00966E9F" w:rsidRDefault="00966E9F" w:rsidP="00DC1210">
            <w:pPr>
              <w:shd w:val="clear" w:color="auto" w:fill="FFFFFF"/>
              <w:autoSpaceDE w:val="0"/>
              <w:rPr>
                <w:color w:val="000000"/>
              </w:rPr>
            </w:pPr>
            <w:r>
              <w:rPr>
                <w:color w:val="000000"/>
                <w:sz w:val="22"/>
                <w:szCs w:val="22"/>
              </w:rPr>
              <w:t>мнение в ре-</w:t>
            </w:r>
          </w:p>
          <w:p w:rsidR="00966E9F" w:rsidRDefault="00966E9F" w:rsidP="00DC1210">
            <w:pPr>
              <w:shd w:val="clear" w:color="auto" w:fill="FFFFFF"/>
              <w:autoSpaceDE w:val="0"/>
              <w:rPr>
                <w:color w:val="000000"/>
              </w:rPr>
            </w:pPr>
            <w:r>
              <w:rPr>
                <w:color w:val="000000"/>
                <w:sz w:val="22"/>
                <w:szCs w:val="22"/>
              </w:rPr>
              <w:t>шении спор-</w:t>
            </w:r>
          </w:p>
          <w:p w:rsidR="00966E9F" w:rsidRDefault="00966E9F" w:rsidP="00DC1210">
            <w:pPr>
              <w:shd w:val="clear" w:color="auto" w:fill="FFFFFF"/>
              <w:autoSpaceDE w:val="0"/>
              <w:rPr>
                <w:color w:val="000000"/>
              </w:rPr>
            </w:pPr>
            <w:r>
              <w:rPr>
                <w:color w:val="000000"/>
                <w:sz w:val="22"/>
                <w:szCs w:val="22"/>
              </w:rPr>
              <w:t>ных вопро-</w:t>
            </w:r>
          </w:p>
          <w:p w:rsidR="00966E9F" w:rsidRDefault="00966E9F" w:rsidP="00DC1210">
            <w:pPr>
              <w:shd w:val="clear" w:color="auto" w:fill="FFFFFF"/>
              <w:autoSpaceDE w:val="0"/>
              <w:rPr>
                <w:color w:val="000000"/>
              </w:rPr>
            </w:pPr>
            <w:r>
              <w:rPr>
                <w:color w:val="000000"/>
                <w:sz w:val="22"/>
                <w:szCs w:val="22"/>
              </w:rPr>
              <w:t>сов</w:t>
            </w:r>
          </w:p>
        </w:tc>
      </w:tr>
      <w:tr w:rsidR="00966E9F" w:rsidTr="00DC1210">
        <w:trPr>
          <w:trHeight w:val="288"/>
        </w:trPr>
        <w:tc>
          <w:tcPr>
            <w:tcW w:w="691" w:type="dxa"/>
            <w:vMerge w:val="restart"/>
            <w:tcBorders>
              <w:top w:val="single" w:sz="2" w:space="0" w:color="000000"/>
              <w:left w:val="single" w:sz="4" w:space="0" w:color="auto"/>
              <w:bottom w:val="single" w:sz="2" w:space="0" w:color="000000"/>
              <w:right w:val="single" w:sz="2" w:space="0" w:color="000000"/>
            </w:tcBorders>
            <w:shd w:val="clear" w:color="auto" w:fill="FFFFFF"/>
            <w:vAlign w:val="center"/>
          </w:tcPr>
          <w:p w:rsidR="00966E9F" w:rsidRDefault="00966E9F" w:rsidP="00DC1210">
            <w:pPr>
              <w:shd w:val="clear" w:color="auto" w:fill="FFFFFF"/>
              <w:autoSpaceDE w:val="0"/>
              <w:rPr>
                <w:color w:val="000000"/>
              </w:rPr>
            </w:pPr>
            <w:r>
              <w:rPr>
                <w:color w:val="000000"/>
                <w:sz w:val="22"/>
                <w:szCs w:val="22"/>
              </w:rPr>
              <w:t>Июль</w:t>
            </w:r>
          </w:p>
        </w:tc>
        <w:tc>
          <w:tcPr>
            <w:tcW w:w="2832" w:type="dxa"/>
            <w:gridSpan w:val="2"/>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Живая природа:</w:t>
            </w:r>
          </w:p>
        </w:tc>
        <w:tc>
          <w:tcPr>
            <w:tcW w:w="2544"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Почему на тропинках</w:t>
            </w:r>
          </w:p>
        </w:tc>
        <w:tc>
          <w:tcPr>
            <w:tcW w:w="2698" w:type="dxa"/>
            <w:gridSpan w:val="2"/>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«О чем еще так говорят»,</w:t>
            </w:r>
          </w:p>
        </w:tc>
        <w:tc>
          <w:tcPr>
            <w:tcW w:w="3001"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«Пузырь», «Улиточка»,</w:t>
            </w:r>
          </w:p>
        </w:tc>
        <w:tc>
          <w:tcPr>
            <w:tcW w:w="1559"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Работа на ого-</w:t>
            </w:r>
          </w:p>
        </w:tc>
        <w:tc>
          <w:tcPr>
            <w:tcW w:w="1559" w:type="dxa"/>
            <w:tcBorders>
              <w:top w:val="single" w:sz="2" w:space="0" w:color="000000"/>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Знает пра-</w:t>
            </w:r>
          </w:p>
        </w:tc>
      </w:tr>
      <w:tr w:rsidR="00966E9F" w:rsidTr="00DC1210">
        <w:trPr>
          <w:trHeight w:val="269"/>
        </w:trPr>
        <w:tc>
          <w:tcPr>
            <w:tcW w:w="691" w:type="dxa"/>
            <w:vMerge/>
            <w:tcBorders>
              <w:left w:val="single" w:sz="4" w:space="0" w:color="auto"/>
            </w:tcBorders>
            <w:shd w:val="clear" w:color="auto" w:fill="FFFFFF"/>
          </w:tcPr>
          <w:p w:rsidR="00966E9F" w:rsidRDefault="00966E9F" w:rsidP="00DC1210">
            <w:pPr>
              <w:rPr>
                <w:color w:val="000000"/>
              </w:rPr>
            </w:pPr>
          </w:p>
        </w:tc>
        <w:tc>
          <w:tcPr>
            <w:tcW w:w="2832"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растениями;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не растут растения?</w:t>
            </w:r>
          </w:p>
        </w:tc>
        <w:tc>
          <w:tcPr>
            <w:tcW w:w="2698"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«Кто, что летает», «Узнай,</w:t>
            </w:r>
          </w:p>
        </w:tc>
        <w:tc>
          <w:tcPr>
            <w:tcW w:w="3001"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 названному дереву</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роде (прополка,</w:t>
            </w:r>
          </w:p>
        </w:tc>
        <w:tc>
          <w:tcPr>
            <w:tcW w:w="1559"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вила безо-</w:t>
            </w:r>
          </w:p>
        </w:tc>
      </w:tr>
      <w:tr w:rsidR="00966E9F" w:rsidTr="00DC1210">
        <w:trPr>
          <w:trHeight w:val="259"/>
        </w:trPr>
        <w:tc>
          <w:tcPr>
            <w:tcW w:w="691" w:type="dxa"/>
            <w:vMerge/>
            <w:tcBorders>
              <w:left w:val="single" w:sz="4" w:space="0" w:color="auto"/>
            </w:tcBorders>
            <w:shd w:val="clear" w:color="auto" w:fill="FFFFFF"/>
          </w:tcPr>
          <w:p w:rsidR="00966E9F" w:rsidRDefault="00966E9F" w:rsidP="00DC1210">
            <w:pPr>
              <w:rPr>
                <w:color w:val="000000"/>
              </w:rPr>
            </w:pPr>
          </w:p>
        </w:tc>
        <w:tc>
          <w:tcPr>
            <w:tcW w:w="2832"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поливом цветов;</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Потребность растений</w:t>
            </w:r>
          </w:p>
        </w:tc>
        <w:tc>
          <w:tcPr>
            <w:tcW w:w="2698"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чей лист», «Придумай</w:t>
            </w:r>
          </w:p>
        </w:tc>
        <w:tc>
          <w:tcPr>
            <w:tcW w:w="3001"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беги», «Что мы видели,</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рыхление поч-</w:t>
            </w:r>
          </w:p>
        </w:tc>
        <w:tc>
          <w:tcPr>
            <w:tcW w:w="1559" w:type="dxa"/>
            <w:tcBorders>
              <w:top w:val="single" w:sz="4" w:space="0" w:color="auto"/>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пасного по-</w:t>
            </w:r>
          </w:p>
        </w:tc>
      </w:tr>
      <w:tr w:rsidR="00966E9F" w:rsidTr="00DC1210">
        <w:trPr>
          <w:trHeight w:val="259"/>
        </w:trPr>
        <w:tc>
          <w:tcPr>
            <w:tcW w:w="691" w:type="dxa"/>
            <w:vMerge/>
            <w:tcBorders>
              <w:left w:val="single" w:sz="4" w:space="0" w:color="auto"/>
            </w:tcBorders>
            <w:shd w:val="clear" w:color="auto" w:fill="FFFFFF"/>
          </w:tcPr>
          <w:p w:rsidR="00966E9F" w:rsidRDefault="00966E9F" w:rsidP="00DC1210">
            <w:pPr>
              <w:rPr>
                <w:color w:val="000000"/>
              </w:rPr>
            </w:pPr>
          </w:p>
        </w:tc>
        <w:tc>
          <w:tcPr>
            <w:tcW w:w="2832"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различием в поведении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 воде.</w:t>
            </w:r>
          </w:p>
        </w:tc>
        <w:tc>
          <w:tcPr>
            <w:tcW w:w="2698"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сам», «Кто больше назовет</w:t>
            </w:r>
          </w:p>
        </w:tc>
        <w:tc>
          <w:tcPr>
            <w:tcW w:w="3001"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не скажем. . .», «Воро-</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вы). Наведение</w:t>
            </w:r>
          </w:p>
        </w:tc>
        <w:tc>
          <w:tcPr>
            <w:tcW w:w="1559"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ведения</w:t>
            </w:r>
          </w:p>
        </w:tc>
      </w:tr>
      <w:tr w:rsidR="00966E9F" w:rsidTr="00DC1210">
        <w:trPr>
          <w:trHeight w:val="278"/>
        </w:trPr>
        <w:tc>
          <w:tcPr>
            <w:tcW w:w="691" w:type="dxa"/>
            <w:vMerge/>
            <w:tcBorders>
              <w:left w:val="single" w:sz="4" w:space="0" w:color="auto"/>
            </w:tcBorders>
            <w:shd w:val="clear" w:color="auto" w:fill="FFFFFF"/>
          </w:tcPr>
          <w:p w:rsidR="00966E9F" w:rsidRDefault="00966E9F" w:rsidP="00DC1210">
            <w:pPr>
              <w:rPr>
                <w:color w:val="000000"/>
              </w:rPr>
            </w:pPr>
          </w:p>
        </w:tc>
        <w:tc>
          <w:tcPr>
            <w:tcW w:w="2832"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птиц;</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Движение воздуха.</w:t>
            </w:r>
          </w:p>
        </w:tc>
        <w:tc>
          <w:tcPr>
            <w:tcW w:w="2698"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действий», «Третий лиш-</w:t>
            </w:r>
          </w:p>
        </w:tc>
        <w:tc>
          <w:tcPr>
            <w:tcW w:w="3001"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бушки», «Повар», «Най-</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порядка возле</w:t>
            </w:r>
          </w:p>
        </w:tc>
        <w:tc>
          <w:tcPr>
            <w:tcW w:w="1559"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и умеет их</w:t>
            </w:r>
          </w:p>
        </w:tc>
      </w:tr>
      <w:tr w:rsidR="00966E9F" w:rsidTr="00DC1210">
        <w:trPr>
          <w:trHeight w:val="269"/>
        </w:trPr>
        <w:tc>
          <w:tcPr>
            <w:tcW w:w="691" w:type="dxa"/>
            <w:vMerge/>
            <w:tcBorders>
              <w:left w:val="single" w:sz="4" w:space="0" w:color="auto"/>
            </w:tcBorders>
            <w:shd w:val="clear" w:color="auto" w:fill="FFFFFF"/>
          </w:tcPr>
          <w:p w:rsidR="00966E9F" w:rsidRDefault="00966E9F" w:rsidP="00DC1210">
            <w:pPr>
              <w:rPr>
                <w:color w:val="000000"/>
              </w:rPr>
            </w:pPr>
          </w:p>
        </w:tc>
        <w:tc>
          <w:tcPr>
            <w:tcW w:w="2832"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ласточками;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Бумажные кораблики.</w:t>
            </w:r>
          </w:p>
        </w:tc>
        <w:tc>
          <w:tcPr>
            <w:tcW w:w="2698"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ний (птицы)», «Когда это</w:t>
            </w:r>
          </w:p>
        </w:tc>
        <w:tc>
          <w:tcPr>
            <w:tcW w:w="3001"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ди себе пару», «Кот</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песочницы,</w:t>
            </w:r>
          </w:p>
        </w:tc>
        <w:tc>
          <w:tcPr>
            <w:tcW w:w="1559"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применять</w:t>
            </w:r>
          </w:p>
        </w:tc>
      </w:tr>
      <w:tr w:rsidR="00966E9F" w:rsidTr="00DC1210">
        <w:trPr>
          <w:trHeight w:val="259"/>
        </w:trPr>
        <w:tc>
          <w:tcPr>
            <w:tcW w:w="691" w:type="dxa"/>
            <w:vMerge/>
            <w:tcBorders>
              <w:left w:val="single" w:sz="4" w:space="0" w:color="auto"/>
            </w:tcBorders>
            <w:shd w:val="clear" w:color="auto" w:fill="FFFFFF"/>
          </w:tcPr>
          <w:p w:rsidR="00966E9F" w:rsidRDefault="00966E9F" w:rsidP="00DC1210">
            <w:pPr>
              <w:rPr>
                <w:color w:val="000000"/>
              </w:rPr>
            </w:pPr>
          </w:p>
        </w:tc>
        <w:tc>
          <w:tcPr>
            <w:tcW w:w="2832"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различными живыми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Веселые кораблики</w:t>
            </w:r>
          </w:p>
        </w:tc>
        <w:tc>
          <w:tcPr>
            <w:tcW w:w="2698"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бывает», «Что это значит»,</w:t>
            </w:r>
          </w:p>
        </w:tc>
        <w:tc>
          <w:tcPr>
            <w:tcW w:w="3001"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 крыше», «Жадный</w:t>
            </w:r>
          </w:p>
        </w:tc>
        <w:tc>
          <w:tcPr>
            <w:tcW w:w="15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 участке</w:t>
            </w:r>
          </w:p>
        </w:tc>
        <w:tc>
          <w:tcPr>
            <w:tcW w:w="1559"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на практике</w:t>
            </w:r>
          </w:p>
        </w:tc>
      </w:tr>
      <w:tr w:rsidR="00966E9F" w:rsidTr="00DC1210">
        <w:trPr>
          <w:trHeight w:val="307"/>
        </w:trPr>
        <w:tc>
          <w:tcPr>
            <w:tcW w:w="691" w:type="dxa"/>
            <w:vMerge/>
            <w:tcBorders>
              <w:left w:val="single" w:sz="4" w:space="0" w:color="auto"/>
              <w:bottom w:val="single" w:sz="4" w:space="0" w:color="auto"/>
            </w:tcBorders>
            <w:shd w:val="clear" w:color="auto" w:fill="FFFFFF"/>
          </w:tcPr>
          <w:p w:rsidR="00966E9F" w:rsidRDefault="00966E9F" w:rsidP="00DC1210">
            <w:pPr>
              <w:rPr>
                <w:color w:val="000000"/>
              </w:rPr>
            </w:pPr>
          </w:p>
        </w:tc>
        <w:tc>
          <w:tcPr>
            <w:tcW w:w="2832" w:type="dxa"/>
            <w:gridSpan w:val="2"/>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существами: за улиткой,</w:t>
            </w:r>
          </w:p>
        </w:tc>
        <w:tc>
          <w:tcPr>
            <w:tcW w:w="2544"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98" w:type="dxa"/>
            <w:gridSpan w:val="2"/>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«Когда ты это делаешь»,</w:t>
            </w:r>
          </w:p>
        </w:tc>
        <w:tc>
          <w:tcPr>
            <w:tcW w:w="3001"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кот», «Жуки», «Песенка</w:t>
            </w:r>
          </w:p>
        </w:tc>
        <w:tc>
          <w:tcPr>
            <w:tcW w:w="1559"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группы.</w:t>
            </w:r>
          </w:p>
        </w:tc>
        <w:tc>
          <w:tcPr>
            <w:tcW w:w="1559" w:type="dxa"/>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r>
              <w:rPr>
                <w:color w:val="000000"/>
                <w:sz w:val="22"/>
                <w:szCs w:val="22"/>
              </w:rPr>
              <w:t>во время</w:t>
            </w:r>
          </w:p>
        </w:tc>
      </w:tr>
    </w:tbl>
    <w:p w:rsidR="00966E9F" w:rsidRDefault="00966E9F" w:rsidP="00A65DAF">
      <w:pPr>
        <w:rPr>
          <w:sz w:val="22"/>
          <w:szCs w:val="22"/>
        </w:rPr>
      </w:pPr>
    </w:p>
    <w:p w:rsidR="00966E9F" w:rsidRDefault="00966E9F" w:rsidP="00A65DAF">
      <w:pPr>
        <w:rPr>
          <w:sz w:val="22"/>
          <w:szCs w:val="22"/>
        </w:rPr>
      </w:pPr>
    </w:p>
    <w:tbl>
      <w:tblPr>
        <w:tblW w:w="14742" w:type="dxa"/>
        <w:tblInd w:w="40" w:type="dxa"/>
        <w:tblLayout w:type="fixed"/>
        <w:tblCellMar>
          <w:left w:w="40" w:type="dxa"/>
          <w:right w:w="40" w:type="dxa"/>
        </w:tblCellMar>
        <w:tblLook w:val="0000"/>
      </w:tblPr>
      <w:tblGrid>
        <w:gridCol w:w="739"/>
        <w:gridCol w:w="2947"/>
        <w:gridCol w:w="2515"/>
        <w:gridCol w:w="2726"/>
        <w:gridCol w:w="2726"/>
        <w:gridCol w:w="1459"/>
        <w:gridCol w:w="1630"/>
      </w:tblGrid>
      <w:tr w:rsidR="00966E9F" w:rsidTr="00DC1210">
        <w:trPr>
          <w:trHeight w:val="211"/>
        </w:trPr>
        <w:tc>
          <w:tcPr>
            <w:tcW w:w="73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1</w:t>
            </w:r>
          </w:p>
        </w:tc>
        <w:tc>
          <w:tcPr>
            <w:tcW w:w="2947"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2</w:t>
            </w:r>
          </w:p>
        </w:tc>
        <w:tc>
          <w:tcPr>
            <w:tcW w:w="2515"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3</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4</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5</w:t>
            </w:r>
          </w:p>
        </w:tc>
        <w:tc>
          <w:tcPr>
            <w:tcW w:w="14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6</w:t>
            </w:r>
          </w:p>
        </w:tc>
        <w:tc>
          <w:tcPr>
            <w:tcW w:w="1630"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7</w:t>
            </w:r>
          </w:p>
        </w:tc>
      </w:tr>
      <w:tr w:rsidR="00966E9F" w:rsidTr="00DC1210">
        <w:trPr>
          <w:trHeight w:val="288"/>
        </w:trPr>
        <w:tc>
          <w:tcPr>
            <w:tcW w:w="739" w:type="dxa"/>
            <w:vMerge w:val="restart"/>
            <w:tcBorders>
              <w:top w:val="single" w:sz="2" w:space="0" w:color="000000"/>
              <w:left w:val="single" w:sz="4" w:space="0" w:color="auto"/>
              <w:bottom w:val="single" w:sz="2" w:space="0" w:color="000000"/>
              <w:right w:val="single" w:sz="4" w:space="0" w:color="auto"/>
            </w:tcBorders>
            <w:shd w:val="clear" w:color="auto" w:fill="FFFFFF"/>
            <w:vAlign w:val="center"/>
          </w:tcPr>
          <w:p w:rsidR="00966E9F" w:rsidRDefault="00966E9F" w:rsidP="00DC1210">
            <w:pPr>
              <w:shd w:val="clear" w:color="auto" w:fill="FFFFFF"/>
              <w:autoSpaceDE w:val="0"/>
              <w:rPr>
                <w:color w:val="000000"/>
              </w:rPr>
            </w:pPr>
            <w:r>
              <w:rPr>
                <w:color w:val="000000"/>
                <w:sz w:val="22"/>
                <w:szCs w:val="22"/>
              </w:rPr>
              <w:t>Июль</w:t>
            </w:r>
          </w:p>
        </w:tc>
        <w:tc>
          <w:tcPr>
            <w:tcW w:w="2947" w:type="dxa"/>
            <w:vMerge w:val="restart"/>
            <w:tcBorders>
              <w:top w:val="single" w:sz="2" w:space="0" w:color="000000"/>
              <w:left w:val="single" w:sz="4" w:space="0" w:color="auto"/>
              <w:bottom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за божьей коровкой, за му-</w:t>
            </w:r>
          </w:p>
          <w:p w:rsidR="00966E9F" w:rsidRPr="00295965" w:rsidRDefault="00966E9F" w:rsidP="00DC1210">
            <w:pPr>
              <w:shd w:val="clear" w:color="auto" w:fill="FFFFFF"/>
              <w:autoSpaceDE w:val="0"/>
              <w:rPr>
                <w:color w:val="000000"/>
                <w:sz w:val="20"/>
                <w:szCs w:val="20"/>
              </w:rPr>
            </w:pPr>
            <w:r w:rsidRPr="00295965">
              <w:rPr>
                <w:color w:val="000000"/>
                <w:sz w:val="20"/>
                <w:szCs w:val="20"/>
              </w:rPr>
              <w:t>равьями, за стрекозой,</w:t>
            </w:r>
          </w:p>
          <w:p w:rsidR="00966E9F" w:rsidRPr="00295965" w:rsidRDefault="00966E9F" w:rsidP="00DC1210">
            <w:pPr>
              <w:shd w:val="clear" w:color="auto" w:fill="FFFFFF"/>
              <w:autoSpaceDE w:val="0"/>
              <w:rPr>
                <w:color w:val="000000"/>
                <w:sz w:val="20"/>
                <w:szCs w:val="20"/>
              </w:rPr>
            </w:pPr>
            <w:r w:rsidRPr="00295965">
              <w:rPr>
                <w:color w:val="000000"/>
                <w:sz w:val="20"/>
                <w:szCs w:val="20"/>
              </w:rPr>
              <w:t>за кузнечиком, за дождевым</w:t>
            </w:r>
          </w:p>
          <w:p w:rsidR="00966E9F" w:rsidRPr="00295965" w:rsidRDefault="00966E9F" w:rsidP="00DC1210">
            <w:pPr>
              <w:shd w:val="clear" w:color="auto" w:fill="FFFFFF"/>
              <w:autoSpaceDE w:val="0"/>
              <w:rPr>
                <w:color w:val="000000"/>
                <w:sz w:val="20"/>
                <w:szCs w:val="20"/>
              </w:rPr>
            </w:pPr>
            <w:r w:rsidRPr="00295965">
              <w:rPr>
                <w:color w:val="000000"/>
                <w:sz w:val="20"/>
                <w:szCs w:val="20"/>
              </w:rPr>
              <w:t>червем, за шмелем, за ба-</w:t>
            </w:r>
          </w:p>
          <w:p w:rsidR="00966E9F" w:rsidRPr="00295965" w:rsidRDefault="00966E9F" w:rsidP="00DC1210">
            <w:pPr>
              <w:shd w:val="clear" w:color="auto" w:fill="FFFFFF"/>
              <w:autoSpaceDE w:val="0"/>
              <w:rPr>
                <w:color w:val="000000"/>
                <w:sz w:val="20"/>
                <w:szCs w:val="20"/>
              </w:rPr>
            </w:pPr>
            <w:r w:rsidRPr="00295965">
              <w:rPr>
                <w:color w:val="000000"/>
                <w:sz w:val="20"/>
                <w:szCs w:val="20"/>
              </w:rPr>
              <w:t>бочкой, ча гусеницами ба-</w:t>
            </w:r>
          </w:p>
          <w:p w:rsidR="00966E9F" w:rsidRPr="00295965" w:rsidRDefault="00966E9F" w:rsidP="00DC1210">
            <w:pPr>
              <w:shd w:val="clear" w:color="auto" w:fill="FFFFFF"/>
              <w:autoSpaceDE w:val="0"/>
              <w:rPr>
                <w:color w:val="000000"/>
                <w:sz w:val="20"/>
                <w:szCs w:val="20"/>
              </w:rPr>
            </w:pPr>
            <w:r w:rsidRPr="00295965">
              <w:rPr>
                <w:color w:val="000000"/>
                <w:sz w:val="20"/>
                <w:szCs w:val="20"/>
              </w:rPr>
              <w:t>бочки.</w:t>
            </w:r>
          </w:p>
          <w:p w:rsidR="00966E9F" w:rsidRPr="00295965" w:rsidRDefault="00966E9F" w:rsidP="00DC1210">
            <w:pPr>
              <w:shd w:val="clear" w:color="auto" w:fill="FFFFFF"/>
              <w:autoSpaceDE w:val="0"/>
              <w:rPr>
                <w:color w:val="000000"/>
                <w:sz w:val="20"/>
                <w:szCs w:val="20"/>
              </w:rPr>
            </w:pPr>
            <w:r w:rsidRPr="00295965">
              <w:rPr>
                <w:color w:val="000000"/>
                <w:sz w:val="20"/>
                <w:szCs w:val="20"/>
              </w:rPr>
              <w:t xml:space="preserve">Рассматривание: </w:t>
            </w:r>
          </w:p>
          <w:p w:rsidR="00966E9F" w:rsidRPr="00295965" w:rsidRDefault="00966E9F" w:rsidP="00DC1210">
            <w:pPr>
              <w:shd w:val="clear" w:color="auto" w:fill="FFFFFF"/>
              <w:autoSpaceDE w:val="0"/>
              <w:rPr>
                <w:color w:val="000000"/>
                <w:sz w:val="20"/>
                <w:szCs w:val="20"/>
              </w:rPr>
            </w:pPr>
            <w:r w:rsidRPr="00295965">
              <w:rPr>
                <w:color w:val="000000"/>
                <w:sz w:val="20"/>
                <w:szCs w:val="20"/>
              </w:rPr>
              <w:t>-цветов в цветнике: ноготков, лилий;</w:t>
            </w:r>
          </w:p>
          <w:p w:rsidR="00966E9F" w:rsidRPr="00295965" w:rsidRDefault="00966E9F" w:rsidP="00DC1210">
            <w:pPr>
              <w:shd w:val="clear" w:color="auto" w:fill="FFFFFF"/>
              <w:autoSpaceDE w:val="0"/>
              <w:rPr>
                <w:color w:val="000000"/>
                <w:sz w:val="20"/>
                <w:szCs w:val="20"/>
              </w:rPr>
            </w:pPr>
            <w:r w:rsidRPr="00295965">
              <w:rPr>
                <w:color w:val="000000"/>
                <w:sz w:val="20"/>
                <w:szCs w:val="20"/>
              </w:rPr>
              <w:t>-деревьев;</w:t>
            </w:r>
          </w:p>
          <w:p w:rsidR="00966E9F" w:rsidRPr="00295965" w:rsidRDefault="00966E9F" w:rsidP="00DC1210">
            <w:pPr>
              <w:shd w:val="clear" w:color="auto" w:fill="FFFFFF"/>
              <w:autoSpaceDE w:val="0"/>
              <w:rPr>
                <w:color w:val="000000"/>
                <w:sz w:val="20"/>
                <w:szCs w:val="20"/>
              </w:rPr>
            </w:pPr>
            <w:r w:rsidRPr="00295965">
              <w:rPr>
                <w:color w:val="000000"/>
                <w:sz w:val="20"/>
                <w:szCs w:val="20"/>
              </w:rPr>
              <w:t>-улитки;</w:t>
            </w:r>
          </w:p>
          <w:p w:rsidR="00966E9F" w:rsidRPr="00295965" w:rsidRDefault="00966E9F" w:rsidP="00DC1210">
            <w:pPr>
              <w:shd w:val="clear" w:color="auto" w:fill="FFFFFF"/>
              <w:autoSpaceDE w:val="0"/>
              <w:rPr>
                <w:color w:val="000000"/>
                <w:sz w:val="20"/>
                <w:szCs w:val="20"/>
              </w:rPr>
            </w:pPr>
            <w:r w:rsidRPr="00295965">
              <w:rPr>
                <w:color w:val="000000"/>
                <w:sz w:val="20"/>
                <w:szCs w:val="20"/>
              </w:rPr>
              <w:t>Неживая  природа:</w:t>
            </w:r>
          </w:p>
          <w:p w:rsidR="00966E9F" w:rsidRPr="00295965" w:rsidRDefault="00966E9F" w:rsidP="00DC1210">
            <w:pPr>
              <w:shd w:val="clear" w:color="auto" w:fill="FFFFFF"/>
              <w:autoSpaceDE w:val="0"/>
              <w:rPr>
                <w:color w:val="000000"/>
                <w:sz w:val="20"/>
                <w:szCs w:val="20"/>
              </w:rPr>
            </w:pPr>
            <w:r w:rsidRPr="00295965">
              <w:rPr>
                <w:color w:val="000000"/>
                <w:sz w:val="20"/>
                <w:szCs w:val="20"/>
              </w:rPr>
              <w:t>ча погодой;</w:t>
            </w:r>
          </w:p>
          <w:p w:rsidR="00966E9F" w:rsidRPr="00295965" w:rsidRDefault="00966E9F" w:rsidP="00DC1210">
            <w:pPr>
              <w:shd w:val="clear" w:color="auto" w:fill="FFFFFF"/>
              <w:autoSpaceDE w:val="0"/>
              <w:rPr>
                <w:color w:val="000000"/>
                <w:sz w:val="20"/>
                <w:szCs w:val="20"/>
              </w:rPr>
            </w:pPr>
            <w:r w:rsidRPr="00295965">
              <w:rPr>
                <w:color w:val="000000"/>
                <w:sz w:val="20"/>
                <w:szCs w:val="20"/>
              </w:rPr>
              <w:t>ча движением солнца;</w:t>
            </w:r>
          </w:p>
          <w:p w:rsidR="00966E9F" w:rsidRPr="00295965" w:rsidRDefault="00966E9F" w:rsidP="00DC1210">
            <w:pPr>
              <w:shd w:val="clear" w:color="auto" w:fill="FFFFFF"/>
              <w:autoSpaceDE w:val="0"/>
              <w:rPr>
                <w:color w:val="000000"/>
                <w:sz w:val="20"/>
                <w:szCs w:val="20"/>
              </w:rPr>
            </w:pPr>
            <w:r w:rsidRPr="00295965">
              <w:rPr>
                <w:color w:val="000000"/>
                <w:sz w:val="20"/>
                <w:szCs w:val="20"/>
              </w:rPr>
              <w:t>- за вечерними облаками;</w:t>
            </w:r>
          </w:p>
          <w:p w:rsidR="00966E9F" w:rsidRPr="00295965" w:rsidRDefault="00966E9F" w:rsidP="00DC1210">
            <w:pPr>
              <w:shd w:val="clear" w:color="auto" w:fill="FFFFFF"/>
              <w:autoSpaceDE w:val="0"/>
              <w:rPr>
                <w:color w:val="000000"/>
                <w:sz w:val="20"/>
                <w:szCs w:val="20"/>
              </w:rPr>
            </w:pPr>
            <w:r w:rsidRPr="00295965">
              <w:rPr>
                <w:color w:val="000000"/>
                <w:sz w:val="20"/>
                <w:szCs w:val="20"/>
              </w:rPr>
              <w:t>за разнообразием облаков;</w:t>
            </w:r>
          </w:p>
          <w:p w:rsidR="00966E9F" w:rsidRPr="00295965" w:rsidRDefault="00966E9F" w:rsidP="00DC1210">
            <w:pPr>
              <w:shd w:val="clear" w:color="auto" w:fill="FFFFFF"/>
              <w:autoSpaceDE w:val="0"/>
              <w:rPr>
                <w:color w:val="000000"/>
                <w:sz w:val="20"/>
                <w:szCs w:val="20"/>
              </w:rPr>
            </w:pPr>
            <w:r w:rsidRPr="00295965">
              <w:rPr>
                <w:color w:val="000000"/>
                <w:sz w:val="20"/>
                <w:szCs w:val="20"/>
              </w:rPr>
              <w:t>- за цветом неба;</w:t>
            </w:r>
          </w:p>
          <w:p w:rsidR="00966E9F" w:rsidRPr="00295965" w:rsidRDefault="00966E9F" w:rsidP="00DC1210">
            <w:pPr>
              <w:shd w:val="clear" w:color="auto" w:fill="FFFFFF"/>
              <w:autoSpaceDE w:val="0"/>
              <w:rPr>
                <w:sz w:val="20"/>
                <w:szCs w:val="20"/>
              </w:rPr>
            </w:pPr>
            <w:r w:rsidRPr="00295965">
              <w:rPr>
                <w:color w:val="000000"/>
                <w:sz w:val="20"/>
                <w:szCs w:val="20"/>
              </w:rPr>
              <w:t>- за вечерними тенями</w:t>
            </w:r>
          </w:p>
        </w:tc>
        <w:tc>
          <w:tcPr>
            <w:tcW w:w="2515" w:type="dxa"/>
            <w:tcBorders>
              <w:top w:val="single" w:sz="2" w:space="0" w:color="000000"/>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top w:val="single" w:sz="2" w:space="0" w:color="000000"/>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«Что умеют делать звери»,</w:t>
            </w:r>
          </w:p>
        </w:tc>
        <w:tc>
          <w:tcPr>
            <w:tcW w:w="2726" w:type="dxa"/>
            <w:tcBorders>
              <w:top w:val="single" w:sz="2" w:space="0" w:color="000000"/>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стрекозы», «Самолеты»,</w:t>
            </w:r>
          </w:p>
        </w:tc>
        <w:tc>
          <w:tcPr>
            <w:tcW w:w="1459" w:type="dxa"/>
            <w:tcBorders>
              <w:top w:val="single" w:sz="2" w:space="0" w:color="000000"/>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Оформление</w:t>
            </w:r>
          </w:p>
        </w:tc>
        <w:tc>
          <w:tcPr>
            <w:tcW w:w="1630" w:type="dxa"/>
            <w:tcBorders>
              <w:top w:val="single" w:sz="2" w:space="0" w:color="000000"/>
              <w:left w:val="single" w:sz="2" w:space="0" w:color="000000"/>
              <w:right w:val="single" w:sz="2" w:space="0" w:color="000000"/>
            </w:tcBorders>
          </w:tcPr>
          <w:p w:rsidR="00966E9F" w:rsidRPr="00295965" w:rsidRDefault="00966E9F" w:rsidP="00DC1210">
            <w:pPr>
              <w:shd w:val="clear" w:color="auto" w:fill="FFFFFF"/>
              <w:autoSpaceDE w:val="0"/>
              <w:rPr>
                <w:sz w:val="20"/>
                <w:szCs w:val="20"/>
              </w:rPr>
            </w:pPr>
            <w:r w:rsidRPr="00295965">
              <w:rPr>
                <w:color w:val="000000"/>
                <w:sz w:val="20"/>
                <w:szCs w:val="20"/>
              </w:rPr>
              <w:t>наблюде-</w:t>
            </w:r>
          </w:p>
        </w:tc>
      </w:tr>
      <w:tr w:rsidR="00966E9F" w:rsidTr="00DC1210">
        <w:trPr>
          <w:trHeight w:val="269"/>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Pr="00295965" w:rsidRDefault="00966E9F" w:rsidP="00DC1210">
            <w:pPr>
              <w:rPr>
                <w:sz w:val="20"/>
                <w:szCs w:val="20"/>
              </w:rPr>
            </w:pPr>
          </w:p>
        </w:tc>
        <w:tc>
          <w:tcPr>
            <w:tcW w:w="2515"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«Загадай, мы отгадаем»,</w:t>
            </w: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«Кто как передвигается»,</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грядок на ого-</w:t>
            </w: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r w:rsidRPr="00295965">
              <w:rPr>
                <w:color w:val="000000"/>
                <w:sz w:val="20"/>
                <w:szCs w:val="20"/>
              </w:rPr>
              <w:t>ний за на-</w:t>
            </w:r>
          </w:p>
        </w:tc>
      </w:tr>
      <w:tr w:rsidR="00966E9F" w:rsidTr="00DC1210">
        <w:trPr>
          <w:trHeight w:val="269"/>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Pr="00295965" w:rsidRDefault="00966E9F" w:rsidP="00DC1210">
            <w:pPr>
              <w:rPr>
                <w:sz w:val="20"/>
                <w:szCs w:val="20"/>
              </w:rPr>
            </w:pPr>
          </w:p>
        </w:tc>
        <w:tc>
          <w:tcPr>
            <w:tcW w:w="2515"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«Путешествие», «Найди</w:t>
            </w: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«Жмурки с колокольчи-</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роде</w:t>
            </w: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r w:rsidRPr="00295965">
              <w:rPr>
                <w:color w:val="000000"/>
                <w:sz w:val="20"/>
                <w:szCs w:val="20"/>
              </w:rPr>
              <w:t>секомыми.</w:t>
            </w:r>
          </w:p>
        </w:tc>
      </w:tr>
      <w:tr w:rsidR="00966E9F" w:rsidTr="00DC1210">
        <w:trPr>
          <w:trHeight w:val="269"/>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Pr="00295965" w:rsidRDefault="00966E9F" w:rsidP="00DC1210">
            <w:pPr>
              <w:rPr>
                <w:sz w:val="20"/>
                <w:szCs w:val="20"/>
              </w:rPr>
            </w:pPr>
          </w:p>
        </w:tc>
        <w:tc>
          <w:tcPr>
            <w:tcW w:w="2515"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листок, какой покажу»,</w:t>
            </w: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r w:rsidRPr="00295965">
              <w:rPr>
                <w:color w:val="000000"/>
                <w:sz w:val="20"/>
                <w:szCs w:val="20"/>
              </w:rPr>
              <w:t>ком», «Журавль и лягуш-</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r w:rsidRPr="00295965">
              <w:rPr>
                <w:color w:val="000000"/>
                <w:sz w:val="20"/>
                <w:szCs w:val="20"/>
              </w:rPr>
              <w:t>Знает о поль-</w:t>
            </w:r>
          </w:p>
        </w:tc>
      </w:tr>
      <w:tr w:rsidR="00966E9F" w:rsidTr="00DC1210">
        <w:trPr>
          <w:trHeight w:val="278"/>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Pr="00295965" w:rsidRDefault="00966E9F" w:rsidP="00DC1210">
            <w:pPr>
              <w:rPr>
                <w:sz w:val="20"/>
                <w:szCs w:val="20"/>
              </w:rPr>
            </w:pPr>
          </w:p>
        </w:tc>
        <w:tc>
          <w:tcPr>
            <w:tcW w:w="2515"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«Что это за насекомое»,</w:t>
            </w: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r w:rsidRPr="00295965">
              <w:rPr>
                <w:color w:val="000000"/>
                <w:sz w:val="20"/>
                <w:szCs w:val="20"/>
              </w:rPr>
              <w:t>ки», «Зайка», «Через ру-</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r w:rsidRPr="00295965">
              <w:rPr>
                <w:color w:val="000000"/>
                <w:sz w:val="20"/>
                <w:szCs w:val="20"/>
              </w:rPr>
              <w:t>зе облива-</w:t>
            </w:r>
          </w:p>
        </w:tc>
      </w:tr>
      <w:tr w:rsidR="00966E9F" w:rsidTr="00DC1210">
        <w:trPr>
          <w:trHeight w:val="269"/>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Pr="00295965" w:rsidRDefault="00966E9F" w:rsidP="00DC1210">
            <w:pPr>
              <w:rPr>
                <w:sz w:val="20"/>
                <w:szCs w:val="20"/>
              </w:rPr>
            </w:pPr>
          </w:p>
        </w:tc>
        <w:tc>
          <w:tcPr>
            <w:tcW w:w="2515"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«Кто чем питается?», «Что</w:t>
            </w: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r w:rsidRPr="00295965">
              <w:rPr>
                <w:color w:val="000000"/>
                <w:sz w:val="20"/>
                <w:szCs w:val="20"/>
              </w:rPr>
              <w:t>чеек», «Мячик кверху»,</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r w:rsidRPr="00295965">
              <w:rPr>
                <w:color w:val="000000"/>
                <w:sz w:val="20"/>
                <w:szCs w:val="20"/>
              </w:rPr>
              <w:t>ния и со-</w:t>
            </w:r>
          </w:p>
        </w:tc>
      </w:tr>
      <w:tr w:rsidR="00966E9F" w:rsidTr="00DC1210">
        <w:trPr>
          <w:trHeight w:val="278"/>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Pr="00295965" w:rsidRDefault="00966E9F" w:rsidP="00DC1210">
            <w:pPr>
              <w:rPr>
                <w:sz w:val="20"/>
                <w:szCs w:val="20"/>
              </w:rPr>
            </w:pPr>
          </w:p>
        </w:tc>
        <w:tc>
          <w:tcPr>
            <w:tcW w:w="2515"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умеют делать звери»,</w:t>
            </w: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r w:rsidRPr="00295965">
              <w:rPr>
                <w:color w:val="000000"/>
                <w:sz w:val="20"/>
                <w:szCs w:val="20"/>
              </w:rPr>
              <w:t>«Утка и селезень», «Пчел-</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r w:rsidRPr="00295965">
              <w:rPr>
                <w:color w:val="000000"/>
                <w:sz w:val="20"/>
                <w:szCs w:val="20"/>
              </w:rPr>
              <w:t>блюдения</w:t>
            </w:r>
          </w:p>
        </w:tc>
      </w:tr>
      <w:tr w:rsidR="00966E9F" w:rsidTr="00DC1210">
        <w:trPr>
          <w:trHeight w:val="269"/>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Pr="00295965" w:rsidRDefault="00966E9F" w:rsidP="00DC1210">
            <w:pPr>
              <w:rPr>
                <w:sz w:val="20"/>
                <w:szCs w:val="20"/>
              </w:rPr>
            </w:pPr>
          </w:p>
        </w:tc>
        <w:tc>
          <w:tcPr>
            <w:tcW w:w="2515"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«Третий лишний (птицы)»,</w:t>
            </w: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r w:rsidRPr="00295965">
              <w:rPr>
                <w:color w:val="000000"/>
                <w:sz w:val="20"/>
                <w:szCs w:val="20"/>
              </w:rPr>
              <w:t>ки и ласточки»</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r w:rsidRPr="00295965">
              <w:rPr>
                <w:color w:val="000000"/>
                <w:sz w:val="20"/>
                <w:szCs w:val="20"/>
              </w:rPr>
              <w:t>питьевого</w:t>
            </w:r>
          </w:p>
        </w:tc>
      </w:tr>
      <w:tr w:rsidR="00966E9F" w:rsidTr="00DC1210">
        <w:trPr>
          <w:trHeight w:val="269"/>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Pr="00295965" w:rsidRDefault="00966E9F" w:rsidP="00DC1210">
            <w:pPr>
              <w:rPr>
                <w:sz w:val="20"/>
                <w:szCs w:val="20"/>
              </w:rPr>
            </w:pPr>
          </w:p>
        </w:tc>
        <w:tc>
          <w:tcPr>
            <w:tcW w:w="2515"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r w:rsidRPr="00295965">
              <w:rPr>
                <w:color w:val="000000"/>
                <w:sz w:val="20"/>
                <w:szCs w:val="20"/>
              </w:rPr>
              <w:t>«Отгадай-ка», «Найди лис-</w:t>
            </w: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r w:rsidRPr="00295965">
              <w:rPr>
                <w:color w:val="000000"/>
                <w:sz w:val="20"/>
                <w:szCs w:val="20"/>
              </w:rPr>
              <w:t>режима</w:t>
            </w:r>
          </w:p>
        </w:tc>
      </w:tr>
      <w:tr w:rsidR="00966E9F" w:rsidTr="00DC1210">
        <w:trPr>
          <w:trHeight w:val="547"/>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Pr="00295965" w:rsidRDefault="00966E9F" w:rsidP="00DC1210">
            <w:pPr>
              <w:rPr>
                <w:sz w:val="20"/>
                <w:szCs w:val="20"/>
              </w:rPr>
            </w:pPr>
          </w:p>
        </w:tc>
        <w:tc>
          <w:tcPr>
            <w:tcW w:w="2515"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left w:val="single" w:sz="2" w:space="0" w:color="000000"/>
              <w:right w:val="single" w:sz="2" w:space="0" w:color="000000"/>
            </w:tcBorders>
            <w:shd w:val="clear" w:color="auto" w:fill="FFFFFF"/>
            <w:vAlign w:val="bottom"/>
          </w:tcPr>
          <w:p w:rsidR="00966E9F" w:rsidRPr="00295965" w:rsidRDefault="00966E9F" w:rsidP="00DC1210">
            <w:pPr>
              <w:shd w:val="clear" w:color="auto" w:fill="FFFFFF"/>
              <w:autoSpaceDE w:val="0"/>
              <w:rPr>
                <w:sz w:val="20"/>
                <w:szCs w:val="20"/>
              </w:rPr>
            </w:pPr>
            <w:r w:rsidRPr="00295965">
              <w:rPr>
                <w:color w:val="000000"/>
                <w:sz w:val="20"/>
                <w:szCs w:val="20"/>
              </w:rPr>
              <w:t>ток, как на дереве», «Бы</w:t>
            </w:r>
            <w:r w:rsidRPr="00295965">
              <w:rPr>
                <w:color w:val="000000"/>
                <w:sz w:val="20"/>
                <w:szCs w:val="20"/>
              </w:rPr>
              <w:softHyphen/>
              <w:t>вает - не бывает», «Да или</w:t>
            </w: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p>
        </w:tc>
        <w:tc>
          <w:tcPr>
            <w:tcW w:w="1630" w:type="dxa"/>
            <w:tcBorders>
              <w:left w:val="single" w:sz="2" w:space="0" w:color="000000"/>
              <w:right w:val="single" w:sz="2" w:space="0" w:color="000000"/>
            </w:tcBorders>
            <w:vAlign w:val="bottom"/>
          </w:tcPr>
          <w:p w:rsidR="00966E9F" w:rsidRPr="00295965" w:rsidRDefault="00966E9F" w:rsidP="00DC1210">
            <w:pPr>
              <w:shd w:val="clear" w:color="auto" w:fill="FFFFFF"/>
              <w:autoSpaceDE w:val="0"/>
              <w:rPr>
                <w:sz w:val="20"/>
                <w:szCs w:val="20"/>
              </w:rPr>
            </w:pPr>
            <w:r w:rsidRPr="00295965">
              <w:rPr>
                <w:color w:val="000000"/>
                <w:sz w:val="20"/>
                <w:szCs w:val="20"/>
              </w:rPr>
              <w:t>в жаркую погоду</w:t>
            </w:r>
          </w:p>
        </w:tc>
      </w:tr>
      <w:tr w:rsidR="00966E9F" w:rsidTr="00DC1210">
        <w:trPr>
          <w:trHeight w:val="269"/>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Default="00966E9F" w:rsidP="00DC1210"/>
        </w:tc>
        <w:tc>
          <w:tcPr>
            <w:tcW w:w="2515"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нет», «Догони свою тень»,</w:t>
            </w: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tcPr>
          <w:p w:rsidR="00966E9F" w:rsidRDefault="00966E9F" w:rsidP="00DC1210">
            <w:pPr>
              <w:shd w:val="clear" w:color="auto" w:fill="FFFFFF"/>
              <w:autoSpaceDE w:val="0"/>
            </w:pPr>
          </w:p>
        </w:tc>
        <w:tc>
          <w:tcPr>
            <w:tcW w:w="1630"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98"/>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Default="00966E9F" w:rsidP="00DC1210"/>
        </w:tc>
        <w:tc>
          <w:tcPr>
            <w:tcW w:w="2515"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«Кто как передвигается»</w:t>
            </w: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tcPr>
          <w:p w:rsidR="00966E9F" w:rsidRDefault="00966E9F" w:rsidP="00DC1210">
            <w:pPr>
              <w:shd w:val="clear" w:color="auto" w:fill="FFFFFF"/>
              <w:autoSpaceDE w:val="0"/>
            </w:pPr>
          </w:p>
        </w:tc>
        <w:tc>
          <w:tcPr>
            <w:tcW w:w="1630"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Default="00966E9F" w:rsidP="00DC1210"/>
        </w:tc>
        <w:tc>
          <w:tcPr>
            <w:tcW w:w="2515"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tcPr>
          <w:p w:rsidR="00966E9F" w:rsidRDefault="00966E9F" w:rsidP="00DC1210">
            <w:pPr>
              <w:shd w:val="clear" w:color="auto" w:fill="FFFFFF"/>
              <w:autoSpaceDE w:val="0"/>
            </w:pPr>
          </w:p>
        </w:tc>
        <w:tc>
          <w:tcPr>
            <w:tcW w:w="1630"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50"/>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Default="00966E9F" w:rsidP="00DC1210"/>
        </w:tc>
        <w:tc>
          <w:tcPr>
            <w:tcW w:w="2515"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tcPr>
          <w:p w:rsidR="00966E9F" w:rsidRDefault="00966E9F" w:rsidP="00DC1210">
            <w:pPr>
              <w:shd w:val="clear" w:color="auto" w:fill="FFFFFF"/>
              <w:autoSpaceDE w:val="0"/>
            </w:pPr>
          </w:p>
        </w:tc>
        <w:tc>
          <w:tcPr>
            <w:tcW w:w="1630"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Default="00966E9F" w:rsidP="00DC1210"/>
        </w:tc>
        <w:tc>
          <w:tcPr>
            <w:tcW w:w="2515"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tcPr>
          <w:p w:rsidR="00966E9F" w:rsidRDefault="00966E9F" w:rsidP="00DC1210">
            <w:pPr>
              <w:shd w:val="clear" w:color="auto" w:fill="FFFFFF"/>
              <w:autoSpaceDE w:val="0"/>
            </w:pPr>
          </w:p>
        </w:tc>
        <w:tc>
          <w:tcPr>
            <w:tcW w:w="1630"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78"/>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Default="00966E9F" w:rsidP="00DC1210"/>
        </w:tc>
        <w:tc>
          <w:tcPr>
            <w:tcW w:w="2515"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tcPr>
          <w:p w:rsidR="00966E9F" w:rsidRDefault="00966E9F" w:rsidP="00DC1210">
            <w:pPr>
              <w:shd w:val="clear" w:color="auto" w:fill="FFFFFF"/>
              <w:autoSpaceDE w:val="0"/>
            </w:pPr>
          </w:p>
        </w:tc>
        <w:tc>
          <w:tcPr>
            <w:tcW w:w="1630"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88"/>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Default="00966E9F" w:rsidP="00DC1210"/>
        </w:tc>
        <w:tc>
          <w:tcPr>
            <w:tcW w:w="2515"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tcPr>
          <w:p w:rsidR="00966E9F" w:rsidRDefault="00966E9F" w:rsidP="00DC1210">
            <w:pPr>
              <w:shd w:val="clear" w:color="auto" w:fill="FFFFFF"/>
              <w:autoSpaceDE w:val="0"/>
            </w:pPr>
          </w:p>
        </w:tc>
        <w:tc>
          <w:tcPr>
            <w:tcW w:w="1630"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80"/>
        </w:trPr>
        <w:tc>
          <w:tcPr>
            <w:tcW w:w="739" w:type="dxa"/>
            <w:vMerge/>
            <w:tcBorders>
              <w:left w:val="single" w:sz="4" w:space="0" w:color="auto"/>
              <w:right w:val="single" w:sz="4" w:space="0" w:color="auto"/>
            </w:tcBorders>
            <w:shd w:val="clear" w:color="auto" w:fill="FFFFFF"/>
          </w:tcPr>
          <w:p w:rsidR="00966E9F" w:rsidRDefault="00966E9F" w:rsidP="00DC1210"/>
        </w:tc>
        <w:tc>
          <w:tcPr>
            <w:tcW w:w="2947" w:type="dxa"/>
            <w:vMerge/>
            <w:tcBorders>
              <w:left w:val="single" w:sz="4" w:space="0" w:color="auto"/>
            </w:tcBorders>
            <w:shd w:val="clear" w:color="auto" w:fill="FFFFFF"/>
          </w:tcPr>
          <w:p w:rsidR="00966E9F" w:rsidRDefault="00966E9F" w:rsidP="00DC1210"/>
        </w:tc>
        <w:tc>
          <w:tcPr>
            <w:tcW w:w="2515"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26"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p>
        </w:tc>
        <w:tc>
          <w:tcPr>
            <w:tcW w:w="1630" w:type="dxa"/>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98"/>
        </w:trPr>
        <w:tc>
          <w:tcPr>
            <w:tcW w:w="739" w:type="dxa"/>
            <w:vMerge w:val="restart"/>
            <w:tcBorders>
              <w:top w:val="single" w:sz="2" w:space="0" w:color="000000"/>
              <w:left w:val="single" w:sz="4" w:space="0" w:color="auto"/>
              <w:right w:val="single" w:sz="2" w:space="0" w:color="000000"/>
            </w:tcBorders>
            <w:shd w:val="clear" w:color="auto" w:fill="FFFFFF"/>
            <w:vAlign w:val="center"/>
          </w:tcPr>
          <w:p w:rsidR="00966E9F" w:rsidRDefault="00966E9F" w:rsidP="00DC1210">
            <w:pPr>
              <w:shd w:val="clear" w:color="auto" w:fill="FFFFFF"/>
              <w:autoSpaceDE w:val="0"/>
              <w:rPr>
                <w:color w:val="000000"/>
              </w:rPr>
            </w:pPr>
            <w:r>
              <w:rPr>
                <w:color w:val="000000"/>
                <w:sz w:val="22"/>
                <w:szCs w:val="22"/>
              </w:rPr>
              <w:t>Август</w:t>
            </w:r>
          </w:p>
        </w:tc>
        <w:tc>
          <w:tcPr>
            <w:tcW w:w="2947" w:type="dxa"/>
            <w:tcBorders>
              <w:top w:val="single" w:sz="2" w:space="0" w:color="000000"/>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Живая природа:</w:t>
            </w:r>
          </w:p>
        </w:tc>
        <w:tc>
          <w:tcPr>
            <w:tcW w:w="2515" w:type="dxa"/>
            <w:vMerge w:val="restart"/>
            <w:tcBorders>
              <w:top w:val="single" w:sz="2" w:space="0" w:color="000000"/>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 Свойства мокрого</w:t>
            </w:r>
          </w:p>
          <w:p w:rsidR="00966E9F" w:rsidRPr="00295965" w:rsidRDefault="00966E9F" w:rsidP="00DC1210">
            <w:pPr>
              <w:shd w:val="clear" w:color="auto" w:fill="FFFFFF"/>
              <w:autoSpaceDE w:val="0"/>
              <w:rPr>
                <w:color w:val="000000"/>
                <w:sz w:val="20"/>
                <w:szCs w:val="20"/>
              </w:rPr>
            </w:pPr>
            <w:r w:rsidRPr="00295965">
              <w:rPr>
                <w:color w:val="000000"/>
                <w:sz w:val="20"/>
                <w:szCs w:val="20"/>
              </w:rPr>
              <w:t>и сухого песка.</w:t>
            </w:r>
          </w:p>
          <w:p w:rsidR="00966E9F" w:rsidRPr="00295965" w:rsidRDefault="00966E9F" w:rsidP="00DC1210">
            <w:pPr>
              <w:shd w:val="clear" w:color="auto" w:fill="FFFFFF"/>
              <w:autoSpaceDE w:val="0"/>
              <w:rPr>
                <w:color w:val="000000"/>
                <w:sz w:val="20"/>
                <w:szCs w:val="20"/>
              </w:rPr>
            </w:pPr>
            <w:r w:rsidRPr="00295965">
              <w:rPr>
                <w:color w:val="000000"/>
                <w:sz w:val="20"/>
                <w:szCs w:val="20"/>
              </w:rPr>
              <w:t>• Передача солнечного</w:t>
            </w:r>
          </w:p>
          <w:p w:rsidR="00966E9F" w:rsidRPr="00295965" w:rsidRDefault="00966E9F" w:rsidP="00DC1210">
            <w:pPr>
              <w:shd w:val="clear" w:color="auto" w:fill="FFFFFF"/>
              <w:autoSpaceDE w:val="0"/>
              <w:rPr>
                <w:color w:val="000000"/>
                <w:sz w:val="20"/>
                <w:szCs w:val="20"/>
              </w:rPr>
            </w:pPr>
            <w:r w:rsidRPr="00295965">
              <w:rPr>
                <w:color w:val="000000"/>
                <w:sz w:val="20"/>
                <w:szCs w:val="20"/>
              </w:rPr>
              <w:t>зайчика.</w:t>
            </w:r>
          </w:p>
          <w:p w:rsidR="00966E9F" w:rsidRPr="00295965" w:rsidRDefault="00966E9F" w:rsidP="00DC1210">
            <w:pPr>
              <w:shd w:val="clear" w:color="auto" w:fill="FFFFFF"/>
              <w:autoSpaceDE w:val="0"/>
              <w:rPr>
                <w:color w:val="000000"/>
                <w:sz w:val="20"/>
                <w:szCs w:val="20"/>
              </w:rPr>
            </w:pPr>
            <w:r w:rsidRPr="00295965">
              <w:rPr>
                <w:color w:val="000000"/>
                <w:sz w:val="20"/>
                <w:szCs w:val="20"/>
              </w:rPr>
              <w:t>• Свойство солнечных</w:t>
            </w:r>
          </w:p>
          <w:p w:rsidR="00966E9F" w:rsidRPr="00295965" w:rsidRDefault="00966E9F" w:rsidP="00DC1210">
            <w:pPr>
              <w:shd w:val="clear" w:color="auto" w:fill="FFFFFF"/>
              <w:autoSpaceDE w:val="0"/>
              <w:rPr>
                <w:color w:val="000000"/>
                <w:sz w:val="20"/>
                <w:szCs w:val="20"/>
              </w:rPr>
            </w:pPr>
            <w:r w:rsidRPr="00295965">
              <w:rPr>
                <w:color w:val="000000"/>
                <w:sz w:val="20"/>
                <w:szCs w:val="20"/>
              </w:rPr>
              <w:t xml:space="preserve">лучей высушивать предметы. </w:t>
            </w:r>
          </w:p>
          <w:p w:rsidR="00966E9F" w:rsidRPr="00295965" w:rsidRDefault="00966E9F" w:rsidP="00DC1210">
            <w:pPr>
              <w:shd w:val="clear" w:color="auto" w:fill="FFFFFF"/>
              <w:autoSpaceDE w:val="0"/>
              <w:rPr>
                <w:color w:val="000000"/>
                <w:sz w:val="20"/>
                <w:szCs w:val="20"/>
              </w:rPr>
            </w:pPr>
            <w:r w:rsidRPr="00295965">
              <w:rPr>
                <w:color w:val="000000"/>
                <w:sz w:val="20"/>
                <w:szCs w:val="20"/>
              </w:rPr>
              <w:t xml:space="preserve">• Радуга. </w:t>
            </w:r>
          </w:p>
          <w:p w:rsidR="00966E9F" w:rsidRPr="00295965" w:rsidRDefault="00966E9F" w:rsidP="00DC1210">
            <w:pPr>
              <w:shd w:val="clear" w:color="auto" w:fill="FFFFFF"/>
              <w:autoSpaceDE w:val="0"/>
              <w:rPr>
                <w:color w:val="000000"/>
                <w:sz w:val="20"/>
                <w:szCs w:val="20"/>
              </w:rPr>
            </w:pPr>
            <w:r w:rsidRPr="00295965">
              <w:rPr>
                <w:color w:val="000000"/>
                <w:sz w:val="20"/>
                <w:szCs w:val="20"/>
              </w:rPr>
              <w:t>• Состояние почвы</w:t>
            </w:r>
          </w:p>
          <w:p w:rsidR="00966E9F" w:rsidRPr="00295965" w:rsidRDefault="00966E9F" w:rsidP="00DC1210">
            <w:pPr>
              <w:shd w:val="clear" w:color="auto" w:fill="FFFFFF"/>
              <w:autoSpaceDE w:val="0"/>
              <w:rPr>
                <w:color w:val="000000"/>
                <w:sz w:val="20"/>
                <w:szCs w:val="20"/>
              </w:rPr>
            </w:pPr>
            <w:r w:rsidRPr="00295965">
              <w:rPr>
                <w:color w:val="000000"/>
                <w:sz w:val="20"/>
                <w:szCs w:val="20"/>
              </w:rPr>
              <w:t>в зависимости от темпе-</w:t>
            </w:r>
          </w:p>
          <w:p w:rsidR="00966E9F" w:rsidRPr="00295965" w:rsidRDefault="00966E9F" w:rsidP="00DC1210">
            <w:pPr>
              <w:shd w:val="clear" w:color="auto" w:fill="FFFFFF"/>
              <w:autoSpaceDE w:val="0"/>
              <w:rPr>
                <w:color w:val="000000"/>
                <w:sz w:val="20"/>
                <w:szCs w:val="20"/>
              </w:rPr>
            </w:pPr>
            <w:r w:rsidRPr="00295965">
              <w:rPr>
                <w:color w:val="000000"/>
                <w:sz w:val="20"/>
                <w:szCs w:val="20"/>
              </w:rPr>
              <w:t>ратуры воздуха</w:t>
            </w:r>
          </w:p>
        </w:tc>
        <w:tc>
          <w:tcPr>
            <w:tcW w:w="2726" w:type="dxa"/>
            <w:tcBorders>
              <w:top w:val="single" w:sz="2" w:space="0" w:color="000000"/>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«Подскажи словечко»,</w:t>
            </w:r>
          </w:p>
        </w:tc>
        <w:tc>
          <w:tcPr>
            <w:tcW w:w="2726" w:type="dxa"/>
            <w:tcBorders>
              <w:top w:val="single" w:sz="2" w:space="0" w:color="000000"/>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«Большой мяч», «Лягуш-</w:t>
            </w:r>
          </w:p>
        </w:tc>
        <w:tc>
          <w:tcPr>
            <w:tcW w:w="1459" w:type="dxa"/>
            <w:tcBorders>
              <w:top w:val="single" w:sz="2" w:space="0" w:color="000000"/>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Работа</w:t>
            </w:r>
          </w:p>
        </w:tc>
        <w:tc>
          <w:tcPr>
            <w:tcW w:w="1630" w:type="dxa"/>
            <w:tcBorders>
              <w:top w:val="single" w:sz="2" w:space="0" w:color="000000"/>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Владеет</w:t>
            </w:r>
          </w:p>
        </w:tc>
      </w:tr>
      <w:tr w:rsidR="00966E9F" w:rsidTr="00DC1210">
        <w:trPr>
          <w:trHeight w:val="269"/>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 за березой, за дубом,</w:t>
            </w:r>
          </w:p>
        </w:tc>
        <w:tc>
          <w:tcPr>
            <w:tcW w:w="2515" w:type="dxa"/>
            <w:vMerge/>
            <w:shd w:val="clear" w:color="auto" w:fill="FFFFFF"/>
          </w:tcPr>
          <w:p w:rsidR="00966E9F" w:rsidRPr="00295965" w:rsidRDefault="00966E9F" w:rsidP="00DC1210">
            <w:pPr>
              <w:rPr>
                <w:color w:val="000000"/>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«Быстро угадай», «Дерево,</w:t>
            </w:r>
          </w:p>
        </w:tc>
        <w:tc>
          <w:tcPr>
            <w:tcW w:w="2726"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ки», «Пчелки и ласточки»,</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на огороде.</w:t>
            </w: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умением</w:t>
            </w:r>
          </w:p>
        </w:tc>
      </w:tr>
      <w:tr w:rsidR="00966E9F" w:rsidTr="00DC1210">
        <w:trPr>
          <w:trHeight w:val="28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за желтеющей березой;</w:t>
            </w:r>
          </w:p>
        </w:tc>
        <w:tc>
          <w:tcPr>
            <w:tcW w:w="2515" w:type="dxa"/>
            <w:vMerge/>
            <w:shd w:val="clear" w:color="auto" w:fill="FFFFFF"/>
          </w:tcPr>
          <w:p w:rsidR="00966E9F" w:rsidRPr="00295965" w:rsidRDefault="00966E9F" w:rsidP="00DC1210">
            <w:pPr>
              <w:rPr>
                <w:color w:val="000000"/>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кустарник, цветок», «Что</w:t>
            </w:r>
          </w:p>
        </w:tc>
        <w:tc>
          <w:tcPr>
            <w:tcW w:w="2726"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«Узнай растение», «Ули-</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Оформление</w:t>
            </w: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самостоя-</w:t>
            </w:r>
          </w:p>
        </w:tc>
      </w:tr>
      <w:tr w:rsidR="00966E9F" w:rsidTr="00DC1210">
        <w:trPr>
          <w:trHeight w:val="259"/>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 за полетом парашютиков;</w:t>
            </w:r>
          </w:p>
        </w:tc>
        <w:tc>
          <w:tcPr>
            <w:tcW w:w="2515" w:type="dxa"/>
            <w:vMerge/>
            <w:shd w:val="clear" w:color="auto" w:fill="FFFFFF"/>
          </w:tcPr>
          <w:p w:rsidR="00966E9F" w:rsidRPr="00295965" w:rsidRDefault="00966E9F" w:rsidP="00DC1210">
            <w:pPr>
              <w:rPr>
                <w:color w:val="000000"/>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сажают в огороде», «Пом-</w:t>
            </w:r>
          </w:p>
        </w:tc>
        <w:tc>
          <w:tcPr>
            <w:tcW w:w="2726"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точка», «Голубь», «Напои</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лунок возле</w:t>
            </w: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тельно орга-</w:t>
            </w:r>
          </w:p>
        </w:tc>
      </w:tr>
      <w:tr w:rsidR="00966E9F" w:rsidTr="00DC1210">
        <w:trPr>
          <w:trHeight w:val="269"/>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 за дождем и растениями;</w:t>
            </w:r>
          </w:p>
        </w:tc>
        <w:tc>
          <w:tcPr>
            <w:tcW w:w="2515" w:type="dxa"/>
            <w:vMerge/>
            <w:shd w:val="clear" w:color="auto" w:fill="FFFFFF"/>
          </w:tcPr>
          <w:p w:rsidR="00966E9F" w:rsidRPr="00295965" w:rsidRDefault="00966E9F" w:rsidP="00DC1210">
            <w:pPr>
              <w:rPr>
                <w:color w:val="000000"/>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нишь ли ты эти стихи»,</w:t>
            </w:r>
          </w:p>
        </w:tc>
        <w:tc>
          <w:tcPr>
            <w:tcW w:w="2726"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лошадку», «Огурцы», «За-</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молодых де-</w:t>
            </w: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низовывать</w:t>
            </w:r>
          </w:p>
        </w:tc>
      </w:tr>
      <w:tr w:rsidR="00966E9F" w:rsidTr="00DC1210">
        <w:trPr>
          <w:trHeight w:val="1104"/>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tcBorders>
              <w:left w:val="single" w:sz="2" w:space="0" w:color="000000"/>
              <w:right w:val="single" w:sz="2" w:space="0" w:color="000000"/>
            </w:tcBorders>
            <w:shd w:val="clear" w:color="auto" w:fill="FFFFFF"/>
            <w:vAlign w:val="center"/>
          </w:tcPr>
          <w:p w:rsidR="00966E9F" w:rsidRPr="00295965" w:rsidRDefault="00966E9F" w:rsidP="00DC1210">
            <w:pPr>
              <w:shd w:val="clear" w:color="auto" w:fill="FFFFFF"/>
              <w:autoSpaceDE w:val="0"/>
              <w:rPr>
                <w:color w:val="000000"/>
                <w:sz w:val="20"/>
                <w:szCs w:val="20"/>
              </w:rPr>
            </w:pPr>
            <w:r w:rsidRPr="00295965">
              <w:rPr>
                <w:color w:val="000000"/>
                <w:sz w:val="20"/>
                <w:szCs w:val="20"/>
              </w:rPr>
              <w:t>- за насекомыми: бабочками, стрекозами, муравьями, шмелем, паучками и паути</w:t>
            </w:r>
            <w:r w:rsidRPr="00295965">
              <w:rPr>
                <w:color w:val="000000"/>
                <w:sz w:val="20"/>
                <w:szCs w:val="20"/>
              </w:rPr>
              <w:softHyphen/>
              <w:t>ной, богомолом, пчелой;</w:t>
            </w:r>
          </w:p>
        </w:tc>
        <w:tc>
          <w:tcPr>
            <w:tcW w:w="2515" w:type="dxa"/>
            <w:vMerge/>
            <w:shd w:val="clear" w:color="auto" w:fill="FFFFFF"/>
          </w:tcPr>
          <w:p w:rsidR="00966E9F" w:rsidRPr="00295965" w:rsidRDefault="00966E9F" w:rsidP="00DC1210">
            <w:pPr>
              <w:rPr>
                <w:color w:val="000000"/>
                <w:sz w:val="20"/>
                <w:szCs w:val="20"/>
              </w:rPr>
            </w:pPr>
          </w:p>
        </w:tc>
        <w:tc>
          <w:tcPr>
            <w:tcW w:w="2726" w:type="dxa"/>
            <w:tcBorders>
              <w:left w:val="single" w:sz="2" w:space="0" w:color="000000"/>
              <w:right w:val="single" w:sz="2" w:space="0" w:color="000000"/>
            </w:tcBorders>
            <w:shd w:val="clear" w:color="auto" w:fill="FFFFFF"/>
            <w:vAlign w:val="center"/>
          </w:tcPr>
          <w:p w:rsidR="00966E9F" w:rsidRPr="00295965" w:rsidRDefault="00966E9F" w:rsidP="00DC1210">
            <w:pPr>
              <w:shd w:val="clear" w:color="auto" w:fill="FFFFFF"/>
              <w:autoSpaceDE w:val="0"/>
              <w:rPr>
                <w:color w:val="000000"/>
                <w:sz w:val="20"/>
                <w:szCs w:val="20"/>
              </w:rPr>
            </w:pPr>
            <w:r w:rsidRPr="00295965">
              <w:rPr>
                <w:color w:val="000000"/>
                <w:sz w:val="20"/>
                <w:szCs w:val="20"/>
              </w:rPr>
              <w:t>«Добрые слова», «Дерево, кустарник, цветок», «Игра в загадки», «Придумай другое слово», «Огурцы»,</w:t>
            </w:r>
          </w:p>
        </w:tc>
        <w:tc>
          <w:tcPr>
            <w:tcW w:w="2726" w:type="dxa"/>
            <w:tcBorders>
              <w:left w:val="single" w:sz="2" w:space="0" w:color="000000"/>
              <w:right w:val="single" w:sz="2" w:space="0" w:color="000000"/>
            </w:tcBorders>
            <w:vAlign w:val="center"/>
          </w:tcPr>
          <w:p w:rsidR="00966E9F" w:rsidRPr="00295965" w:rsidRDefault="00966E9F" w:rsidP="00DC1210">
            <w:pPr>
              <w:shd w:val="clear" w:color="auto" w:fill="FFFFFF"/>
              <w:autoSpaceDE w:val="0"/>
              <w:rPr>
                <w:color w:val="000000"/>
                <w:sz w:val="20"/>
                <w:szCs w:val="20"/>
              </w:rPr>
            </w:pPr>
            <w:r w:rsidRPr="00295965">
              <w:rPr>
                <w:color w:val="000000"/>
                <w:sz w:val="20"/>
                <w:szCs w:val="20"/>
              </w:rPr>
              <w:t>мри», «Перенеси предмет», «Ловишки с приседани</w:t>
            </w:r>
            <w:r w:rsidRPr="00295965">
              <w:rPr>
                <w:color w:val="000000"/>
                <w:sz w:val="20"/>
                <w:szCs w:val="20"/>
              </w:rPr>
              <w:softHyphen/>
              <w:t>ем», «Котята и щенята», «Самолеты», «Солнышко</w:t>
            </w:r>
          </w:p>
        </w:tc>
        <w:tc>
          <w:tcPr>
            <w:tcW w:w="1459" w:type="dxa"/>
            <w:tcBorders>
              <w:left w:val="single" w:sz="2" w:space="0" w:color="000000"/>
              <w:right w:val="single" w:sz="2" w:space="0" w:color="000000"/>
            </w:tcBorders>
            <w:vAlign w:val="center"/>
          </w:tcPr>
          <w:p w:rsidR="00966E9F" w:rsidRPr="00295965" w:rsidRDefault="00966E9F" w:rsidP="00DC1210">
            <w:pPr>
              <w:shd w:val="clear" w:color="auto" w:fill="FFFFFF"/>
              <w:autoSpaceDE w:val="0"/>
              <w:rPr>
                <w:color w:val="000000"/>
                <w:sz w:val="20"/>
                <w:szCs w:val="20"/>
              </w:rPr>
            </w:pPr>
            <w:r w:rsidRPr="00295965">
              <w:rPr>
                <w:color w:val="000000"/>
                <w:sz w:val="20"/>
                <w:szCs w:val="20"/>
              </w:rPr>
              <w:t>ревьев. Наве</w:t>
            </w:r>
            <w:r w:rsidRPr="00295965">
              <w:rPr>
                <w:color w:val="000000"/>
                <w:sz w:val="20"/>
                <w:szCs w:val="20"/>
              </w:rPr>
              <w:softHyphen/>
              <w:t>дение поряд</w:t>
            </w:r>
            <w:r w:rsidRPr="00295965">
              <w:rPr>
                <w:color w:val="000000"/>
                <w:sz w:val="20"/>
                <w:szCs w:val="20"/>
              </w:rPr>
              <w:softHyphen/>
              <w:t>ка на участ</w:t>
            </w:r>
            <w:r w:rsidRPr="00295965">
              <w:rPr>
                <w:color w:val="000000"/>
                <w:sz w:val="20"/>
                <w:szCs w:val="20"/>
              </w:rPr>
              <w:softHyphen/>
              <w:t>ке. Помощь</w:t>
            </w:r>
          </w:p>
        </w:tc>
        <w:tc>
          <w:tcPr>
            <w:tcW w:w="1630" w:type="dxa"/>
            <w:tcBorders>
              <w:left w:val="single" w:sz="2" w:space="0" w:color="000000"/>
              <w:right w:val="single" w:sz="2" w:space="0" w:color="000000"/>
            </w:tcBorders>
            <w:vAlign w:val="center"/>
          </w:tcPr>
          <w:p w:rsidR="00966E9F" w:rsidRPr="00295965" w:rsidRDefault="00966E9F" w:rsidP="00DC1210">
            <w:pPr>
              <w:shd w:val="clear" w:color="auto" w:fill="FFFFFF"/>
              <w:autoSpaceDE w:val="0"/>
              <w:rPr>
                <w:color w:val="000000"/>
                <w:sz w:val="20"/>
                <w:szCs w:val="20"/>
              </w:rPr>
            </w:pPr>
            <w:r w:rsidRPr="00295965">
              <w:rPr>
                <w:color w:val="000000"/>
                <w:sz w:val="20"/>
                <w:szCs w:val="20"/>
              </w:rPr>
              <w:t>знакомые игры с не</w:t>
            </w:r>
            <w:r w:rsidRPr="00295965">
              <w:rPr>
                <w:color w:val="000000"/>
                <w:sz w:val="20"/>
                <w:szCs w:val="20"/>
              </w:rPr>
              <w:softHyphen/>
              <w:t>большой группой де-</w:t>
            </w:r>
          </w:p>
        </w:tc>
      </w:tr>
      <w:tr w:rsidR="00966E9F" w:rsidTr="00DC1210">
        <w:trPr>
          <w:trHeight w:val="27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 за полетом насекомых;</w:t>
            </w:r>
          </w:p>
        </w:tc>
        <w:tc>
          <w:tcPr>
            <w:tcW w:w="2515" w:type="dxa"/>
            <w:vMerge/>
            <w:shd w:val="clear" w:color="auto" w:fill="FFFFFF"/>
          </w:tcPr>
          <w:p w:rsidR="00966E9F" w:rsidRPr="00295965" w:rsidRDefault="00966E9F" w:rsidP="00DC1210">
            <w:pPr>
              <w:rPr>
                <w:color w:val="000000"/>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«Знаешь ли ты. . .», «Под-</w:t>
            </w:r>
          </w:p>
        </w:tc>
        <w:tc>
          <w:tcPr>
            <w:tcW w:w="2726"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и дождик», «Птички</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детям млад-</w:t>
            </w: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тей. Умеет</w:t>
            </w:r>
          </w:p>
        </w:tc>
      </w:tr>
      <w:tr w:rsidR="00966E9F" w:rsidTr="00DC1210">
        <w:trPr>
          <w:trHeight w:val="52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 за птицами: воробьями, ласточками;</w:t>
            </w:r>
          </w:p>
        </w:tc>
        <w:tc>
          <w:tcPr>
            <w:tcW w:w="2515" w:type="dxa"/>
            <w:vMerge/>
            <w:shd w:val="clear" w:color="auto" w:fill="FFFFFF"/>
          </w:tcPr>
          <w:p w:rsidR="00966E9F" w:rsidRPr="00295965" w:rsidRDefault="00966E9F" w:rsidP="00DC1210">
            <w:pPr>
              <w:rPr>
                <w:color w:val="000000"/>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скажи словечко», «Будь внимательным», «Рыба,</w:t>
            </w:r>
          </w:p>
        </w:tc>
        <w:tc>
          <w:tcPr>
            <w:tcW w:w="2726"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и кошка», «К названному дереву беги», «Воробуш-</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шей группы в уборке пес-</w:t>
            </w: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считаться с интереса-</w:t>
            </w:r>
          </w:p>
        </w:tc>
      </w:tr>
      <w:tr w:rsidR="00966E9F" w:rsidTr="00DC1210">
        <w:trPr>
          <w:trHeight w:val="269"/>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 за поведением птиц;</w:t>
            </w:r>
          </w:p>
        </w:tc>
        <w:tc>
          <w:tcPr>
            <w:tcW w:w="2515" w:type="dxa"/>
            <w:vMerge/>
            <w:shd w:val="clear" w:color="auto" w:fill="FFFFFF"/>
          </w:tcPr>
          <w:p w:rsidR="00966E9F" w:rsidRPr="00295965" w:rsidRDefault="00966E9F" w:rsidP="00DC1210">
            <w:pPr>
              <w:rPr>
                <w:color w:val="000000"/>
                <w:sz w:val="20"/>
                <w:szCs w:val="20"/>
              </w:rPr>
            </w:pPr>
          </w:p>
        </w:tc>
        <w:tc>
          <w:tcPr>
            <w:tcW w:w="2726" w:type="dxa"/>
            <w:tcBorders>
              <w:left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птица, зверь, насекомое»,</w:t>
            </w:r>
          </w:p>
        </w:tc>
        <w:tc>
          <w:tcPr>
            <w:tcW w:w="2726"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ки», «Узнай растение»,</w:t>
            </w:r>
          </w:p>
        </w:tc>
        <w:tc>
          <w:tcPr>
            <w:tcW w:w="1459" w:type="dxa"/>
            <w:tcBorders>
              <w:left w:val="single" w:sz="2" w:space="0" w:color="000000"/>
              <w:right w:val="single" w:sz="2" w:space="0" w:color="000000"/>
            </w:tcBorders>
          </w:tcPr>
          <w:p w:rsidR="00966E9F" w:rsidRPr="00295965" w:rsidRDefault="00966E9F" w:rsidP="00DC1210">
            <w:pPr>
              <w:shd w:val="clear" w:color="auto" w:fill="FFFFFF"/>
              <w:autoSpaceDE w:val="0"/>
              <w:rPr>
                <w:color w:val="000000"/>
                <w:sz w:val="20"/>
                <w:szCs w:val="20"/>
              </w:rPr>
            </w:pPr>
            <w:r w:rsidRPr="00295965">
              <w:rPr>
                <w:color w:val="000000"/>
                <w:sz w:val="20"/>
                <w:szCs w:val="20"/>
              </w:rPr>
              <w:t>ка вокруг</w:t>
            </w:r>
          </w:p>
        </w:tc>
        <w:tc>
          <w:tcPr>
            <w:tcW w:w="1630" w:type="dxa"/>
            <w:tcBorders>
              <w:left w:val="single" w:sz="2" w:space="0" w:color="000000"/>
              <w:right w:val="single" w:sz="2" w:space="0" w:color="000000"/>
            </w:tcBorders>
          </w:tcPr>
          <w:p w:rsidR="00966E9F" w:rsidRPr="00295965" w:rsidRDefault="00966E9F" w:rsidP="00DC1210">
            <w:pPr>
              <w:shd w:val="clear" w:color="auto" w:fill="FFFFFF"/>
              <w:autoSpaceDE w:val="0"/>
              <w:rPr>
                <w:sz w:val="20"/>
                <w:szCs w:val="20"/>
              </w:rPr>
            </w:pPr>
            <w:r w:rsidRPr="00295965">
              <w:rPr>
                <w:color w:val="000000"/>
                <w:sz w:val="20"/>
                <w:szCs w:val="20"/>
              </w:rPr>
              <w:t>ми товари-</w:t>
            </w:r>
          </w:p>
        </w:tc>
      </w:tr>
      <w:tr w:rsidR="00966E9F" w:rsidTr="00DC1210">
        <w:trPr>
          <w:trHeight w:val="80"/>
        </w:trPr>
        <w:tc>
          <w:tcPr>
            <w:tcW w:w="739"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947" w:type="dxa"/>
            <w:tcBorders>
              <w:left w:val="single" w:sz="2" w:space="0" w:color="000000"/>
              <w:bottom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r w:rsidRPr="00295965">
              <w:rPr>
                <w:color w:val="000000"/>
                <w:sz w:val="20"/>
                <w:szCs w:val="20"/>
              </w:rPr>
              <w:t>- за сбором урожая.</w:t>
            </w:r>
          </w:p>
        </w:tc>
        <w:tc>
          <w:tcPr>
            <w:tcW w:w="2515" w:type="dxa"/>
            <w:tcBorders>
              <w:left w:val="single" w:sz="2" w:space="0" w:color="000000"/>
              <w:bottom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p>
        </w:tc>
        <w:tc>
          <w:tcPr>
            <w:tcW w:w="2726" w:type="dxa"/>
            <w:tcBorders>
              <w:left w:val="single" w:sz="2" w:space="0" w:color="000000"/>
              <w:bottom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«Кто кем будет»,</w:t>
            </w:r>
          </w:p>
        </w:tc>
        <w:tc>
          <w:tcPr>
            <w:tcW w:w="2726" w:type="dxa"/>
            <w:tcBorders>
              <w:left w:val="single" w:sz="2" w:space="0" w:color="000000"/>
              <w:bottom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«Кот на крыше»,</w:t>
            </w:r>
          </w:p>
        </w:tc>
        <w:tc>
          <w:tcPr>
            <w:tcW w:w="1459" w:type="dxa"/>
            <w:tcBorders>
              <w:left w:val="single" w:sz="2" w:space="0" w:color="000000"/>
              <w:bottom w:val="single" w:sz="2" w:space="0" w:color="000000"/>
              <w:right w:val="single" w:sz="2" w:space="0" w:color="000000"/>
            </w:tcBorders>
            <w:shd w:val="clear" w:color="auto" w:fill="FFFFFF"/>
          </w:tcPr>
          <w:p w:rsidR="00966E9F" w:rsidRPr="00295965" w:rsidRDefault="00966E9F" w:rsidP="00DC1210">
            <w:pPr>
              <w:shd w:val="clear" w:color="auto" w:fill="FFFFFF"/>
              <w:autoSpaceDE w:val="0"/>
              <w:rPr>
                <w:color w:val="000000"/>
                <w:sz w:val="20"/>
                <w:szCs w:val="20"/>
              </w:rPr>
            </w:pPr>
            <w:r w:rsidRPr="00295965">
              <w:rPr>
                <w:color w:val="000000"/>
                <w:sz w:val="20"/>
                <w:szCs w:val="20"/>
              </w:rPr>
              <w:t>песочницы.</w:t>
            </w:r>
          </w:p>
        </w:tc>
        <w:tc>
          <w:tcPr>
            <w:tcW w:w="1630" w:type="dxa"/>
            <w:tcBorders>
              <w:left w:val="single" w:sz="2" w:space="0" w:color="000000"/>
              <w:bottom w:val="single" w:sz="2" w:space="0" w:color="000000"/>
              <w:right w:val="single" w:sz="2" w:space="0" w:color="000000"/>
            </w:tcBorders>
            <w:shd w:val="clear" w:color="auto" w:fill="FFFFFF"/>
          </w:tcPr>
          <w:p w:rsidR="00966E9F" w:rsidRPr="00295965" w:rsidRDefault="00966E9F" w:rsidP="00DC1210">
            <w:pPr>
              <w:shd w:val="clear" w:color="auto" w:fill="FFFFFF"/>
              <w:autoSpaceDE w:val="0"/>
              <w:rPr>
                <w:sz w:val="20"/>
                <w:szCs w:val="20"/>
              </w:rPr>
            </w:pPr>
            <w:r w:rsidRPr="00295965">
              <w:rPr>
                <w:color w:val="000000"/>
                <w:sz w:val="20"/>
                <w:szCs w:val="20"/>
              </w:rPr>
              <w:t>щей</w:t>
            </w:r>
          </w:p>
        </w:tc>
      </w:tr>
    </w:tbl>
    <w:p w:rsidR="00966E9F" w:rsidRDefault="00966E9F" w:rsidP="00A65DAF">
      <w:pPr>
        <w:rPr>
          <w:sz w:val="22"/>
          <w:szCs w:val="22"/>
        </w:rPr>
      </w:pPr>
    </w:p>
    <w:tbl>
      <w:tblPr>
        <w:tblW w:w="14884" w:type="dxa"/>
        <w:tblInd w:w="40" w:type="dxa"/>
        <w:tblLayout w:type="fixed"/>
        <w:tblCellMar>
          <w:left w:w="40" w:type="dxa"/>
          <w:right w:w="40" w:type="dxa"/>
        </w:tblCellMar>
        <w:tblLook w:val="0000"/>
      </w:tblPr>
      <w:tblGrid>
        <w:gridCol w:w="739"/>
        <w:gridCol w:w="566"/>
        <w:gridCol w:w="2381"/>
        <w:gridCol w:w="2544"/>
        <w:gridCol w:w="2688"/>
        <w:gridCol w:w="2736"/>
        <w:gridCol w:w="1459"/>
        <w:gridCol w:w="1771"/>
      </w:tblGrid>
      <w:tr w:rsidR="00966E9F" w:rsidTr="00DC1210">
        <w:trPr>
          <w:trHeight w:val="202"/>
        </w:trPr>
        <w:tc>
          <w:tcPr>
            <w:tcW w:w="73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1</w:t>
            </w:r>
          </w:p>
        </w:tc>
        <w:tc>
          <w:tcPr>
            <w:tcW w:w="2947" w:type="dxa"/>
            <w:gridSpan w:val="2"/>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2</w:t>
            </w:r>
          </w:p>
        </w:tc>
        <w:tc>
          <w:tcPr>
            <w:tcW w:w="2544" w:type="dxa"/>
            <w:tcBorders>
              <w:top w:val="single" w:sz="2" w:space="0" w:color="000000"/>
              <w:left w:val="single" w:sz="2" w:space="0" w:color="000000"/>
              <w:bottom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3</w:t>
            </w:r>
          </w:p>
        </w:tc>
        <w:tc>
          <w:tcPr>
            <w:tcW w:w="2688" w:type="dxa"/>
            <w:tcBorders>
              <w:top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4</w:t>
            </w:r>
          </w:p>
        </w:tc>
        <w:tc>
          <w:tcPr>
            <w:tcW w:w="2736"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5</w:t>
            </w:r>
          </w:p>
        </w:tc>
        <w:tc>
          <w:tcPr>
            <w:tcW w:w="1459"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6</w:t>
            </w:r>
          </w:p>
        </w:tc>
        <w:tc>
          <w:tcPr>
            <w:tcW w:w="1771" w:type="dxa"/>
            <w:tcBorders>
              <w:top w:val="single" w:sz="2" w:space="0" w:color="000000"/>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7</w:t>
            </w:r>
          </w:p>
        </w:tc>
      </w:tr>
      <w:tr w:rsidR="00966E9F" w:rsidTr="00DC1210">
        <w:trPr>
          <w:trHeight w:val="298"/>
        </w:trPr>
        <w:tc>
          <w:tcPr>
            <w:tcW w:w="739" w:type="dxa"/>
            <w:vMerge w:val="restart"/>
            <w:tcBorders>
              <w:top w:val="single" w:sz="2" w:space="0" w:color="000000"/>
              <w:left w:val="single" w:sz="4" w:space="0" w:color="auto"/>
              <w:bottom w:val="single" w:sz="2" w:space="0" w:color="000000"/>
              <w:right w:val="single" w:sz="2" w:space="0" w:color="000000"/>
            </w:tcBorders>
            <w:shd w:val="clear" w:color="auto" w:fill="FFFFFF"/>
            <w:vAlign w:val="center"/>
          </w:tcPr>
          <w:p w:rsidR="00966E9F" w:rsidRDefault="00966E9F" w:rsidP="00DC1210">
            <w:pPr>
              <w:shd w:val="clear" w:color="auto" w:fill="FFFFFF"/>
              <w:autoSpaceDE w:val="0"/>
              <w:rPr>
                <w:color w:val="000000"/>
              </w:rPr>
            </w:pPr>
            <w:r>
              <w:rPr>
                <w:color w:val="000000"/>
                <w:sz w:val="22"/>
                <w:szCs w:val="22"/>
              </w:rPr>
              <w:t>Август</w:t>
            </w:r>
          </w:p>
        </w:tc>
        <w:tc>
          <w:tcPr>
            <w:tcW w:w="2947" w:type="dxa"/>
            <w:gridSpan w:val="2"/>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Рассматривание:</w:t>
            </w:r>
          </w:p>
        </w:tc>
        <w:tc>
          <w:tcPr>
            <w:tcW w:w="2544"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«Брать - не брать (яго-</w:t>
            </w:r>
          </w:p>
        </w:tc>
        <w:tc>
          <w:tcPr>
            <w:tcW w:w="2736"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«Зимующие и перелетные</w:t>
            </w:r>
          </w:p>
        </w:tc>
        <w:tc>
          <w:tcPr>
            <w:tcW w:w="1459" w:type="dxa"/>
            <w:tcBorders>
              <w:top w:val="single" w:sz="2" w:space="0" w:color="000000"/>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Прополка</w:t>
            </w:r>
          </w:p>
        </w:tc>
        <w:tc>
          <w:tcPr>
            <w:tcW w:w="1771" w:type="dxa"/>
            <w:tcBorders>
              <w:top w:val="single" w:sz="2" w:space="0" w:color="000000"/>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и оказывать</w:t>
            </w:r>
          </w:p>
        </w:tc>
      </w:tr>
      <w:tr w:rsidR="00966E9F" w:rsidTr="00DC1210">
        <w:trPr>
          <w:trHeight w:val="27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всходов деревьев;</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ды)», «Где что растет»,</w:t>
            </w: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птицы», «Охотник и зай-</w:t>
            </w: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сорняков</w:t>
            </w:r>
          </w:p>
        </w:tc>
        <w:tc>
          <w:tcPr>
            <w:tcW w:w="177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помощь</w:t>
            </w:r>
          </w:p>
        </w:tc>
      </w:tr>
      <w:tr w:rsidR="00966E9F" w:rsidTr="00DC1210">
        <w:trPr>
          <w:trHeight w:val="27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белого одуванчика;</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«Брать - не брать (пти-</w:t>
            </w: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цы», «Пустое место»,</w:t>
            </w: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на огороде.</w:t>
            </w:r>
          </w:p>
        </w:tc>
        <w:tc>
          <w:tcPr>
            <w:tcW w:w="177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в случае</w:t>
            </w:r>
          </w:p>
        </w:tc>
      </w:tr>
      <w:tr w:rsidR="00966E9F" w:rsidTr="00DC1210">
        <w:trPr>
          <w:trHeight w:val="27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растений на огороде;</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цы)», «Какая, какой, ка-</w:t>
            </w: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«Зайцы и медведи», «Ба-</w:t>
            </w: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Сбор поспев-</w:t>
            </w:r>
          </w:p>
        </w:tc>
        <w:tc>
          <w:tcPr>
            <w:tcW w:w="177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необходи-</w:t>
            </w:r>
          </w:p>
        </w:tc>
      </w:tr>
      <w:tr w:rsidR="00966E9F" w:rsidTr="00DC1210">
        <w:trPr>
          <w:trHeight w:val="27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подорожника;</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кое?», «Кто кем был»,</w:t>
            </w: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бочки, лягушки и цапли»,</w:t>
            </w: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ших семян</w:t>
            </w:r>
          </w:p>
        </w:tc>
        <w:tc>
          <w:tcPr>
            <w:tcW w:w="1771" w:type="dxa"/>
            <w:tcBorders>
              <w:left w:val="single" w:sz="2" w:space="0" w:color="000000"/>
              <w:right w:val="single" w:sz="2" w:space="0" w:color="000000"/>
            </w:tcBorders>
          </w:tcPr>
          <w:p w:rsidR="00966E9F" w:rsidRDefault="00966E9F" w:rsidP="00DC1210">
            <w:pPr>
              <w:shd w:val="clear" w:color="auto" w:fill="FFFFFF"/>
              <w:autoSpaceDE w:val="0"/>
              <w:rPr>
                <w:color w:val="000000"/>
              </w:rPr>
            </w:pPr>
            <w:r>
              <w:rPr>
                <w:color w:val="000000"/>
                <w:sz w:val="22"/>
                <w:szCs w:val="22"/>
              </w:rPr>
              <w:t>мости</w:t>
            </w:r>
          </w:p>
        </w:tc>
      </w:tr>
      <w:tr w:rsidR="00966E9F" w:rsidTr="00DC1210">
        <w:trPr>
          <w:trHeight w:val="27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растущей травы;</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«Брать - не брать», «Тре-</w:t>
            </w: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«Зайка»</w:t>
            </w: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цветочных</w:t>
            </w: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семян цветов;</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тий лишний (птицы)»,</w:t>
            </w: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растений</w:t>
            </w: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78"/>
        </w:trPr>
        <w:tc>
          <w:tcPr>
            <w:tcW w:w="739" w:type="dxa"/>
            <w:vMerge/>
            <w:tcBorders>
              <w:left w:val="single" w:sz="4" w:space="0" w:color="auto"/>
            </w:tcBorders>
            <w:shd w:val="clear" w:color="auto" w:fill="FFFFFF"/>
          </w:tcPr>
          <w:p w:rsidR="00966E9F" w:rsidRDefault="00966E9F" w:rsidP="00DC1210">
            <w:pPr>
              <w:rPr>
                <w:i/>
                <w:iCs/>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i/>
                <w:iCs/>
                <w:color w:val="000000"/>
                <w:sz w:val="22"/>
                <w:szCs w:val="22"/>
              </w:rPr>
              <w:t xml:space="preserve">- </w:t>
            </w:r>
            <w:r>
              <w:rPr>
                <w:color w:val="000000"/>
                <w:sz w:val="22"/>
                <w:szCs w:val="22"/>
              </w:rPr>
              <w:t>цветов на клумбе;</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«Какое время года», «Кто</w:t>
            </w: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7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урожая на огороде.</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больше назовет действий»</w:t>
            </w: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9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Неживая природа:</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за состоянием погоды;</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8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vAlign w:val="bottom"/>
          </w:tcPr>
          <w:p w:rsidR="00966E9F" w:rsidRDefault="00966E9F" w:rsidP="00DC1210">
            <w:pPr>
              <w:shd w:val="clear" w:color="auto" w:fill="FFFFFF"/>
              <w:autoSpaceDE w:val="0"/>
            </w:pPr>
            <w:r>
              <w:rPr>
                <w:color w:val="000000"/>
                <w:sz w:val="22"/>
                <w:szCs w:val="22"/>
              </w:rPr>
              <w:t>- за погодой и солнцем;</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за солнечным зайчиком;</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7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за движением солнца;</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за кучевыми и перистыми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8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облаками;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8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за дождем, лужами;</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69"/>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радугой;</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59"/>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r>
              <w:rPr>
                <w:color w:val="000000"/>
                <w:sz w:val="22"/>
                <w:szCs w:val="22"/>
              </w:rPr>
              <w:t>- за ветром;</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rPr>
                <w:color w:val="000000"/>
              </w:rPr>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98"/>
        </w:trPr>
        <w:tc>
          <w:tcPr>
            <w:tcW w:w="739" w:type="dxa"/>
            <w:vMerge/>
            <w:tcBorders>
              <w:left w:val="single" w:sz="4" w:space="0" w:color="auto"/>
            </w:tcBorders>
            <w:shd w:val="clear" w:color="auto" w:fill="FFFFFF"/>
          </w:tcPr>
          <w:p w:rsidR="00966E9F" w:rsidRDefault="00966E9F" w:rsidP="00DC1210">
            <w:pPr>
              <w:rPr>
                <w:color w:val="000000"/>
              </w:rPr>
            </w:pPr>
          </w:p>
        </w:tc>
        <w:tc>
          <w:tcPr>
            <w:tcW w:w="2947" w:type="dxa"/>
            <w:gridSpan w:val="2"/>
            <w:tcBorders>
              <w:left w:val="single" w:sz="2" w:space="0" w:color="000000"/>
              <w:right w:val="single" w:sz="2" w:space="0" w:color="000000"/>
            </w:tcBorders>
            <w:shd w:val="clear" w:color="auto" w:fill="FFFFFF"/>
          </w:tcPr>
          <w:p w:rsidR="00966E9F" w:rsidRDefault="00966E9F" w:rsidP="00DC1210">
            <w:pPr>
              <w:shd w:val="clear" w:color="auto" w:fill="FFFFFF"/>
              <w:autoSpaceDE w:val="0"/>
            </w:pPr>
            <w:r>
              <w:rPr>
                <w:color w:val="000000"/>
                <w:sz w:val="22"/>
                <w:szCs w:val="22"/>
              </w:rPr>
              <w:t>- за небом;</w:t>
            </w:r>
          </w:p>
        </w:tc>
        <w:tc>
          <w:tcPr>
            <w:tcW w:w="2544"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right w:val="single" w:sz="2" w:space="0" w:color="000000"/>
            </w:tcBorders>
          </w:tcPr>
          <w:p w:rsidR="00966E9F" w:rsidRDefault="00966E9F" w:rsidP="00DC1210">
            <w:pPr>
              <w:shd w:val="clear" w:color="auto" w:fill="FFFFFF"/>
              <w:autoSpaceDE w:val="0"/>
            </w:pPr>
          </w:p>
        </w:tc>
      </w:tr>
      <w:tr w:rsidR="00966E9F" w:rsidTr="00DC1210">
        <w:trPr>
          <w:trHeight w:val="278"/>
        </w:trPr>
        <w:tc>
          <w:tcPr>
            <w:tcW w:w="739" w:type="dxa"/>
            <w:vMerge/>
            <w:tcBorders>
              <w:left w:val="single" w:sz="4" w:space="0" w:color="auto"/>
              <w:bottom w:val="single" w:sz="4" w:space="0" w:color="auto"/>
            </w:tcBorders>
            <w:shd w:val="clear" w:color="auto" w:fill="FFFFFF"/>
          </w:tcPr>
          <w:p w:rsidR="00966E9F" w:rsidRDefault="00966E9F" w:rsidP="00DC1210">
            <w:pPr>
              <w:rPr>
                <w:i/>
                <w:iCs/>
                <w:color w:val="000000"/>
              </w:rPr>
            </w:pPr>
          </w:p>
        </w:tc>
        <w:tc>
          <w:tcPr>
            <w:tcW w:w="2947" w:type="dxa"/>
            <w:gridSpan w:val="2"/>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r>
              <w:rPr>
                <w:i/>
                <w:iCs/>
                <w:color w:val="000000"/>
                <w:sz w:val="22"/>
                <w:szCs w:val="22"/>
              </w:rPr>
              <w:t xml:space="preserve">- </w:t>
            </w:r>
            <w:r>
              <w:rPr>
                <w:color w:val="000000"/>
                <w:sz w:val="22"/>
                <w:szCs w:val="22"/>
              </w:rPr>
              <w:t>за изменениями в погоде</w:t>
            </w:r>
          </w:p>
        </w:tc>
        <w:tc>
          <w:tcPr>
            <w:tcW w:w="2544"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688"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2736"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459" w:type="dxa"/>
            <w:tcBorders>
              <w:left w:val="single" w:sz="2" w:space="0" w:color="000000"/>
              <w:bottom w:val="single" w:sz="2" w:space="0" w:color="000000"/>
              <w:right w:val="single" w:sz="2" w:space="0" w:color="000000"/>
            </w:tcBorders>
            <w:shd w:val="clear" w:color="auto" w:fill="FFFFFF"/>
          </w:tcPr>
          <w:p w:rsidR="00966E9F" w:rsidRDefault="00966E9F" w:rsidP="00DC1210">
            <w:pPr>
              <w:shd w:val="clear" w:color="auto" w:fill="FFFFFF"/>
              <w:autoSpaceDE w:val="0"/>
            </w:pPr>
          </w:p>
        </w:tc>
        <w:tc>
          <w:tcPr>
            <w:tcW w:w="1771" w:type="dxa"/>
            <w:tcBorders>
              <w:left w:val="single" w:sz="2" w:space="0" w:color="000000"/>
              <w:bottom w:val="single" w:sz="2" w:space="0" w:color="000000"/>
              <w:right w:val="single" w:sz="2" w:space="0" w:color="000000"/>
            </w:tcBorders>
          </w:tcPr>
          <w:p w:rsidR="00966E9F" w:rsidRDefault="00966E9F" w:rsidP="00DC1210">
            <w:pPr>
              <w:shd w:val="clear" w:color="auto" w:fill="FFFFFF"/>
              <w:autoSpaceDE w:val="0"/>
            </w:pPr>
          </w:p>
        </w:tc>
      </w:tr>
      <w:tr w:rsidR="00966E9F" w:rsidTr="00DC1210">
        <w:tblPrEx>
          <w:tblBorders>
            <w:top w:val="single" w:sz="4" w:space="0" w:color="auto"/>
          </w:tblBorders>
          <w:tblCellMar>
            <w:left w:w="108" w:type="dxa"/>
            <w:right w:w="108" w:type="dxa"/>
          </w:tblCellMar>
        </w:tblPrEx>
        <w:trPr>
          <w:gridAfter w:val="6"/>
          <w:wAfter w:w="13579" w:type="dxa"/>
          <w:trHeight w:val="100"/>
        </w:trPr>
        <w:tc>
          <w:tcPr>
            <w:tcW w:w="1305" w:type="dxa"/>
            <w:gridSpan w:val="2"/>
            <w:tcBorders>
              <w:top w:val="single" w:sz="4" w:space="0" w:color="auto"/>
            </w:tcBorders>
          </w:tcPr>
          <w:p w:rsidR="00966E9F" w:rsidRDefault="00966E9F" w:rsidP="00DC1210"/>
        </w:tc>
      </w:tr>
    </w:tbl>
    <w:p w:rsidR="00966E9F" w:rsidRDefault="00966E9F" w:rsidP="001B315A">
      <w:pPr>
        <w:jc w:val="center"/>
        <w:rPr>
          <w:b/>
        </w:rPr>
      </w:pPr>
    </w:p>
    <w:p w:rsidR="00966E9F" w:rsidRDefault="00966E9F" w:rsidP="001B315A">
      <w:pPr>
        <w:jc w:val="center"/>
        <w:rPr>
          <w:b/>
          <w:sz w:val="28"/>
          <w:szCs w:val="28"/>
        </w:rPr>
      </w:pPr>
    </w:p>
    <w:p w:rsidR="00966E9F" w:rsidRDefault="00966E9F" w:rsidP="001B315A">
      <w:pPr>
        <w:jc w:val="center"/>
        <w:rPr>
          <w:b/>
          <w:sz w:val="28"/>
          <w:szCs w:val="28"/>
        </w:rPr>
      </w:pPr>
    </w:p>
    <w:p w:rsidR="00966E9F" w:rsidRDefault="00966E9F" w:rsidP="001B315A">
      <w:pPr>
        <w:jc w:val="center"/>
        <w:rPr>
          <w:b/>
          <w:sz w:val="28"/>
          <w:szCs w:val="28"/>
        </w:rPr>
      </w:pPr>
    </w:p>
    <w:p w:rsidR="00966E9F" w:rsidRDefault="00966E9F" w:rsidP="001B315A">
      <w:pPr>
        <w:jc w:val="center"/>
        <w:rPr>
          <w:b/>
          <w:sz w:val="28"/>
          <w:szCs w:val="28"/>
        </w:rPr>
      </w:pPr>
    </w:p>
    <w:p w:rsidR="00966E9F" w:rsidRDefault="00966E9F" w:rsidP="001B315A">
      <w:pPr>
        <w:jc w:val="center"/>
        <w:rPr>
          <w:b/>
          <w:sz w:val="28"/>
          <w:szCs w:val="28"/>
        </w:rPr>
      </w:pPr>
    </w:p>
    <w:p w:rsidR="00966E9F" w:rsidRDefault="00966E9F" w:rsidP="001B315A">
      <w:pPr>
        <w:jc w:val="center"/>
        <w:rPr>
          <w:b/>
          <w:sz w:val="28"/>
          <w:szCs w:val="28"/>
        </w:rPr>
      </w:pPr>
    </w:p>
    <w:p w:rsidR="00966E9F" w:rsidRPr="000E0CB4" w:rsidRDefault="00966E9F" w:rsidP="001B315A">
      <w:pPr>
        <w:jc w:val="center"/>
        <w:rPr>
          <w:b/>
          <w:sz w:val="28"/>
          <w:szCs w:val="28"/>
        </w:rPr>
      </w:pPr>
      <w:r w:rsidRPr="000E0CB4">
        <w:rPr>
          <w:b/>
          <w:sz w:val="28"/>
          <w:szCs w:val="28"/>
        </w:rPr>
        <w:t>Реализация регионального компонента в ДОУ</w:t>
      </w:r>
    </w:p>
    <w:p w:rsidR="00966E9F" w:rsidRPr="000E0CB4" w:rsidRDefault="00966E9F" w:rsidP="001B315A">
      <w:pPr>
        <w:jc w:val="center"/>
        <w:rPr>
          <w:b/>
          <w:sz w:val="28"/>
          <w:szCs w:val="28"/>
        </w:rPr>
      </w:pPr>
    </w:p>
    <w:p w:rsidR="00966E9F" w:rsidRDefault="00966E9F" w:rsidP="00D2057E">
      <w:pPr>
        <w:jc w:val="both"/>
        <w:rPr>
          <w:sz w:val="28"/>
          <w:szCs w:val="28"/>
        </w:rPr>
      </w:pPr>
      <w:r>
        <w:rPr>
          <w:sz w:val="28"/>
          <w:szCs w:val="28"/>
        </w:rPr>
        <w:t>Региональный компонент в ДОУ реализуется в совместной деятельности с детьми. В средней группе компонент реализуется одним занятием в неделю,  во вторую половину дня или реализуя принцип интеграции, включая в образовательную деятельность в первой половине дня.</w:t>
      </w:r>
    </w:p>
    <w:p w:rsidR="00966E9F" w:rsidRDefault="00966E9F" w:rsidP="00D2057E">
      <w:pPr>
        <w:jc w:val="both"/>
        <w:rPr>
          <w:sz w:val="28"/>
          <w:szCs w:val="28"/>
        </w:rPr>
      </w:pPr>
    </w:p>
    <w:p w:rsidR="00966E9F" w:rsidRPr="00D2057E" w:rsidRDefault="00966E9F" w:rsidP="00D2057E">
      <w:pPr>
        <w:jc w:val="both"/>
        <w:rPr>
          <w:b/>
          <w:color w:val="000000"/>
          <w:sz w:val="28"/>
          <w:szCs w:val="28"/>
        </w:rPr>
      </w:pPr>
      <w:r w:rsidRPr="00D2057E">
        <w:rPr>
          <w:b/>
          <w:color w:val="000000"/>
          <w:sz w:val="28"/>
          <w:szCs w:val="28"/>
        </w:rPr>
        <w:t xml:space="preserve">                                                               ПОЯСНИТЕЛЬГАЯ ЗАПИСКА</w:t>
      </w:r>
    </w:p>
    <w:p w:rsidR="00966E9F" w:rsidRPr="00D2057E" w:rsidRDefault="00966E9F" w:rsidP="00D2057E">
      <w:pPr>
        <w:jc w:val="both"/>
        <w:rPr>
          <w:b/>
          <w:sz w:val="28"/>
          <w:szCs w:val="28"/>
        </w:rPr>
      </w:pPr>
      <w:r>
        <w:rPr>
          <w:b/>
          <w:sz w:val="28"/>
          <w:szCs w:val="28"/>
        </w:rPr>
        <w:t xml:space="preserve">                                             </w:t>
      </w:r>
      <w:r w:rsidRPr="00D2057E">
        <w:rPr>
          <w:b/>
          <w:sz w:val="28"/>
          <w:szCs w:val="28"/>
        </w:rPr>
        <w:t>Программа «Я в этом удивительном мире»</w:t>
      </w:r>
    </w:p>
    <w:p w:rsidR="00966E9F" w:rsidRPr="00D2057E" w:rsidRDefault="00966E9F" w:rsidP="00D2057E">
      <w:pPr>
        <w:jc w:val="both"/>
        <w:rPr>
          <w:sz w:val="28"/>
          <w:szCs w:val="28"/>
        </w:rPr>
      </w:pPr>
      <w:r>
        <w:rPr>
          <w:b/>
          <w:sz w:val="28"/>
          <w:szCs w:val="28"/>
        </w:rPr>
        <w:t xml:space="preserve">                                            </w:t>
      </w:r>
      <w:r w:rsidRPr="00D2057E">
        <w:rPr>
          <w:b/>
          <w:sz w:val="28"/>
          <w:szCs w:val="28"/>
        </w:rPr>
        <w:t>Авторы: Е.С. Туренская, О.С. Кирилкина</w:t>
      </w:r>
    </w:p>
    <w:p w:rsidR="00966E9F" w:rsidRPr="00D2057E" w:rsidRDefault="00966E9F" w:rsidP="00D2057E">
      <w:pPr>
        <w:jc w:val="both"/>
        <w:rPr>
          <w:sz w:val="28"/>
          <w:szCs w:val="28"/>
        </w:rPr>
      </w:pPr>
      <w:r w:rsidRPr="00D2057E">
        <w:rPr>
          <w:b/>
          <w:i/>
          <w:sz w:val="28"/>
          <w:szCs w:val="28"/>
        </w:rPr>
        <w:t>Цель</w:t>
      </w:r>
      <w:r w:rsidRPr="00D2057E">
        <w:rPr>
          <w:sz w:val="28"/>
          <w:szCs w:val="28"/>
        </w:rPr>
        <w:t xml:space="preserve"> деятельности МДОУ по реализации регионального компонента: активизировать собственное мироощущение ребенка через ознакомление с окружающей действительностью.</w:t>
      </w:r>
    </w:p>
    <w:p w:rsidR="00966E9F" w:rsidRPr="00D2057E" w:rsidRDefault="00966E9F" w:rsidP="00D2057E">
      <w:pPr>
        <w:jc w:val="both"/>
        <w:rPr>
          <w:sz w:val="28"/>
          <w:szCs w:val="28"/>
        </w:rPr>
      </w:pPr>
      <w:r w:rsidRPr="00D2057E">
        <w:rPr>
          <w:sz w:val="28"/>
          <w:szCs w:val="28"/>
        </w:rPr>
        <w:t xml:space="preserve">Исходя из цели, педагогический коллектив ставит следующие </w:t>
      </w:r>
      <w:r w:rsidRPr="00D2057E">
        <w:rPr>
          <w:b/>
          <w:i/>
          <w:sz w:val="28"/>
          <w:szCs w:val="28"/>
        </w:rPr>
        <w:t>задачи</w:t>
      </w:r>
      <w:r w:rsidRPr="00D2057E">
        <w:rPr>
          <w:sz w:val="28"/>
          <w:szCs w:val="28"/>
        </w:rPr>
        <w:t>:</w:t>
      </w:r>
    </w:p>
    <w:p w:rsidR="00966E9F" w:rsidRPr="00D2057E" w:rsidRDefault="00966E9F" w:rsidP="00D2057E">
      <w:pPr>
        <w:jc w:val="both"/>
        <w:rPr>
          <w:sz w:val="28"/>
          <w:szCs w:val="28"/>
        </w:rPr>
      </w:pPr>
      <w:r w:rsidRPr="00D2057E">
        <w:rPr>
          <w:sz w:val="28"/>
          <w:szCs w:val="28"/>
        </w:rPr>
        <w:t>1. Помочь ребёнку овладеть своими индивидуальными особенностями.</w:t>
      </w:r>
    </w:p>
    <w:p w:rsidR="00966E9F" w:rsidRPr="00D2057E" w:rsidRDefault="00966E9F" w:rsidP="00D2057E">
      <w:pPr>
        <w:jc w:val="both"/>
        <w:rPr>
          <w:sz w:val="28"/>
          <w:szCs w:val="28"/>
        </w:rPr>
      </w:pPr>
      <w:r w:rsidRPr="00D2057E">
        <w:rPr>
          <w:sz w:val="28"/>
          <w:szCs w:val="28"/>
        </w:rPr>
        <w:t>2. Активизировать потенциальные возможности ребёнка, адаптируя их в различных условиях.</w:t>
      </w:r>
    </w:p>
    <w:p w:rsidR="00966E9F" w:rsidRPr="00D2057E" w:rsidRDefault="00966E9F" w:rsidP="00D2057E">
      <w:pPr>
        <w:jc w:val="both"/>
        <w:rPr>
          <w:sz w:val="28"/>
          <w:szCs w:val="28"/>
        </w:rPr>
      </w:pPr>
      <w:r w:rsidRPr="00D2057E">
        <w:rPr>
          <w:sz w:val="28"/>
          <w:szCs w:val="28"/>
        </w:rPr>
        <w:t>3. Раскрыть перед ребёнком ценности окружающего мира.</w:t>
      </w:r>
    </w:p>
    <w:p w:rsidR="00966E9F" w:rsidRPr="00D2057E" w:rsidRDefault="00966E9F" w:rsidP="00D2057E">
      <w:pPr>
        <w:jc w:val="both"/>
        <w:rPr>
          <w:sz w:val="28"/>
          <w:szCs w:val="28"/>
        </w:rPr>
      </w:pPr>
      <w:r w:rsidRPr="00D2057E">
        <w:rPr>
          <w:sz w:val="28"/>
          <w:szCs w:val="28"/>
        </w:rPr>
        <w:t>4. Научить его строить с окружающим миром свою систему отношений, на основе своих индивидуальных особенностей.</w:t>
      </w:r>
    </w:p>
    <w:p w:rsidR="00966E9F" w:rsidRPr="00D2057E" w:rsidRDefault="00966E9F" w:rsidP="00D2057E">
      <w:pPr>
        <w:jc w:val="both"/>
        <w:rPr>
          <w:sz w:val="28"/>
          <w:szCs w:val="28"/>
        </w:rPr>
      </w:pPr>
      <w:r w:rsidRPr="00D2057E">
        <w:rPr>
          <w:sz w:val="28"/>
          <w:szCs w:val="28"/>
        </w:rPr>
        <w:t>5. Помочь ребёнку самореализоваться, построив перспективы своего развития.</w:t>
      </w:r>
    </w:p>
    <w:p w:rsidR="00966E9F" w:rsidRPr="00D2057E" w:rsidRDefault="00966E9F" w:rsidP="00D2057E">
      <w:pPr>
        <w:jc w:val="both"/>
        <w:rPr>
          <w:sz w:val="28"/>
          <w:szCs w:val="28"/>
        </w:rPr>
      </w:pPr>
      <w:r w:rsidRPr="00D2057E">
        <w:rPr>
          <w:sz w:val="28"/>
          <w:szCs w:val="28"/>
        </w:rPr>
        <w:t>Программа отличается от ныне действующих тем, что, во-первых, состоит из конкретного содержания важнейших идей, которые должны быть приняты и осмыслены ребенком, во-вторых, предполагает не столько знание информативного материала, сколько освоение особенностей окружающей действительности через своеобразие личного мироощущения каждого ребенка.</w:t>
      </w:r>
    </w:p>
    <w:p w:rsidR="00966E9F" w:rsidRPr="00D2057E" w:rsidRDefault="00966E9F" w:rsidP="00D2057E">
      <w:pPr>
        <w:jc w:val="both"/>
        <w:rPr>
          <w:sz w:val="28"/>
          <w:szCs w:val="28"/>
        </w:rPr>
      </w:pPr>
      <w:r w:rsidRPr="00D2057E">
        <w:rPr>
          <w:sz w:val="28"/>
          <w:szCs w:val="28"/>
        </w:rPr>
        <w:t xml:space="preserve">Реализация деятельности в области регионального компонента предусматривает следующие разделы: </w:t>
      </w:r>
    </w:p>
    <w:p w:rsidR="00966E9F" w:rsidRPr="00D2057E" w:rsidRDefault="00966E9F" w:rsidP="00D2057E">
      <w:pPr>
        <w:jc w:val="both"/>
        <w:rPr>
          <w:sz w:val="28"/>
          <w:szCs w:val="28"/>
        </w:rPr>
      </w:pPr>
      <w:r w:rsidRPr="00D2057E">
        <w:rPr>
          <w:b/>
          <w:bCs/>
          <w:i/>
          <w:iCs/>
          <w:sz w:val="28"/>
          <w:szCs w:val="28"/>
        </w:rPr>
        <w:t xml:space="preserve">Проблема 1. Человек </w:t>
      </w:r>
      <w:r w:rsidRPr="00D2057E">
        <w:rPr>
          <w:b/>
          <w:bCs/>
          <w:sz w:val="28"/>
          <w:szCs w:val="28"/>
        </w:rPr>
        <w:t xml:space="preserve">- </w:t>
      </w:r>
      <w:r w:rsidRPr="00D2057E">
        <w:rPr>
          <w:b/>
          <w:bCs/>
          <w:i/>
          <w:iCs/>
          <w:sz w:val="28"/>
          <w:szCs w:val="28"/>
        </w:rPr>
        <w:t>часть природы.</w:t>
      </w:r>
    </w:p>
    <w:p w:rsidR="00966E9F" w:rsidRPr="00D2057E" w:rsidRDefault="00966E9F" w:rsidP="00D2057E">
      <w:pPr>
        <w:jc w:val="both"/>
        <w:rPr>
          <w:sz w:val="28"/>
          <w:szCs w:val="28"/>
        </w:rPr>
      </w:pPr>
      <w:r w:rsidRPr="00D2057E">
        <w:rPr>
          <w:sz w:val="28"/>
          <w:szCs w:val="28"/>
        </w:rPr>
        <w:t>Все, что окружает нас, -это природа (воздух, вода, растения, камни, животные) или продукты, переработанные человеком (дома, пища, одежда).</w:t>
      </w:r>
    </w:p>
    <w:p w:rsidR="00966E9F" w:rsidRPr="00D2057E" w:rsidRDefault="00966E9F" w:rsidP="00D2057E">
      <w:pPr>
        <w:jc w:val="both"/>
        <w:rPr>
          <w:sz w:val="28"/>
          <w:szCs w:val="28"/>
        </w:rPr>
      </w:pPr>
      <w:r w:rsidRPr="00D2057E">
        <w:rPr>
          <w:sz w:val="28"/>
          <w:szCs w:val="28"/>
        </w:rPr>
        <w:t>Природа живет, изменяется, развивается по своим законам: рождается, растет, развивается, стареет, отмирает. Например, растения.</w:t>
      </w:r>
    </w:p>
    <w:p w:rsidR="00966E9F" w:rsidRPr="00D2057E" w:rsidRDefault="00966E9F" w:rsidP="00D2057E">
      <w:pPr>
        <w:jc w:val="both"/>
        <w:rPr>
          <w:sz w:val="28"/>
          <w:szCs w:val="28"/>
        </w:rPr>
      </w:pPr>
      <w:r w:rsidRPr="00D2057E">
        <w:rPr>
          <w:sz w:val="28"/>
          <w:szCs w:val="28"/>
        </w:rPr>
        <w:t>Человек тоже рождается, растет, развивается, стареет, умирает, следовательно, он - часть природы и живет по ее законам. Невозможно сначала стать взрослым, а потом маленьким.</w:t>
      </w:r>
    </w:p>
    <w:p w:rsidR="00966E9F" w:rsidRPr="00D2057E" w:rsidRDefault="00966E9F" w:rsidP="00D2057E">
      <w:pPr>
        <w:jc w:val="both"/>
        <w:rPr>
          <w:b/>
          <w:sz w:val="28"/>
          <w:szCs w:val="28"/>
        </w:rPr>
      </w:pPr>
      <w:r w:rsidRPr="00D2057E">
        <w:rPr>
          <w:b/>
          <w:i/>
          <w:iCs/>
          <w:sz w:val="28"/>
          <w:szCs w:val="28"/>
        </w:rPr>
        <w:t>Проблема 2. Я- человек. Человек ответственен за то, что происходит в мире.</w:t>
      </w:r>
    </w:p>
    <w:p w:rsidR="00966E9F" w:rsidRPr="00D2057E" w:rsidRDefault="00966E9F" w:rsidP="00D2057E">
      <w:pPr>
        <w:jc w:val="both"/>
        <w:rPr>
          <w:sz w:val="28"/>
          <w:szCs w:val="28"/>
        </w:rPr>
      </w:pPr>
      <w:r w:rsidRPr="00D2057E">
        <w:rPr>
          <w:sz w:val="28"/>
          <w:szCs w:val="28"/>
        </w:rPr>
        <w:t>Человек - разумная часть природы, он не может нарушать ее законы, изменить ее развитие.</w:t>
      </w:r>
    </w:p>
    <w:p w:rsidR="00966E9F" w:rsidRPr="00D2057E" w:rsidRDefault="00966E9F" w:rsidP="00D2057E">
      <w:pPr>
        <w:jc w:val="both"/>
        <w:rPr>
          <w:sz w:val="28"/>
          <w:szCs w:val="28"/>
        </w:rPr>
      </w:pPr>
      <w:r w:rsidRPr="00D2057E">
        <w:rPr>
          <w:sz w:val="28"/>
          <w:szCs w:val="28"/>
        </w:rPr>
        <w:t>Природа говорит на своем языке, и человек должен ее слушать и ей помогать.</w:t>
      </w:r>
    </w:p>
    <w:p w:rsidR="00966E9F" w:rsidRPr="00D2057E" w:rsidRDefault="00966E9F" w:rsidP="00D2057E">
      <w:pPr>
        <w:jc w:val="both"/>
        <w:rPr>
          <w:sz w:val="28"/>
          <w:szCs w:val="28"/>
        </w:rPr>
      </w:pPr>
      <w:r w:rsidRPr="00D2057E">
        <w:rPr>
          <w:sz w:val="28"/>
          <w:szCs w:val="28"/>
        </w:rPr>
        <w:t>Человек любит и знает мир природы, растений, мир животных, познает законы природы. Он помогает природе, отвечает за нее, заботится о ней, бережет ее, ответственен за исполнение законов природы.</w:t>
      </w:r>
    </w:p>
    <w:p w:rsidR="00966E9F" w:rsidRPr="00D2057E" w:rsidRDefault="00966E9F" w:rsidP="00D2057E">
      <w:pPr>
        <w:jc w:val="both"/>
        <w:rPr>
          <w:sz w:val="28"/>
          <w:szCs w:val="28"/>
        </w:rPr>
      </w:pPr>
      <w:r w:rsidRPr="00D2057E">
        <w:rPr>
          <w:sz w:val="28"/>
          <w:szCs w:val="28"/>
        </w:rPr>
        <w:t>Человек любит, ценит природу и знает, что все, что происходит в мире, обществе, зависит от его ума, сердца, поступков.</w:t>
      </w:r>
    </w:p>
    <w:p w:rsidR="00966E9F" w:rsidRPr="00D2057E" w:rsidRDefault="00966E9F" w:rsidP="00D2057E">
      <w:pPr>
        <w:jc w:val="both"/>
        <w:rPr>
          <w:b/>
          <w:sz w:val="28"/>
          <w:szCs w:val="28"/>
        </w:rPr>
      </w:pPr>
      <w:r w:rsidRPr="00D2057E">
        <w:rPr>
          <w:b/>
          <w:i/>
          <w:iCs/>
          <w:sz w:val="28"/>
          <w:szCs w:val="28"/>
        </w:rPr>
        <w:t>Проблема 3. Человек и его назначение в обществе.</w:t>
      </w:r>
    </w:p>
    <w:p w:rsidR="00966E9F" w:rsidRPr="00D2057E" w:rsidRDefault="00966E9F" w:rsidP="00D2057E">
      <w:pPr>
        <w:jc w:val="both"/>
        <w:rPr>
          <w:sz w:val="28"/>
          <w:szCs w:val="28"/>
        </w:rPr>
      </w:pPr>
      <w:r w:rsidRPr="00D2057E">
        <w:rPr>
          <w:sz w:val="28"/>
          <w:szCs w:val="28"/>
        </w:rPr>
        <w:t>Человек выделяется в природном мире и отличается от животных тем, что думает, делает все сознательно, предусматривает результаты своей деятельности. Он - высшее создание природы. Он обладает речью, мышле</w:t>
      </w:r>
      <w:r w:rsidRPr="00D2057E">
        <w:rPr>
          <w:sz w:val="28"/>
          <w:szCs w:val="28"/>
        </w:rPr>
        <w:softHyphen/>
        <w:t>нием, системой социальных отношений.</w:t>
      </w:r>
    </w:p>
    <w:p w:rsidR="00966E9F" w:rsidRPr="00D2057E" w:rsidRDefault="00966E9F" w:rsidP="00D2057E">
      <w:pPr>
        <w:jc w:val="both"/>
        <w:rPr>
          <w:sz w:val="28"/>
          <w:szCs w:val="28"/>
        </w:rPr>
      </w:pPr>
      <w:r w:rsidRPr="00D2057E">
        <w:rPr>
          <w:sz w:val="28"/>
          <w:szCs w:val="28"/>
        </w:rPr>
        <w:t>Человек обладает сознанием. Он мыслит, имеет память, воображение. Он вырабатывает свое личностное отношение к окружающему.</w:t>
      </w:r>
    </w:p>
    <w:p w:rsidR="00966E9F" w:rsidRPr="00D2057E" w:rsidRDefault="00966E9F" w:rsidP="00D2057E">
      <w:pPr>
        <w:jc w:val="both"/>
        <w:rPr>
          <w:sz w:val="28"/>
          <w:szCs w:val="28"/>
        </w:rPr>
      </w:pPr>
      <w:r w:rsidRPr="00D2057E">
        <w:rPr>
          <w:sz w:val="28"/>
          <w:szCs w:val="28"/>
        </w:rPr>
        <w:t>Человек создан природой для того, чтобы помогать природе совершенствовать мир, его улучшать, преобразовывать.</w:t>
      </w:r>
    </w:p>
    <w:p w:rsidR="00966E9F" w:rsidRPr="00D2057E" w:rsidRDefault="00966E9F" w:rsidP="00D2057E">
      <w:pPr>
        <w:jc w:val="both"/>
        <w:rPr>
          <w:sz w:val="28"/>
          <w:szCs w:val="28"/>
        </w:rPr>
      </w:pPr>
      <w:r w:rsidRPr="00D2057E">
        <w:rPr>
          <w:sz w:val="28"/>
          <w:szCs w:val="28"/>
        </w:rPr>
        <w:t>Человек, несмотря на силу своего сознания, один мало что может. Он достигает успеха сообща. А для этого люди объединяются в общество, которое хранит присущие только этому обществу традиции, национальные, этнические правила (удобные для всех), законы жизни. Объединяет людей общий язык, общая культура.</w:t>
      </w:r>
    </w:p>
    <w:p w:rsidR="00966E9F" w:rsidRPr="00D2057E" w:rsidRDefault="00966E9F" w:rsidP="00D2057E">
      <w:pPr>
        <w:jc w:val="both"/>
        <w:rPr>
          <w:b/>
          <w:sz w:val="28"/>
          <w:szCs w:val="28"/>
        </w:rPr>
      </w:pPr>
      <w:r w:rsidRPr="00D2057E">
        <w:rPr>
          <w:b/>
          <w:i/>
          <w:iCs/>
          <w:sz w:val="28"/>
          <w:szCs w:val="28"/>
        </w:rPr>
        <w:t xml:space="preserve">Проблема 4. Я- человек. Человек </w:t>
      </w:r>
      <w:r w:rsidRPr="00D2057E">
        <w:rPr>
          <w:b/>
          <w:sz w:val="28"/>
          <w:szCs w:val="28"/>
        </w:rPr>
        <w:t xml:space="preserve">- </w:t>
      </w:r>
      <w:r w:rsidRPr="00D2057E">
        <w:rPr>
          <w:b/>
          <w:i/>
          <w:iCs/>
          <w:sz w:val="28"/>
          <w:szCs w:val="28"/>
        </w:rPr>
        <w:t>хозяин своей жизни и судьбы.</w:t>
      </w:r>
    </w:p>
    <w:p w:rsidR="00966E9F" w:rsidRPr="00D2057E" w:rsidRDefault="00966E9F" w:rsidP="00D2057E">
      <w:pPr>
        <w:jc w:val="both"/>
        <w:rPr>
          <w:sz w:val="28"/>
          <w:szCs w:val="28"/>
        </w:rPr>
      </w:pPr>
      <w:r w:rsidRPr="00D2057E">
        <w:rPr>
          <w:sz w:val="28"/>
          <w:szCs w:val="28"/>
        </w:rPr>
        <w:t>Чтобы стать хозяином своей жизни и судьбы, надо много знать, много уметь, и, прежде всего, знать себя, свои особенности, свои способности.</w:t>
      </w:r>
    </w:p>
    <w:p w:rsidR="00966E9F" w:rsidRPr="00D2057E" w:rsidRDefault="00966E9F" w:rsidP="00D2057E">
      <w:pPr>
        <w:jc w:val="both"/>
        <w:rPr>
          <w:sz w:val="28"/>
          <w:szCs w:val="28"/>
        </w:rPr>
      </w:pPr>
      <w:r w:rsidRPr="00D2057E">
        <w:rPr>
          <w:sz w:val="28"/>
          <w:szCs w:val="28"/>
        </w:rPr>
        <w:t>Человек - хозяин своей судьбы, если он знает свои особенности и возможности, умеет управлять своими желаниями, ставит перед собой перспективы своей жизнедеятельности.</w:t>
      </w:r>
    </w:p>
    <w:p w:rsidR="00966E9F" w:rsidRPr="00D2057E" w:rsidRDefault="00966E9F" w:rsidP="00D2057E">
      <w:pPr>
        <w:jc w:val="both"/>
        <w:rPr>
          <w:sz w:val="28"/>
          <w:szCs w:val="28"/>
        </w:rPr>
      </w:pPr>
      <w:r w:rsidRPr="00D2057E">
        <w:rPr>
          <w:sz w:val="28"/>
          <w:szCs w:val="28"/>
        </w:rPr>
        <w:t>Я - уникальная, неповторимая личность. Те качества, которыми обладаю Я, - это моя ценность и особенность. Используя их, я могу достичь больших личных успехов, помочь другим людям, а также сделать окружающую жизнь лучше. Я должен ценить свои особенности и развивать их.</w:t>
      </w:r>
    </w:p>
    <w:p w:rsidR="00966E9F" w:rsidRPr="00D2057E" w:rsidRDefault="00966E9F" w:rsidP="00D2057E">
      <w:pPr>
        <w:jc w:val="both"/>
        <w:rPr>
          <w:sz w:val="28"/>
          <w:szCs w:val="28"/>
        </w:rPr>
      </w:pPr>
      <w:r w:rsidRPr="00D2057E">
        <w:rPr>
          <w:sz w:val="28"/>
          <w:szCs w:val="28"/>
        </w:rPr>
        <w:t>Другие люди тоже особенные и неповторимые, и я должен научиться считаться с ними, уступать, помогать и ценить в них особенности и способности.</w:t>
      </w:r>
    </w:p>
    <w:p w:rsidR="00966E9F" w:rsidRPr="00D2057E" w:rsidRDefault="00966E9F" w:rsidP="00D2057E">
      <w:pPr>
        <w:jc w:val="both"/>
        <w:rPr>
          <w:b/>
          <w:sz w:val="28"/>
          <w:szCs w:val="28"/>
        </w:rPr>
      </w:pPr>
      <w:r w:rsidRPr="00D2057E">
        <w:rPr>
          <w:b/>
          <w:i/>
          <w:iCs/>
          <w:sz w:val="28"/>
          <w:szCs w:val="28"/>
        </w:rPr>
        <w:t>Проблема</w:t>
      </w:r>
      <w:r w:rsidRPr="00D2057E">
        <w:rPr>
          <w:i/>
          <w:iCs/>
          <w:sz w:val="28"/>
          <w:szCs w:val="28"/>
        </w:rPr>
        <w:t xml:space="preserve"> </w:t>
      </w:r>
      <w:r w:rsidRPr="00D2057E">
        <w:rPr>
          <w:b/>
          <w:i/>
          <w:iCs/>
          <w:sz w:val="28"/>
          <w:szCs w:val="28"/>
        </w:rPr>
        <w:t>5. Человек и его здоровье.</w:t>
      </w:r>
    </w:p>
    <w:p w:rsidR="00966E9F" w:rsidRPr="00D2057E" w:rsidRDefault="00966E9F" w:rsidP="00D2057E">
      <w:pPr>
        <w:jc w:val="both"/>
        <w:rPr>
          <w:sz w:val="28"/>
          <w:szCs w:val="28"/>
        </w:rPr>
      </w:pPr>
      <w:r w:rsidRPr="00D2057E">
        <w:rPr>
          <w:sz w:val="28"/>
          <w:szCs w:val="28"/>
        </w:rPr>
        <w:t xml:space="preserve">Человек не должен болеть. Для этого нужно знать свой организм, прислушиваться к нему и помогать ему быть здоровым. Человек должен правильно питаться, не переедать и не голодать. Питаться надо с удовольствием, помогать организму переваривать пищу. Знать, какая пища  полезна, какая вредна. Знать ее калорийность. </w:t>
      </w:r>
    </w:p>
    <w:p w:rsidR="00966E9F" w:rsidRPr="00D2057E" w:rsidRDefault="00966E9F" w:rsidP="00D2057E">
      <w:pPr>
        <w:jc w:val="both"/>
        <w:rPr>
          <w:sz w:val="28"/>
          <w:szCs w:val="28"/>
        </w:rPr>
      </w:pPr>
      <w:r w:rsidRPr="00D2057E">
        <w:rPr>
          <w:sz w:val="28"/>
          <w:szCs w:val="28"/>
        </w:rPr>
        <w:t>Человек должен быть сильным, ловким, быстрым. Нужно регулярно тренироваться, заниматься спортом, обливаться холодной водой, правильно дышать.</w:t>
      </w:r>
    </w:p>
    <w:p w:rsidR="00966E9F" w:rsidRPr="00D2057E" w:rsidRDefault="00966E9F" w:rsidP="00D2057E">
      <w:pPr>
        <w:jc w:val="both"/>
        <w:rPr>
          <w:sz w:val="28"/>
          <w:szCs w:val="28"/>
        </w:rPr>
      </w:pPr>
      <w:r w:rsidRPr="00D2057E">
        <w:rPr>
          <w:b/>
          <w:i/>
          <w:iCs/>
          <w:sz w:val="28"/>
          <w:szCs w:val="28"/>
        </w:rPr>
        <w:t>Проблема 6. Я и окружающие люди</w:t>
      </w:r>
      <w:r w:rsidRPr="00D2057E">
        <w:rPr>
          <w:i/>
          <w:iCs/>
          <w:sz w:val="28"/>
          <w:szCs w:val="28"/>
        </w:rPr>
        <w:t>.</w:t>
      </w:r>
    </w:p>
    <w:p w:rsidR="00966E9F" w:rsidRPr="00D2057E" w:rsidRDefault="00966E9F" w:rsidP="00D2057E">
      <w:pPr>
        <w:jc w:val="both"/>
        <w:rPr>
          <w:sz w:val="28"/>
          <w:szCs w:val="28"/>
        </w:rPr>
      </w:pPr>
      <w:r w:rsidRPr="00D2057E">
        <w:rPr>
          <w:sz w:val="28"/>
          <w:szCs w:val="28"/>
        </w:rPr>
        <w:t xml:space="preserve">Человек добр по своей природе, он заботится о близких ему людях - о маме, папе, дедушке, бабушке, о сестрах и братьях. </w:t>
      </w:r>
    </w:p>
    <w:p w:rsidR="00966E9F" w:rsidRPr="00D2057E" w:rsidRDefault="00966E9F" w:rsidP="00D2057E">
      <w:pPr>
        <w:jc w:val="both"/>
        <w:rPr>
          <w:sz w:val="28"/>
          <w:szCs w:val="28"/>
        </w:rPr>
      </w:pPr>
      <w:r w:rsidRPr="00D2057E">
        <w:rPr>
          <w:sz w:val="28"/>
          <w:szCs w:val="28"/>
        </w:rPr>
        <w:t>Человек любит не только своих родных. Он хочет иметь друзей, а чтобы иметь друзей, надо самому научиться быть другом. Это значит, понимать друга, считаться с ним, помогать ему.</w:t>
      </w:r>
    </w:p>
    <w:p w:rsidR="00966E9F" w:rsidRPr="00D2057E" w:rsidRDefault="00966E9F" w:rsidP="00D2057E">
      <w:pPr>
        <w:jc w:val="both"/>
        <w:rPr>
          <w:sz w:val="28"/>
          <w:szCs w:val="28"/>
        </w:rPr>
      </w:pPr>
      <w:r w:rsidRPr="00D2057E">
        <w:rPr>
          <w:sz w:val="28"/>
          <w:szCs w:val="28"/>
        </w:rPr>
        <w:t xml:space="preserve"> Кроме близких и друзей, человека окружают другие люди - знакомые и незнакомые. И поскольку каждый человек - это целый неповторимый мир, ты должен быть с ними вежлив и внимателен, вести себя так, чтобы окружающим с тобой было приятно. Считаясь с другими, ты сумеешь стать добрее и культурнее.</w:t>
      </w:r>
    </w:p>
    <w:p w:rsidR="00966E9F" w:rsidRPr="00D2057E" w:rsidRDefault="00966E9F" w:rsidP="00D2057E">
      <w:pPr>
        <w:jc w:val="both"/>
        <w:rPr>
          <w:sz w:val="28"/>
          <w:szCs w:val="28"/>
        </w:rPr>
      </w:pPr>
      <w:r w:rsidRPr="00D2057E">
        <w:rPr>
          <w:b/>
          <w:i/>
          <w:iCs/>
          <w:sz w:val="28"/>
          <w:szCs w:val="28"/>
        </w:rPr>
        <w:t>Проблема 7. Моя родина и семья</w:t>
      </w:r>
      <w:r w:rsidRPr="00D2057E">
        <w:rPr>
          <w:i/>
          <w:iCs/>
          <w:sz w:val="28"/>
          <w:szCs w:val="28"/>
        </w:rPr>
        <w:t>.</w:t>
      </w:r>
    </w:p>
    <w:p w:rsidR="00966E9F" w:rsidRPr="00D2057E" w:rsidRDefault="00966E9F" w:rsidP="00D2057E">
      <w:pPr>
        <w:jc w:val="both"/>
        <w:rPr>
          <w:sz w:val="28"/>
          <w:szCs w:val="28"/>
        </w:rPr>
      </w:pPr>
      <w:r w:rsidRPr="00D2057E">
        <w:rPr>
          <w:sz w:val="28"/>
          <w:szCs w:val="28"/>
        </w:rPr>
        <w:t>Родина человека - та земля, на которой он родился и живет. Земля, которая его кормит, на которой он учится, растет, воспитывается. Человек защищает свою землю, улучшает ее. Наша большая родина - это Россия. Мой дом, мой город (село) - частичка моей Родины.</w:t>
      </w:r>
    </w:p>
    <w:p w:rsidR="00966E9F" w:rsidRPr="00D2057E" w:rsidRDefault="00966E9F" w:rsidP="00D2057E">
      <w:pPr>
        <w:jc w:val="both"/>
        <w:rPr>
          <w:sz w:val="28"/>
          <w:szCs w:val="28"/>
        </w:rPr>
      </w:pPr>
      <w:r w:rsidRPr="00D2057E">
        <w:rPr>
          <w:sz w:val="28"/>
          <w:szCs w:val="28"/>
        </w:rPr>
        <w:t>Мой город - город Невинномысск. Красивый, теплый. У него очень славная история, в нем живут замечательные люди. Есть школы, дома культуры, музеи. Я должен беречь свой родной город и сделать что-нибудь для его процветания.</w:t>
      </w:r>
    </w:p>
    <w:p w:rsidR="00966E9F" w:rsidRPr="00D2057E" w:rsidRDefault="00966E9F" w:rsidP="00D2057E">
      <w:pPr>
        <w:jc w:val="both"/>
        <w:rPr>
          <w:sz w:val="28"/>
          <w:szCs w:val="28"/>
        </w:rPr>
      </w:pPr>
      <w:r w:rsidRPr="00D2057E">
        <w:rPr>
          <w:sz w:val="28"/>
          <w:szCs w:val="28"/>
        </w:rPr>
        <w:t>Мой дом, моя квартира, мой двор, моя улица. Мой дом для меня самый дорогой и близкий, самый лучший. И я всегда буду беречь мой дом, защищать его, делать красивей и богаче.</w:t>
      </w:r>
    </w:p>
    <w:p w:rsidR="00966E9F" w:rsidRPr="00D2057E" w:rsidRDefault="00966E9F" w:rsidP="00D2057E">
      <w:pPr>
        <w:jc w:val="both"/>
        <w:rPr>
          <w:sz w:val="28"/>
          <w:szCs w:val="28"/>
        </w:rPr>
      </w:pPr>
      <w:r w:rsidRPr="00D2057E">
        <w:rPr>
          <w:sz w:val="28"/>
          <w:szCs w:val="28"/>
        </w:rPr>
        <w:t>Моя семья - это тоже моя Родина. Человек должен знать своих предков: бабушек, дедушек, историю своей семьи. Моя задача - сохранить и приумножить традиции моей семьи.</w:t>
      </w:r>
    </w:p>
    <w:p w:rsidR="00966E9F" w:rsidRPr="00D2057E" w:rsidRDefault="00966E9F" w:rsidP="00D2057E">
      <w:pPr>
        <w:jc w:val="both"/>
        <w:rPr>
          <w:b/>
          <w:sz w:val="28"/>
          <w:szCs w:val="28"/>
        </w:rPr>
      </w:pPr>
      <w:r w:rsidRPr="00D2057E">
        <w:rPr>
          <w:b/>
          <w:i/>
          <w:iCs/>
          <w:sz w:val="28"/>
          <w:szCs w:val="28"/>
        </w:rPr>
        <w:t>Проблема 8. Знания в жизни человека. Я и знания.</w:t>
      </w:r>
    </w:p>
    <w:p w:rsidR="00966E9F" w:rsidRPr="00D2057E" w:rsidRDefault="00966E9F" w:rsidP="00D2057E">
      <w:pPr>
        <w:jc w:val="both"/>
        <w:rPr>
          <w:sz w:val="28"/>
          <w:szCs w:val="28"/>
        </w:rPr>
      </w:pPr>
      <w:r w:rsidRPr="00D2057E">
        <w:rPr>
          <w:sz w:val="28"/>
          <w:szCs w:val="28"/>
        </w:rPr>
        <w:t>Человек добивается больших успехов тогда, когда он много знает, имеет свой жизненный опыт. Знания - это информация, сведения научные и фактические о мире и человеке, факты, примеры, законы, которые накоплены людьми всех времен и народов. Каждый человек должен овладеть этими знаниями, узнать как можно больше.</w:t>
      </w:r>
    </w:p>
    <w:p w:rsidR="00966E9F" w:rsidRPr="00D2057E" w:rsidRDefault="00966E9F" w:rsidP="00D2057E">
      <w:pPr>
        <w:jc w:val="both"/>
        <w:rPr>
          <w:sz w:val="28"/>
          <w:szCs w:val="28"/>
        </w:rPr>
      </w:pPr>
      <w:r w:rsidRPr="00D2057E">
        <w:rPr>
          <w:i/>
          <w:iCs/>
          <w:sz w:val="28"/>
          <w:szCs w:val="28"/>
        </w:rPr>
        <w:t xml:space="preserve">Я - </w:t>
      </w:r>
      <w:r w:rsidRPr="00D2057E">
        <w:rPr>
          <w:sz w:val="28"/>
          <w:szCs w:val="28"/>
        </w:rPr>
        <w:t>человек, и я должен научиться учиться. Учиться - то есть учить себя. Для этого я должен научиться читать,  считать, организовывать свой труд, уметь распределять свое время. Воспитатель помогает.</w:t>
      </w:r>
    </w:p>
    <w:p w:rsidR="00966E9F" w:rsidRPr="00D2057E" w:rsidRDefault="00966E9F" w:rsidP="00D2057E">
      <w:pPr>
        <w:jc w:val="both"/>
        <w:rPr>
          <w:sz w:val="28"/>
          <w:szCs w:val="28"/>
        </w:rPr>
      </w:pPr>
      <w:r w:rsidRPr="00D2057E">
        <w:rPr>
          <w:sz w:val="28"/>
          <w:szCs w:val="28"/>
        </w:rPr>
        <w:t>Чтобы много знать, надо развивать свой ум, а для этого надо стать внимательным, развивать память и воображение, научиться мыслить, сравнивать, обобщать, анализировать.</w:t>
      </w:r>
    </w:p>
    <w:p w:rsidR="00966E9F" w:rsidRPr="00D2057E" w:rsidRDefault="00966E9F" w:rsidP="00D2057E">
      <w:pPr>
        <w:jc w:val="both"/>
        <w:rPr>
          <w:b/>
          <w:sz w:val="28"/>
          <w:szCs w:val="28"/>
        </w:rPr>
      </w:pPr>
      <w:r w:rsidRPr="00D2057E">
        <w:rPr>
          <w:b/>
          <w:i/>
          <w:iCs/>
          <w:sz w:val="28"/>
          <w:szCs w:val="28"/>
        </w:rPr>
        <w:t>Проблема 9. Мир искусства и человек.</w:t>
      </w:r>
    </w:p>
    <w:p w:rsidR="00966E9F" w:rsidRPr="00D2057E" w:rsidRDefault="00966E9F" w:rsidP="00D2057E">
      <w:pPr>
        <w:jc w:val="both"/>
        <w:rPr>
          <w:sz w:val="28"/>
          <w:szCs w:val="28"/>
        </w:rPr>
      </w:pPr>
      <w:r w:rsidRPr="00D2057E">
        <w:rPr>
          <w:sz w:val="28"/>
          <w:szCs w:val="28"/>
        </w:rPr>
        <w:t>Человека окружает удивительный мир искусства: мир музыки, живописи, литературы, танца, театра, поэзии.</w:t>
      </w:r>
    </w:p>
    <w:p w:rsidR="00966E9F" w:rsidRPr="00D2057E" w:rsidRDefault="00966E9F" w:rsidP="00D2057E">
      <w:pPr>
        <w:jc w:val="both"/>
        <w:rPr>
          <w:sz w:val="28"/>
          <w:szCs w:val="28"/>
        </w:rPr>
      </w:pPr>
      <w:r w:rsidRPr="00D2057E">
        <w:rPr>
          <w:sz w:val="28"/>
          <w:szCs w:val="28"/>
        </w:rPr>
        <w:t xml:space="preserve">Мир искусства, богатый и разнообразный, помогает человеку </w:t>
      </w:r>
      <w:r w:rsidRPr="00D2057E">
        <w:rPr>
          <w:bCs/>
          <w:sz w:val="28"/>
          <w:szCs w:val="28"/>
        </w:rPr>
        <w:t>разви</w:t>
      </w:r>
      <w:r w:rsidRPr="00D2057E">
        <w:rPr>
          <w:sz w:val="28"/>
          <w:szCs w:val="28"/>
        </w:rPr>
        <w:t>вать свои чувства, обогащать душу.</w:t>
      </w:r>
    </w:p>
    <w:p w:rsidR="00966E9F" w:rsidRPr="00D2057E" w:rsidRDefault="00966E9F" w:rsidP="00D2057E">
      <w:pPr>
        <w:jc w:val="both"/>
        <w:rPr>
          <w:sz w:val="28"/>
          <w:szCs w:val="28"/>
        </w:rPr>
      </w:pPr>
      <w:r w:rsidRPr="00D2057E">
        <w:rPr>
          <w:sz w:val="28"/>
          <w:szCs w:val="28"/>
        </w:rPr>
        <w:t xml:space="preserve">Каждый человек интересуется разными видами искусства и </w:t>
      </w:r>
      <w:r w:rsidRPr="00D2057E">
        <w:rPr>
          <w:bCs/>
          <w:sz w:val="28"/>
          <w:szCs w:val="28"/>
        </w:rPr>
        <w:t>поэтому</w:t>
      </w:r>
      <w:r w:rsidRPr="00D2057E">
        <w:rPr>
          <w:b/>
          <w:bCs/>
          <w:sz w:val="28"/>
          <w:szCs w:val="28"/>
        </w:rPr>
        <w:t xml:space="preserve"> </w:t>
      </w:r>
      <w:r w:rsidRPr="00D2057E">
        <w:rPr>
          <w:sz w:val="28"/>
          <w:szCs w:val="28"/>
        </w:rPr>
        <w:t>должен ознакомиться со всеми, прислушаться к своим интересам, определить, какой вид искусства особенно близок и понятен.</w:t>
      </w:r>
    </w:p>
    <w:p w:rsidR="00966E9F" w:rsidRPr="00D2057E" w:rsidRDefault="00966E9F" w:rsidP="00D2057E">
      <w:pPr>
        <w:jc w:val="both"/>
        <w:rPr>
          <w:sz w:val="28"/>
          <w:szCs w:val="28"/>
        </w:rPr>
      </w:pPr>
      <w:r w:rsidRPr="00D2057E">
        <w:rPr>
          <w:sz w:val="28"/>
          <w:szCs w:val="28"/>
        </w:rPr>
        <w:t>Искусством можно любоваться, восхищаться, но его можно и создавать, то есть петь, рисовать, писать, играть в спектакле. Для этого надо много учиться.</w:t>
      </w:r>
    </w:p>
    <w:p w:rsidR="00966E9F" w:rsidRPr="00D2057E" w:rsidRDefault="00966E9F" w:rsidP="00D2057E">
      <w:pPr>
        <w:jc w:val="both"/>
        <w:rPr>
          <w:sz w:val="28"/>
          <w:szCs w:val="28"/>
        </w:rPr>
      </w:pPr>
      <w:r w:rsidRPr="00D2057E">
        <w:rPr>
          <w:b/>
          <w:bCs/>
          <w:i/>
          <w:iCs/>
          <w:sz w:val="28"/>
          <w:szCs w:val="28"/>
        </w:rPr>
        <w:t>Проблема 10. Я и труд. Я и профессия.</w:t>
      </w:r>
    </w:p>
    <w:p w:rsidR="00966E9F" w:rsidRPr="00D2057E" w:rsidRDefault="00966E9F" w:rsidP="00D2057E">
      <w:pPr>
        <w:jc w:val="both"/>
        <w:rPr>
          <w:sz w:val="28"/>
          <w:szCs w:val="28"/>
        </w:rPr>
      </w:pPr>
      <w:r w:rsidRPr="00D2057E">
        <w:rPr>
          <w:sz w:val="28"/>
          <w:szCs w:val="28"/>
        </w:rPr>
        <w:t>Человек живет, учится, трудится. Труд помогает человеку реализовать себя, добиваться успеха в жизни, сделать эту жизнь лучше, совершеннее</w:t>
      </w:r>
    </w:p>
    <w:p w:rsidR="00966E9F" w:rsidRPr="00D2057E" w:rsidRDefault="00966E9F" w:rsidP="00D2057E">
      <w:pPr>
        <w:jc w:val="both"/>
        <w:rPr>
          <w:sz w:val="28"/>
          <w:szCs w:val="28"/>
        </w:rPr>
      </w:pPr>
      <w:r w:rsidRPr="00D2057E">
        <w:rPr>
          <w:sz w:val="28"/>
          <w:szCs w:val="28"/>
        </w:rPr>
        <w:t xml:space="preserve">Благодаря труду человек обеспечивает себя едой, одеждой, он живет красивых домах, гуляет в парках. Чтобы хорошо трудиться, надо много знать и уметь.                                                                                        </w:t>
      </w:r>
    </w:p>
    <w:p w:rsidR="00966E9F" w:rsidRPr="00D2057E" w:rsidRDefault="00966E9F" w:rsidP="00D2057E">
      <w:pPr>
        <w:jc w:val="both"/>
        <w:rPr>
          <w:sz w:val="28"/>
          <w:szCs w:val="28"/>
        </w:rPr>
      </w:pPr>
      <w:r w:rsidRPr="00D2057E">
        <w:rPr>
          <w:sz w:val="28"/>
          <w:szCs w:val="28"/>
        </w:rPr>
        <w:t>Труд реализуется в различных профессиях. Их очень много: летчик,  портной, учитель, врач, строитель и др. Чтобы профессия приносила радость, надо выбрать ту, которая больше всего подходит тебе. Выбрать профессию и научиться ей очень важно для человека.</w:t>
      </w:r>
    </w:p>
    <w:p w:rsidR="00966E9F" w:rsidRPr="00D2057E" w:rsidRDefault="00966E9F" w:rsidP="00D2057E">
      <w:pPr>
        <w:jc w:val="both"/>
        <w:rPr>
          <w:sz w:val="28"/>
          <w:szCs w:val="28"/>
        </w:rPr>
      </w:pPr>
      <w:r w:rsidRPr="00D2057E">
        <w:rPr>
          <w:sz w:val="28"/>
          <w:szCs w:val="28"/>
        </w:rPr>
        <w:t xml:space="preserve">Работа по разделам предполагает различные формы и виды деятельности с детьми: </w:t>
      </w:r>
    </w:p>
    <w:p w:rsidR="00966E9F" w:rsidRPr="00D2057E" w:rsidRDefault="00966E9F" w:rsidP="00D2057E">
      <w:pPr>
        <w:jc w:val="both"/>
        <w:rPr>
          <w:sz w:val="28"/>
          <w:szCs w:val="28"/>
        </w:rPr>
      </w:pPr>
      <w:r w:rsidRPr="00D2057E">
        <w:rPr>
          <w:sz w:val="28"/>
          <w:szCs w:val="28"/>
        </w:rPr>
        <w:t>- игровая (подвижные, дидактические игры, игровые ситуации);</w:t>
      </w:r>
    </w:p>
    <w:p w:rsidR="00966E9F" w:rsidRPr="00D2057E" w:rsidRDefault="00966E9F" w:rsidP="00D2057E">
      <w:pPr>
        <w:jc w:val="both"/>
        <w:rPr>
          <w:sz w:val="28"/>
          <w:szCs w:val="28"/>
        </w:rPr>
      </w:pPr>
      <w:r w:rsidRPr="00D2057E">
        <w:rPr>
          <w:sz w:val="28"/>
          <w:szCs w:val="28"/>
        </w:rPr>
        <w:t>- познавательная (экскурсия – природа, достопримечательности города и его окрестностей), беседы, чтение, диалог, опытническая работа);</w:t>
      </w:r>
    </w:p>
    <w:p w:rsidR="00966E9F" w:rsidRPr="00D2057E" w:rsidRDefault="00966E9F" w:rsidP="00D2057E">
      <w:pPr>
        <w:jc w:val="both"/>
        <w:rPr>
          <w:sz w:val="28"/>
          <w:szCs w:val="28"/>
        </w:rPr>
      </w:pPr>
      <w:r w:rsidRPr="00D2057E">
        <w:rPr>
          <w:sz w:val="28"/>
          <w:szCs w:val="28"/>
        </w:rPr>
        <w:t>- художественно-эстетическая (продуктивная деятельность, драматизация, выходы в музеи, театры);</w:t>
      </w:r>
    </w:p>
    <w:p w:rsidR="00966E9F" w:rsidRPr="00D2057E" w:rsidRDefault="00966E9F" w:rsidP="00D2057E">
      <w:pPr>
        <w:jc w:val="both"/>
        <w:rPr>
          <w:sz w:val="28"/>
          <w:szCs w:val="28"/>
        </w:rPr>
      </w:pPr>
      <w:r w:rsidRPr="00D2057E">
        <w:rPr>
          <w:sz w:val="28"/>
          <w:szCs w:val="28"/>
        </w:rPr>
        <w:t>- спортивная (соревнования);</w:t>
      </w:r>
    </w:p>
    <w:p w:rsidR="00966E9F" w:rsidRPr="00D2057E" w:rsidRDefault="00966E9F" w:rsidP="00D2057E">
      <w:pPr>
        <w:jc w:val="both"/>
        <w:rPr>
          <w:sz w:val="28"/>
          <w:szCs w:val="28"/>
        </w:rPr>
      </w:pPr>
      <w:r w:rsidRPr="00D2057E">
        <w:rPr>
          <w:sz w:val="28"/>
          <w:szCs w:val="28"/>
        </w:rPr>
        <w:t>- трудовая.</w:t>
      </w:r>
    </w:p>
    <w:p w:rsidR="00966E9F" w:rsidRPr="00D2057E" w:rsidRDefault="00966E9F" w:rsidP="00D2057E">
      <w:pPr>
        <w:jc w:val="both"/>
        <w:rPr>
          <w:sz w:val="28"/>
          <w:szCs w:val="28"/>
        </w:rPr>
      </w:pPr>
      <w:r w:rsidRPr="00D2057E">
        <w:rPr>
          <w:sz w:val="28"/>
          <w:szCs w:val="28"/>
        </w:rPr>
        <w:t>Направления деятельности:</w:t>
      </w:r>
    </w:p>
    <w:p w:rsidR="00966E9F" w:rsidRPr="00D2057E" w:rsidRDefault="00966E9F" w:rsidP="00D2057E">
      <w:pPr>
        <w:jc w:val="both"/>
        <w:rPr>
          <w:sz w:val="28"/>
          <w:szCs w:val="28"/>
        </w:rPr>
      </w:pPr>
      <w:r w:rsidRPr="00D2057E">
        <w:rPr>
          <w:sz w:val="28"/>
          <w:szCs w:val="28"/>
        </w:rPr>
        <w:t xml:space="preserve">- Я и природа – наблюдение. </w:t>
      </w:r>
    </w:p>
    <w:p w:rsidR="00966E9F" w:rsidRPr="00D2057E" w:rsidRDefault="00966E9F" w:rsidP="00D2057E">
      <w:pPr>
        <w:jc w:val="both"/>
        <w:rPr>
          <w:sz w:val="28"/>
          <w:szCs w:val="28"/>
        </w:rPr>
      </w:pPr>
      <w:r w:rsidRPr="00D2057E">
        <w:rPr>
          <w:sz w:val="28"/>
          <w:szCs w:val="28"/>
        </w:rPr>
        <w:t xml:space="preserve">- Я и рукотворное искусство – делание. </w:t>
      </w:r>
    </w:p>
    <w:p w:rsidR="00966E9F" w:rsidRPr="00D2057E" w:rsidRDefault="00966E9F" w:rsidP="00D2057E">
      <w:pPr>
        <w:jc w:val="both"/>
        <w:rPr>
          <w:sz w:val="28"/>
          <w:szCs w:val="28"/>
        </w:rPr>
      </w:pPr>
      <w:r w:rsidRPr="00D2057E">
        <w:rPr>
          <w:sz w:val="28"/>
          <w:szCs w:val="28"/>
        </w:rPr>
        <w:t xml:space="preserve">- Я и люди (человек другой) – общение. </w:t>
      </w:r>
    </w:p>
    <w:p w:rsidR="00966E9F" w:rsidRPr="00D2057E" w:rsidRDefault="00966E9F" w:rsidP="00D2057E">
      <w:pPr>
        <w:jc w:val="both"/>
        <w:rPr>
          <w:sz w:val="28"/>
          <w:szCs w:val="28"/>
        </w:rPr>
      </w:pPr>
      <w:r w:rsidRPr="00D2057E">
        <w:rPr>
          <w:sz w:val="28"/>
          <w:szCs w:val="28"/>
        </w:rPr>
        <w:t>- Я и общество – социализация (адаптация к среде).</w:t>
      </w:r>
    </w:p>
    <w:p w:rsidR="00966E9F" w:rsidRDefault="00966E9F" w:rsidP="00D2057E">
      <w:pPr>
        <w:jc w:val="both"/>
        <w:rPr>
          <w:b/>
          <w:bCs/>
          <w:sz w:val="28"/>
          <w:szCs w:val="28"/>
        </w:rPr>
      </w:pPr>
      <w:r w:rsidRPr="00D2057E">
        <w:rPr>
          <w:bCs/>
          <w:sz w:val="28"/>
          <w:szCs w:val="28"/>
        </w:rPr>
        <w:t>В соответствии с требованиями ФГТ на реализацию регионального компонента занимает следующее количество часов в соответствии с возрастными особенностями детей.</w:t>
      </w:r>
      <w:r w:rsidRPr="00D2057E">
        <w:rPr>
          <w:b/>
          <w:bCs/>
          <w:sz w:val="28"/>
          <w:szCs w:val="28"/>
        </w:rPr>
        <w:t xml:space="preserve">  </w:t>
      </w:r>
    </w:p>
    <w:p w:rsidR="00966E9F" w:rsidRDefault="00966E9F" w:rsidP="00D2057E">
      <w:pPr>
        <w:jc w:val="both"/>
        <w:rPr>
          <w:b/>
          <w:bCs/>
          <w:sz w:val="28"/>
          <w:szCs w:val="28"/>
        </w:rPr>
      </w:pPr>
      <w:r>
        <w:rPr>
          <w:b/>
          <w:bCs/>
          <w:sz w:val="28"/>
          <w:szCs w:val="28"/>
        </w:rPr>
        <w:t xml:space="preserve">                                              </w:t>
      </w:r>
    </w:p>
    <w:p w:rsidR="00966E9F" w:rsidRDefault="00966E9F" w:rsidP="00D2057E">
      <w:pPr>
        <w:jc w:val="both"/>
        <w:rPr>
          <w:b/>
          <w:bCs/>
          <w:sz w:val="28"/>
          <w:szCs w:val="28"/>
        </w:rPr>
      </w:pPr>
      <w:r>
        <w:rPr>
          <w:b/>
          <w:bCs/>
          <w:sz w:val="28"/>
          <w:szCs w:val="28"/>
        </w:rPr>
        <w:t xml:space="preserve">                                                                  </w:t>
      </w:r>
    </w:p>
    <w:p w:rsidR="00966E9F" w:rsidRPr="00431333" w:rsidRDefault="00966E9F" w:rsidP="00D2057E">
      <w:pPr>
        <w:jc w:val="both"/>
        <w:rPr>
          <w:b/>
          <w:bCs/>
          <w:sz w:val="28"/>
          <w:szCs w:val="28"/>
        </w:rPr>
      </w:pPr>
      <w:r>
        <w:rPr>
          <w:b/>
          <w:bCs/>
          <w:sz w:val="28"/>
          <w:szCs w:val="28"/>
        </w:rPr>
        <w:t xml:space="preserve">                                                         </w:t>
      </w:r>
      <w:r w:rsidRPr="00D2057E">
        <w:rPr>
          <w:b/>
          <w:bCs/>
          <w:sz w:val="28"/>
          <w:szCs w:val="28"/>
        </w:rPr>
        <w:t xml:space="preserve">  </w:t>
      </w:r>
      <w:r w:rsidRPr="00431333">
        <w:rPr>
          <w:b/>
          <w:bCs/>
          <w:sz w:val="28"/>
          <w:szCs w:val="28"/>
        </w:rPr>
        <w:t>Тематический план</w:t>
      </w:r>
    </w:p>
    <w:p w:rsidR="00966E9F" w:rsidRPr="00D2057E" w:rsidRDefault="00966E9F" w:rsidP="00D2057E">
      <w:pPr>
        <w:jc w:val="both"/>
        <w:rPr>
          <w:b/>
          <w:bCs/>
          <w:sz w:val="28"/>
          <w:szCs w:val="28"/>
        </w:rPr>
      </w:pPr>
    </w:p>
    <w:tbl>
      <w:tblPr>
        <w:tblW w:w="93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58"/>
        <w:gridCol w:w="1458"/>
        <w:gridCol w:w="27"/>
        <w:gridCol w:w="1411"/>
        <w:gridCol w:w="1332"/>
        <w:gridCol w:w="1713"/>
      </w:tblGrid>
      <w:tr w:rsidR="00966E9F" w:rsidRPr="00431333" w:rsidTr="00431333">
        <w:trPr>
          <w:trHeight w:val="319"/>
        </w:trPr>
        <w:tc>
          <w:tcPr>
            <w:tcW w:w="3458" w:type="dxa"/>
            <w:vMerge w:val="restart"/>
          </w:tcPr>
          <w:p w:rsidR="00966E9F" w:rsidRPr="00431333" w:rsidRDefault="00966E9F" w:rsidP="00D2057E">
            <w:pPr>
              <w:jc w:val="both"/>
              <w:rPr>
                <w:bCs/>
                <w:sz w:val="28"/>
                <w:szCs w:val="28"/>
              </w:rPr>
            </w:pPr>
            <w:r w:rsidRPr="00431333">
              <w:rPr>
                <w:bCs/>
                <w:sz w:val="28"/>
                <w:szCs w:val="28"/>
              </w:rPr>
              <w:t>Содержание</w:t>
            </w:r>
          </w:p>
        </w:tc>
        <w:tc>
          <w:tcPr>
            <w:tcW w:w="5941" w:type="dxa"/>
            <w:gridSpan w:val="5"/>
          </w:tcPr>
          <w:p w:rsidR="00966E9F" w:rsidRPr="00431333" w:rsidRDefault="00966E9F" w:rsidP="00431333">
            <w:pPr>
              <w:rPr>
                <w:bCs/>
                <w:sz w:val="28"/>
                <w:szCs w:val="28"/>
              </w:rPr>
            </w:pPr>
            <w:r w:rsidRPr="00431333">
              <w:rPr>
                <w:bCs/>
                <w:sz w:val="28"/>
                <w:szCs w:val="28"/>
              </w:rPr>
              <w:t>Количество часов</w:t>
            </w:r>
          </w:p>
        </w:tc>
      </w:tr>
      <w:tr w:rsidR="00966E9F" w:rsidRPr="00431333" w:rsidTr="00431333">
        <w:trPr>
          <w:trHeight w:val="70"/>
        </w:trPr>
        <w:tc>
          <w:tcPr>
            <w:tcW w:w="3458" w:type="dxa"/>
            <w:vMerge/>
          </w:tcPr>
          <w:p w:rsidR="00966E9F" w:rsidRPr="00431333" w:rsidRDefault="00966E9F" w:rsidP="00D2057E">
            <w:pPr>
              <w:jc w:val="both"/>
              <w:rPr>
                <w:bCs/>
                <w:sz w:val="28"/>
                <w:szCs w:val="28"/>
                <w:lang w:val="en-US"/>
              </w:rPr>
            </w:pPr>
          </w:p>
        </w:tc>
        <w:tc>
          <w:tcPr>
            <w:tcW w:w="1485" w:type="dxa"/>
            <w:gridSpan w:val="2"/>
            <w:tcBorders>
              <w:right w:val="single" w:sz="4" w:space="0" w:color="auto"/>
            </w:tcBorders>
          </w:tcPr>
          <w:p w:rsidR="00966E9F" w:rsidRPr="00431333" w:rsidRDefault="00966E9F" w:rsidP="00D2057E">
            <w:pPr>
              <w:jc w:val="both"/>
              <w:rPr>
                <w:bCs/>
                <w:sz w:val="28"/>
                <w:szCs w:val="28"/>
              </w:rPr>
            </w:pPr>
            <w:r w:rsidRPr="00431333">
              <w:rPr>
                <w:bCs/>
                <w:sz w:val="28"/>
                <w:szCs w:val="28"/>
              </w:rPr>
              <w:t>День</w:t>
            </w:r>
          </w:p>
        </w:tc>
        <w:tc>
          <w:tcPr>
            <w:tcW w:w="1411" w:type="dxa"/>
            <w:tcBorders>
              <w:left w:val="single" w:sz="4" w:space="0" w:color="auto"/>
            </w:tcBorders>
          </w:tcPr>
          <w:p w:rsidR="00966E9F" w:rsidRPr="00431333" w:rsidRDefault="00966E9F" w:rsidP="00DC3BD1">
            <w:pPr>
              <w:jc w:val="both"/>
              <w:rPr>
                <w:bCs/>
                <w:sz w:val="28"/>
                <w:szCs w:val="28"/>
              </w:rPr>
            </w:pPr>
            <w:r w:rsidRPr="00431333">
              <w:rPr>
                <w:bCs/>
                <w:sz w:val="28"/>
                <w:szCs w:val="28"/>
              </w:rPr>
              <w:t>НЕДЕЛЯ</w:t>
            </w:r>
          </w:p>
        </w:tc>
        <w:tc>
          <w:tcPr>
            <w:tcW w:w="1332" w:type="dxa"/>
            <w:tcBorders>
              <w:right w:val="single" w:sz="4" w:space="0" w:color="auto"/>
            </w:tcBorders>
          </w:tcPr>
          <w:p w:rsidR="00966E9F" w:rsidRPr="00431333" w:rsidRDefault="00966E9F" w:rsidP="00D2057E">
            <w:pPr>
              <w:jc w:val="both"/>
              <w:rPr>
                <w:bCs/>
                <w:sz w:val="28"/>
                <w:szCs w:val="28"/>
              </w:rPr>
            </w:pPr>
            <w:r w:rsidRPr="00431333">
              <w:rPr>
                <w:bCs/>
                <w:sz w:val="28"/>
                <w:szCs w:val="28"/>
              </w:rPr>
              <w:t xml:space="preserve">МЕСЯЦ     </w:t>
            </w:r>
          </w:p>
        </w:tc>
        <w:tc>
          <w:tcPr>
            <w:tcW w:w="1713" w:type="dxa"/>
            <w:tcBorders>
              <w:left w:val="single" w:sz="4" w:space="0" w:color="auto"/>
            </w:tcBorders>
          </w:tcPr>
          <w:p w:rsidR="00966E9F" w:rsidRPr="00431333" w:rsidRDefault="00966E9F" w:rsidP="00431333">
            <w:pPr>
              <w:rPr>
                <w:bCs/>
                <w:sz w:val="28"/>
                <w:szCs w:val="28"/>
              </w:rPr>
            </w:pPr>
          </w:p>
        </w:tc>
      </w:tr>
      <w:tr w:rsidR="00966E9F" w:rsidRPr="00431333" w:rsidTr="00431333">
        <w:trPr>
          <w:trHeight w:val="319"/>
        </w:trPr>
        <w:tc>
          <w:tcPr>
            <w:tcW w:w="3458" w:type="dxa"/>
          </w:tcPr>
          <w:p w:rsidR="00966E9F" w:rsidRPr="00431333" w:rsidRDefault="00966E9F" w:rsidP="00D2057E">
            <w:pPr>
              <w:jc w:val="both"/>
              <w:rPr>
                <w:bCs/>
                <w:sz w:val="28"/>
                <w:szCs w:val="28"/>
              </w:rPr>
            </w:pPr>
            <w:r w:rsidRPr="00431333">
              <w:rPr>
                <w:bCs/>
                <w:sz w:val="28"/>
                <w:szCs w:val="28"/>
              </w:rPr>
              <w:t xml:space="preserve">Человек часть природы </w:t>
            </w:r>
          </w:p>
        </w:tc>
        <w:tc>
          <w:tcPr>
            <w:tcW w:w="5941" w:type="dxa"/>
            <w:gridSpan w:val="5"/>
            <w:tcBorders>
              <w:left w:val="single" w:sz="4" w:space="0" w:color="auto"/>
            </w:tcBorders>
          </w:tcPr>
          <w:p w:rsidR="00966E9F" w:rsidRPr="00431333" w:rsidRDefault="00966E9F" w:rsidP="00431333">
            <w:pPr>
              <w:rPr>
                <w:sz w:val="28"/>
                <w:szCs w:val="28"/>
              </w:rPr>
            </w:pPr>
            <w:r w:rsidRPr="00431333">
              <w:rPr>
                <w:sz w:val="28"/>
                <w:szCs w:val="28"/>
              </w:rPr>
              <w:t xml:space="preserve"> Средняя группа</w:t>
            </w:r>
          </w:p>
        </w:tc>
      </w:tr>
      <w:tr w:rsidR="00966E9F" w:rsidRPr="00431333" w:rsidTr="00431333">
        <w:trPr>
          <w:trHeight w:val="804"/>
        </w:trPr>
        <w:tc>
          <w:tcPr>
            <w:tcW w:w="3458" w:type="dxa"/>
          </w:tcPr>
          <w:p w:rsidR="00966E9F" w:rsidRPr="00431333" w:rsidRDefault="00966E9F" w:rsidP="00D2057E">
            <w:pPr>
              <w:jc w:val="both"/>
              <w:rPr>
                <w:bCs/>
                <w:sz w:val="28"/>
                <w:szCs w:val="28"/>
              </w:rPr>
            </w:pPr>
            <w:r w:rsidRPr="00431333">
              <w:rPr>
                <w:bCs/>
                <w:sz w:val="28"/>
                <w:szCs w:val="28"/>
              </w:rPr>
              <w:t xml:space="preserve">Я – Человек. Человек ответственен за то, что происходит в природе и мире. </w:t>
            </w:r>
          </w:p>
        </w:tc>
        <w:tc>
          <w:tcPr>
            <w:tcW w:w="1458" w:type="dxa"/>
          </w:tcPr>
          <w:p w:rsidR="00966E9F" w:rsidRPr="00431333" w:rsidRDefault="00966E9F" w:rsidP="00D2057E">
            <w:pPr>
              <w:jc w:val="both"/>
              <w:rPr>
                <w:bCs/>
                <w:sz w:val="28"/>
                <w:szCs w:val="28"/>
              </w:rPr>
            </w:pPr>
            <w:r w:rsidRPr="00431333">
              <w:rPr>
                <w:bCs/>
                <w:sz w:val="28"/>
                <w:szCs w:val="28"/>
              </w:rPr>
              <w:t xml:space="preserve">20 мин. </w:t>
            </w:r>
          </w:p>
        </w:tc>
        <w:tc>
          <w:tcPr>
            <w:tcW w:w="1438" w:type="dxa"/>
            <w:gridSpan w:val="2"/>
          </w:tcPr>
          <w:p w:rsidR="00966E9F" w:rsidRPr="00431333" w:rsidRDefault="00966E9F" w:rsidP="00D2057E">
            <w:pPr>
              <w:jc w:val="both"/>
              <w:rPr>
                <w:bCs/>
                <w:sz w:val="28"/>
                <w:szCs w:val="28"/>
              </w:rPr>
            </w:pPr>
            <w:r w:rsidRPr="00431333">
              <w:rPr>
                <w:bCs/>
                <w:sz w:val="28"/>
                <w:szCs w:val="28"/>
              </w:rPr>
              <w:t xml:space="preserve">1ч.40 мин. </w:t>
            </w:r>
          </w:p>
        </w:tc>
        <w:tc>
          <w:tcPr>
            <w:tcW w:w="3045" w:type="dxa"/>
            <w:gridSpan w:val="2"/>
          </w:tcPr>
          <w:p w:rsidR="00966E9F" w:rsidRPr="00431333" w:rsidRDefault="00966E9F" w:rsidP="00046091">
            <w:pPr>
              <w:jc w:val="both"/>
              <w:rPr>
                <w:bCs/>
                <w:sz w:val="28"/>
                <w:szCs w:val="28"/>
              </w:rPr>
            </w:pPr>
            <w:r>
              <w:rPr>
                <w:bCs/>
                <w:sz w:val="28"/>
                <w:szCs w:val="28"/>
              </w:rPr>
              <w:t>8</w:t>
            </w:r>
            <w:r w:rsidRPr="00431333">
              <w:rPr>
                <w:bCs/>
                <w:sz w:val="28"/>
                <w:szCs w:val="28"/>
              </w:rPr>
              <w:t xml:space="preserve">ч. </w:t>
            </w:r>
            <w:r>
              <w:rPr>
                <w:bCs/>
                <w:sz w:val="28"/>
                <w:szCs w:val="28"/>
              </w:rPr>
              <w:t>30</w:t>
            </w:r>
            <w:r w:rsidRPr="00431333">
              <w:rPr>
                <w:bCs/>
                <w:sz w:val="28"/>
                <w:szCs w:val="28"/>
              </w:rPr>
              <w:t xml:space="preserve"> мин.</w:t>
            </w:r>
          </w:p>
        </w:tc>
      </w:tr>
      <w:tr w:rsidR="00966E9F" w:rsidRPr="00431333" w:rsidTr="00431333">
        <w:trPr>
          <w:trHeight w:val="549"/>
        </w:trPr>
        <w:tc>
          <w:tcPr>
            <w:tcW w:w="3458" w:type="dxa"/>
          </w:tcPr>
          <w:p w:rsidR="00966E9F" w:rsidRPr="00431333" w:rsidRDefault="00966E9F" w:rsidP="00D2057E">
            <w:pPr>
              <w:jc w:val="both"/>
              <w:rPr>
                <w:bCs/>
                <w:sz w:val="28"/>
                <w:szCs w:val="28"/>
              </w:rPr>
            </w:pPr>
            <w:r w:rsidRPr="00431333">
              <w:rPr>
                <w:bCs/>
                <w:sz w:val="28"/>
                <w:szCs w:val="28"/>
              </w:rPr>
              <w:t xml:space="preserve">Человек и его назначение в мире и обществе. </w:t>
            </w:r>
          </w:p>
        </w:tc>
        <w:tc>
          <w:tcPr>
            <w:tcW w:w="1458" w:type="dxa"/>
          </w:tcPr>
          <w:p w:rsidR="00966E9F" w:rsidRPr="00431333" w:rsidRDefault="00966E9F" w:rsidP="00D2057E">
            <w:pPr>
              <w:jc w:val="both"/>
              <w:rPr>
                <w:bCs/>
                <w:sz w:val="28"/>
                <w:szCs w:val="28"/>
              </w:rPr>
            </w:pPr>
            <w:r w:rsidRPr="00431333">
              <w:rPr>
                <w:bCs/>
                <w:sz w:val="28"/>
                <w:szCs w:val="28"/>
              </w:rPr>
              <w:t xml:space="preserve">20 мин. </w:t>
            </w:r>
          </w:p>
        </w:tc>
        <w:tc>
          <w:tcPr>
            <w:tcW w:w="1438" w:type="dxa"/>
            <w:gridSpan w:val="2"/>
          </w:tcPr>
          <w:p w:rsidR="00966E9F" w:rsidRPr="00431333" w:rsidRDefault="00966E9F" w:rsidP="00D2057E">
            <w:pPr>
              <w:jc w:val="both"/>
              <w:rPr>
                <w:bCs/>
                <w:sz w:val="28"/>
                <w:szCs w:val="28"/>
              </w:rPr>
            </w:pPr>
            <w:r w:rsidRPr="00431333">
              <w:rPr>
                <w:bCs/>
                <w:sz w:val="28"/>
                <w:szCs w:val="28"/>
              </w:rPr>
              <w:t xml:space="preserve">1ч.40 мин. </w:t>
            </w:r>
          </w:p>
        </w:tc>
        <w:tc>
          <w:tcPr>
            <w:tcW w:w="3045" w:type="dxa"/>
            <w:gridSpan w:val="2"/>
          </w:tcPr>
          <w:p w:rsidR="00966E9F" w:rsidRPr="00431333" w:rsidRDefault="00966E9F" w:rsidP="00D2057E">
            <w:pPr>
              <w:jc w:val="both"/>
              <w:rPr>
                <w:bCs/>
                <w:sz w:val="28"/>
                <w:szCs w:val="28"/>
              </w:rPr>
            </w:pPr>
            <w:r>
              <w:rPr>
                <w:bCs/>
                <w:sz w:val="28"/>
                <w:szCs w:val="28"/>
              </w:rPr>
              <w:t>8ч. 30</w:t>
            </w:r>
            <w:r w:rsidRPr="00431333">
              <w:rPr>
                <w:bCs/>
                <w:sz w:val="28"/>
                <w:szCs w:val="28"/>
              </w:rPr>
              <w:t xml:space="preserve"> мин.</w:t>
            </w:r>
          </w:p>
        </w:tc>
      </w:tr>
      <w:tr w:rsidR="00966E9F" w:rsidRPr="00431333" w:rsidTr="00431333">
        <w:trPr>
          <w:trHeight w:val="536"/>
        </w:trPr>
        <w:tc>
          <w:tcPr>
            <w:tcW w:w="3458" w:type="dxa"/>
          </w:tcPr>
          <w:p w:rsidR="00966E9F" w:rsidRPr="00431333" w:rsidRDefault="00966E9F" w:rsidP="00D2057E">
            <w:pPr>
              <w:jc w:val="both"/>
              <w:rPr>
                <w:bCs/>
                <w:sz w:val="28"/>
                <w:szCs w:val="28"/>
              </w:rPr>
            </w:pPr>
            <w:r w:rsidRPr="00431333">
              <w:rPr>
                <w:bCs/>
                <w:sz w:val="28"/>
                <w:szCs w:val="28"/>
              </w:rPr>
              <w:t xml:space="preserve">Я – Человек. Человек – хозяин своей жизни, судьбы  </w:t>
            </w:r>
          </w:p>
        </w:tc>
        <w:tc>
          <w:tcPr>
            <w:tcW w:w="1458" w:type="dxa"/>
          </w:tcPr>
          <w:p w:rsidR="00966E9F" w:rsidRPr="00431333" w:rsidRDefault="00966E9F" w:rsidP="00D2057E">
            <w:pPr>
              <w:jc w:val="both"/>
              <w:rPr>
                <w:bCs/>
                <w:sz w:val="28"/>
                <w:szCs w:val="28"/>
              </w:rPr>
            </w:pPr>
            <w:r w:rsidRPr="00431333">
              <w:rPr>
                <w:bCs/>
                <w:sz w:val="28"/>
                <w:szCs w:val="28"/>
              </w:rPr>
              <w:t xml:space="preserve">20 мин. </w:t>
            </w:r>
          </w:p>
        </w:tc>
        <w:tc>
          <w:tcPr>
            <w:tcW w:w="1438" w:type="dxa"/>
            <w:gridSpan w:val="2"/>
          </w:tcPr>
          <w:p w:rsidR="00966E9F" w:rsidRPr="00431333" w:rsidRDefault="00966E9F" w:rsidP="00D2057E">
            <w:pPr>
              <w:jc w:val="both"/>
              <w:rPr>
                <w:bCs/>
                <w:sz w:val="28"/>
                <w:szCs w:val="28"/>
              </w:rPr>
            </w:pPr>
            <w:r w:rsidRPr="00431333">
              <w:rPr>
                <w:bCs/>
                <w:sz w:val="28"/>
                <w:szCs w:val="28"/>
              </w:rPr>
              <w:t xml:space="preserve">1ч.40 мин. </w:t>
            </w:r>
          </w:p>
        </w:tc>
        <w:tc>
          <w:tcPr>
            <w:tcW w:w="3045" w:type="dxa"/>
            <w:gridSpan w:val="2"/>
          </w:tcPr>
          <w:p w:rsidR="00966E9F" w:rsidRPr="00431333" w:rsidRDefault="00966E9F" w:rsidP="00D2057E">
            <w:pPr>
              <w:jc w:val="both"/>
              <w:rPr>
                <w:bCs/>
                <w:sz w:val="28"/>
                <w:szCs w:val="28"/>
              </w:rPr>
            </w:pPr>
            <w:r>
              <w:rPr>
                <w:bCs/>
                <w:sz w:val="28"/>
                <w:szCs w:val="28"/>
              </w:rPr>
              <w:t xml:space="preserve">8ч. 30 </w:t>
            </w:r>
            <w:r w:rsidRPr="00431333">
              <w:rPr>
                <w:bCs/>
                <w:sz w:val="28"/>
                <w:szCs w:val="28"/>
              </w:rPr>
              <w:t>мин.</w:t>
            </w:r>
          </w:p>
        </w:tc>
      </w:tr>
      <w:tr w:rsidR="00966E9F" w:rsidRPr="00431333" w:rsidTr="00431333">
        <w:trPr>
          <w:trHeight w:val="295"/>
        </w:trPr>
        <w:tc>
          <w:tcPr>
            <w:tcW w:w="3458" w:type="dxa"/>
          </w:tcPr>
          <w:p w:rsidR="00966E9F" w:rsidRPr="00431333" w:rsidRDefault="00966E9F" w:rsidP="00D2057E">
            <w:pPr>
              <w:jc w:val="both"/>
              <w:rPr>
                <w:bCs/>
                <w:sz w:val="28"/>
                <w:szCs w:val="28"/>
              </w:rPr>
            </w:pPr>
            <w:r w:rsidRPr="00431333">
              <w:rPr>
                <w:bCs/>
                <w:sz w:val="28"/>
                <w:szCs w:val="28"/>
              </w:rPr>
              <w:t xml:space="preserve">Человек и его здоровье </w:t>
            </w:r>
          </w:p>
        </w:tc>
        <w:tc>
          <w:tcPr>
            <w:tcW w:w="1458" w:type="dxa"/>
          </w:tcPr>
          <w:p w:rsidR="00966E9F" w:rsidRPr="00431333" w:rsidRDefault="00966E9F" w:rsidP="00D2057E">
            <w:pPr>
              <w:jc w:val="both"/>
              <w:rPr>
                <w:bCs/>
                <w:sz w:val="28"/>
                <w:szCs w:val="28"/>
              </w:rPr>
            </w:pPr>
            <w:r w:rsidRPr="00431333">
              <w:rPr>
                <w:bCs/>
                <w:sz w:val="28"/>
                <w:szCs w:val="28"/>
              </w:rPr>
              <w:t xml:space="preserve">20 мин. </w:t>
            </w:r>
          </w:p>
        </w:tc>
        <w:tc>
          <w:tcPr>
            <w:tcW w:w="1438" w:type="dxa"/>
            <w:gridSpan w:val="2"/>
          </w:tcPr>
          <w:p w:rsidR="00966E9F" w:rsidRPr="00431333" w:rsidRDefault="00966E9F" w:rsidP="00D2057E">
            <w:pPr>
              <w:jc w:val="both"/>
              <w:rPr>
                <w:bCs/>
                <w:sz w:val="28"/>
                <w:szCs w:val="28"/>
              </w:rPr>
            </w:pPr>
            <w:r w:rsidRPr="00431333">
              <w:rPr>
                <w:bCs/>
                <w:sz w:val="28"/>
                <w:szCs w:val="28"/>
              </w:rPr>
              <w:t xml:space="preserve">1ч.40 мин. </w:t>
            </w:r>
          </w:p>
        </w:tc>
        <w:tc>
          <w:tcPr>
            <w:tcW w:w="3045" w:type="dxa"/>
            <w:gridSpan w:val="2"/>
          </w:tcPr>
          <w:p w:rsidR="00966E9F" w:rsidRPr="00431333" w:rsidRDefault="00966E9F" w:rsidP="00D2057E">
            <w:pPr>
              <w:jc w:val="both"/>
              <w:rPr>
                <w:bCs/>
                <w:sz w:val="28"/>
                <w:szCs w:val="28"/>
              </w:rPr>
            </w:pPr>
            <w:r>
              <w:rPr>
                <w:bCs/>
                <w:sz w:val="28"/>
                <w:szCs w:val="28"/>
              </w:rPr>
              <w:t>8ч. 30</w:t>
            </w:r>
            <w:r w:rsidRPr="00431333">
              <w:rPr>
                <w:bCs/>
                <w:sz w:val="28"/>
                <w:szCs w:val="28"/>
              </w:rPr>
              <w:t xml:space="preserve"> мин.</w:t>
            </w:r>
          </w:p>
        </w:tc>
      </w:tr>
      <w:tr w:rsidR="00966E9F" w:rsidRPr="00431333" w:rsidTr="00431333">
        <w:trPr>
          <w:trHeight w:val="413"/>
        </w:trPr>
        <w:tc>
          <w:tcPr>
            <w:tcW w:w="3458" w:type="dxa"/>
          </w:tcPr>
          <w:p w:rsidR="00966E9F" w:rsidRPr="00431333" w:rsidRDefault="00966E9F" w:rsidP="00D2057E">
            <w:pPr>
              <w:jc w:val="both"/>
              <w:rPr>
                <w:bCs/>
                <w:sz w:val="28"/>
                <w:szCs w:val="28"/>
              </w:rPr>
            </w:pPr>
            <w:r w:rsidRPr="00431333">
              <w:rPr>
                <w:bCs/>
                <w:sz w:val="28"/>
                <w:szCs w:val="28"/>
              </w:rPr>
              <w:t xml:space="preserve">Я и окружающие люди </w:t>
            </w:r>
          </w:p>
        </w:tc>
        <w:tc>
          <w:tcPr>
            <w:tcW w:w="1458" w:type="dxa"/>
          </w:tcPr>
          <w:p w:rsidR="00966E9F" w:rsidRPr="00431333" w:rsidRDefault="00966E9F" w:rsidP="00D2057E">
            <w:pPr>
              <w:jc w:val="both"/>
              <w:rPr>
                <w:bCs/>
                <w:sz w:val="28"/>
                <w:szCs w:val="28"/>
              </w:rPr>
            </w:pPr>
            <w:r w:rsidRPr="00431333">
              <w:rPr>
                <w:bCs/>
                <w:sz w:val="28"/>
                <w:szCs w:val="28"/>
              </w:rPr>
              <w:t xml:space="preserve">20 мин. </w:t>
            </w:r>
          </w:p>
        </w:tc>
        <w:tc>
          <w:tcPr>
            <w:tcW w:w="1438" w:type="dxa"/>
            <w:gridSpan w:val="2"/>
          </w:tcPr>
          <w:p w:rsidR="00966E9F" w:rsidRPr="00431333" w:rsidRDefault="00966E9F" w:rsidP="00D2057E">
            <w:pPr>
              <w:jc w:val="both"/>
              <w:rPr>
                <w:bCs/>
                <w:sz w:val="28"/>
                <w:szCs w:val="28"/>
              </w:rPr>
            </w:pPr>
            <w:r w:rsidRPr="00431333">
              <w:rPr>
                <w:bCs/>
                <w:sz w:val="28"/>
                <w:szCs w:val="28"/>
              </w:rPr>
              <w:t xml:space="preserve">1ч.40 мин. </w:t>
            </w:r>
          </w:p>
        </w:tc>
        <w:tc>
          <w:tcPr>
            <w:tcW w:w="3045" w:type="dxa"/>
            <w:gridSpan w:val="2"/>
          </w:tcPr>
          <w:p w:rsidR="00966E9F" w:rsidRPr="00431333" w:rsidRDefault="00966E9F" w:rsidP="00D2057E">
            <w:pPr>
              <w:jc w:val="both"/>
              <w:rPr>
                <w:bCs/>
                <w:sz w:val="28"/>
                <w:szCs w:val="28"/>
              </w:rPr>
            </w:pPr>
            <w:r>
              <w:rPr>
                <w:bCs/>
                <w:sz w:val="28"/>
                <w:szCs w:val="28"/>
              </w:rPr>
              <w:t>8ч. 30</w:t>
            </w:r>
            <w:r w:rsidRPr="00431333">
              <w:rPr>
                <w:bCs/>
                <w:sz w:val="28"/>
                <w:szCs w:val="28"/>
              </w:rPr>
              <w:t xml:space="preserve"> мин.</w:t>
            </w:r>
          </w:p>
        </w:tc>
      </w:tr>
      <w:tr w:rsidR="00966E9F" w:rsidRPr="00431333" w:rsidTr="00431333">
        <w:trPr>
          <w:trHeight w:val="277"/>
        </w:trPr>
        <w:tc>
          <w:tcPr>
            <w:tcW w:w="3458" w:type="dxa"/>
          </w:tcPr>
          <w:p w:rsidR="00966E9F" w:rsidRPr="00431333" w:rsidRDefault="00966E9F" w:rsidP="00D2057E">
            <w:pPr>
              <w:jc w:val="both"/>
              <w:rPr>
                <w:bCs/>
                <w:sz w:val="28"/>
                <w:szCs w:val="28"/>
              </w:rPr>
            </w:pPr>
            <w:r w:rsidRPr="00431333">
              <w:rPr>
                <w:bCs/>
                <w:sz w:val="28"/>
                <w:szCs w:val="28"/>
              </w:rPr>
              <w:t xml:space="preserve">Моя родина и семья </w:t>
            </w:r>
          </w:p>
        </w:tc>
        <w:tc>
          <w:tcPr>
            <w:tcW w:w="1458" w:type="dxa"/>
          </w:tcPr>
          <w:p w:rsidR="00966E9F" w:rsidRPr="00431333" w:rsidRDefault="00966E9F" w:rsidP="00D2057E">
            <w:pPr>
              <w:jc w:val="both"/>
              <w:rPr>
                <w:bCs/>
                <w:sz w:val="28"/>
                <w:szCs w:val="28"/>
              </w:rPr>
            </w:pPr>
            <w:r w:rsidRPr="00431333">
              <w:rPr>
                <w:bCs/>
                <w:sz w:val="28"/>
                <w:szCs w:val="28"/>
              </w:rPr>
              <w:t xml:space="preserve">20 мин. </w:t>
            </w:r>
          </w:p>
        </w:tc>
        <w:tc>
          <w:tcPr>
            <w:tcW w:w="1438" w:type="dxa"/>
            <w:gridSpan w:val="2"/>
          </w:tcPr>
          <w:p w:rsidR="00966E9F" w:rsidRPr="00431333" w:rsidRDefault="00966E9F" w:rsidP="00D2057E">
            <w:pPr>
              <w:jc w:val="both"/>
              <w:rPr>
                <w:bCs/>
                <w:sz w:val="28"/>
                <w:szCs w:val="28"/>
              </w:rPr>
            </w:pPr>
            <w:r w:rsidRPr="00431333">
              <w:rPr>
                <w:bCs/>
                <w:sz w:val="28"/>
                <w:szCs w:val="28"/>
              </w:rPr>
              <w:t xml:space="preserve">1ч.40 мин. </w:t>
            </w:r>
          </w:p>
        </w:tc>
        <w:tc>
          <w:tcPr>
            <w:tcW w:w="3045" w:type="dxa"/>
            <w:gridSpan w:val="2"/>
          </w:tcPr>
          <w:p w:rsidR="00966E9F" w:rsidRPr="00431333" w:rsidRDefault="00966E9F" w:rsidP="00D2057E">
            <w:pPr>
              <w:jc w:val="both"/>
              <w:rPr>
                <w:bCs/>
                <w:sz w:val="28"/>
                <w:szCs w:val="28"/>
              </w:rPr>
            </w:pPr>
            <w:r>
              <w:rPr>
                <w:bCs/>
                <w:sz w:val="28"/>
                <w:szCs w:val="28"/>
              </w:rPr>
              <w:t>8ч. 30</w:t>
            </w:r>
            <w:r w:rsidRPr="00431333">
              <w:rPr>
                <w:bCs/>
                <w:sz w:val="28"/>
                <w:szCs w:val="28"/>
              </w:rPr>
              <w:t xml:space="preserve"> мин.</w:t>
            </w:r>
          </w:p>
        </w:tc>
      </w:tr>
      <w:tr w:rsidR="00966E9F" w:rsidRPr="00431333" w:rsidTr="00431333">
        <w:trPr>
          <w:trHeight w:val="126"/>
        </w:trPr>
        <w:tc>
          <w:tcPr>
            <w:tcW w:w="3458" w:type="dxa"/>
          </w:tcPr>
          <w:p w:rsidR="00966E9F" w:rsidRPr="00431333" w:rsidRDefault="00966E9F" w:rsidP="00D2057E">
            <w:pPr>
              <w:jc w:val="both"/>
              <w:rPr>
                <w:bCs/>
                <w:sz w:val="28"/>
                <w:szCs w:val="28"/>
              </w:rPr>
            </w:pPr>
            <w:r w:rsidRPr="00431333">
              <w:rPr>
                <w:bCs/>
                <w:sz w:val="28"/>
                <w:szCs w:val="28"/>
              </w:rPr>
              <w:t xml:space="preserve">Я и знания </w:t>
            </w:r>
          </w:p>
        </w:tc>
        <w:tc>
          <w:tcPr>
            <w:tcW w:w="1458" w:type="dxa"/>
          </w:tcPr>
          <w:p w:rsidR="00966E9F" w:rsidRPr="00431333" w:rsidRDefault="00966E9F" w:rsidP="00D2057E">
            <w:pPr>
              <w:jc w:val="both"/>
              <w:rPr>
                <w:bCs/>
                <w:sz w:val="28"/>
                <w:szCs w:val="28"/>
              </w:rPr>
            </w:pPr>
            <w:r w:rsidRPr="00431333">
              <w:rPr>
                <w:bCs/>
                <w:sz w:val="28"/>
                <w:szCs w:val="28"/>
              </w:rPr>
              <w:t xml:space="preserve">20 мин. </w:t>
            </w:r>
          </w:p>
        </w:tc>
        <w:tc>
          <w:tcPr>
            <w:tcW w:w="1438" w:type="dxa"/>
            <w:gridSpan w:val="2"/>
          </w:tcPr>
          <w:p w:rsidR="00966E9F" w:rsidRPr="00431333" w:rsidRDefault="00966E9F" w:rsidP="00D2057E">
            <w:pPr>
              <w:jc w:val="both"/>
              <w:rPr>
                <w:bCs/>
                <w:sz w:val="28"/>
                <w:szCs w:val="28"/>
              </w:rPr>
            </w:pPr>
            <w:r w:rsidRPr="00431333">
              <w:rPr>
                <w:bCs/>
                <w:sz w:val="28"/>
                <w:szCs w:val="28"/>
              </w:rPr>
              <w:t xml:space="preserve">1ч.40 мин. </w:t>
            </w:r>
          </w:p>
        </w:tc>
        <w:tc>
          <w:tcPr>
            <w:tcW w:w="3045" w:type="dxa"/>
            <w:gridSpan w:val="2"/>
          </w:tcPr>
          <w:p w:rsidR="00966E9F" w:rsidRPr="00431333" w:rsidRDefault="00966E9F" w:rsidP="00D2057E">
            <w:pPr>
              <w:jc w:val="both"/>
              <w:rPr>
                <w:bCs/>
                <w:sz w:val="28"/>
                <w:szCs w:val="28"/>
              </w:rPr>
            </w:pPr>
            <w:r>
              <w:rPr>
                <w:bCs/>
                <w:sz w:val="28"/>
                <w:szCs w:val="28"/>
              </w:rPr>
              <w:t>8ч. 30</w:t>
            </w:r>
            <w:r w:rsidRPr="00431333">
              <w:rPr>
                <w:bCs/>
                <w:sz w:val="28"/>
                <w:szCs w:val="28"/>
              </w:rPr>
              <w:t xml:space="preserve"> мин.</w:t>
            </w:r>
          </w:p>
        </w:tc>
      </w:tr>
      <w:tr w:rsidR="00966E9F" w:rsidRPr="00431333" w:rsidTr="00431333">
        <w:trPr>
          <w:trHeight w:val="271"/>
        </w:trPr>
        <w:tc>
          <w:tcPr>
            <w:tcW w:w="3458" w:type="dxa"/>
          </w:tcPr>
          <w:p w:rsidR="00966E9F" w:rsidRPr="00431333" w:rsidRDefault="00966E9F" w:rsidP="00D2057E">
            <w:pPr>
              <w:jc w:val="both"/>
              <w:rPr>
                <w:bCs/>
                <w:sz w:val="28"/>
                <w:szCs w:val="28"/>
              </w:rPr>
            </w:pPr>
            <w:r w:rsidRPr="00431333">
              <w:rPr>
                <w:bCs/>
                <w:sz w:val="28"/>
                <w:szCs w:val="28"/>
              </w:rPr>
              <w:t xml:space="preserve">Мир искусства и человек </w:t>
            </w:r>
          </w:p>
        </w:tc>
        <w:tc>
          <w:tcPr>
            <w:tcW w:w="1458" w:type="dxa"/>
          </w:tcPr>
          <w:p w:rsidR="00966E9F" w:rsidRPr="00431333" w:rsidRDefault="00966E9F" w:rsidP="00D2057E">
            <w:pPr>
              <w:jc w:val="both"/>
              <w:rPr>
                <w:bCs/>
                <w:sz w:val="28"/>
                <w:szCs w:val="28"/>
              </w:rPr>
            </w:pPr>
            <w:r w:rsidRPr="00431333">
              <w:rPr>
                <w:bCs/>
                <w:sz w:val="28"/>
                <w:szCs w:val="28"/>
              </w:rPr>
              <w:t xml:space="preserve">20 мин. </w:t>
            </w:r>
          </w:p>
        </w:tc>
        <w:tc>
          <w:tcPr>
            <w:tcW w:w="1438" w:type="dxa"/>
            <w:gridSpan w:val="2"/>
          </w:tcPr>
          <w:p w:rsidR="00966E9F" w:rsidRPr="00431333" w:rsidRDefault="00966E9F" w:rsidP="00D2057E">
            <w:pPr>
              <w:jc w:val="both"/>
              <w:rPr>
                <w:bCs/>
                <w:sz w:val="28"/>
                <w:szCs w:val="28"/>
              </w:rPr>
            </w:pPr>
            <w:r w:rsidRPr="00431333">
              <w:rPr>
                <w:bCs/>
                <w:sz w:val="28"/>
                <w:szCs w:val="28"/>
              </w:rPr>
              <w:t xml:space="preserve">1ч.40 мин. </w:t>
            </w:r>
          </w:p>
        </w:tc>
        <w:tc>
          <w:tcPr>
            <w:tcW w:w="3045" w:type="dxa"/>
            <w:gridSpan w:val="2"/>
          </w:tcPr>
          <w:p w:rsidR="00966E9F" w:rsidRPr="00431333" w:rsidRDefault="00966E9F" w:rsidP="00D2057E">
            <w:pPr>
              <w:jc w:val="both"/>
              <w:rPr>
                <w:bCs/>
                <w:sz w:val="28"/>
                <w:szCs w:val="28"/>
              </w:rPr>
            </w:pPr>
            <w:r>
              <w:rPr>
                <w:bCs/>
                <w:sz w:val="28"/>
                <w:szCs w:val="28"/>
              </w:rPr>
              <w:t>8ч. 30</w:t>
            </w:r>
            <w:r w:rsidRPr="00431333">
              <w:rPr>
                <w:bCs/>
                <w:sz w:val="28"/>
                <w:szCs w:val="28"/>
              </w:rPr>
              <w:t xml:space="preserve"> мин.</w:t>
            </w:r>
          </w:p>
        </w:tc>
      </w:tr>
      <w:tr w:rsidR="00966E9F" w:rsidRPr="00431333" w:rsidTr="00431333">
        <w:trPr>
          <w:trHeight w:val="262"/>
        </w:trPr>
        <w:tc>
          <w:tcPr>
            <w:tcW w:w="3458" w:type="dxa"/>
          </w:tcPr>
          <w:p w:rsidR="00966E9F" w:rsidRPr="00431333" w:rsidRDefault="00966E9F" w:rsidP="00D2057E">
            <w:pPr>
              <w:jc w:val="both"/>
              <w:rPr>
                <w:bCs/>
                <w:sz w:val="28"/>
                <w:szCs w:val="28"/>
              </w:rPr>
            </w:pPr>
            <w:r w:rsidRPr="00431333">
              <w:rPr>
                <w:bCs/>
                <w:sz w:val="28"/>
                <w:szCs w:val="28"/>
              </w:rPr>
              <w:t xml:space="preserve">Я и труд. Я и профессия </w:t>
            </w:r>
          </w:p>
        </w:tc>
        <w:tc>
          <w:tcPr>
            <w:tcW w:w="1458" w:type="dxa"/>
          </w:tcPr>
          <w:p w:rsidR="00966E9F" w:rsidRPr="00431333" w:rsidRDefault="00966E9F" w:rsidP="00D2057E">
            <w:pPr>
              <w:jc w:val="both"/>
              <w:rPr>
                <w:bCs/>
                <w:sz w:val="28"/>
                <w:szCs w:val="28"/>
              </w:rPr>
            </w:pPr>
            <w:r w:rsidRPr="00431333">
              <w:rPr>
                <w:bCs/>
                <w:sz w:val="28"/>
                <w:szCs w:val="28"/>
              </w:rPr>
              <w:t xml:space="preserve">20 мин. </w:t>
            </w:r>
          </w:p>
        </w:tc>
        <w:tc>
          <w:tcPr>
            <w:tcW w:w="1438" w:type="dxa"/>
            <w:gridSpan w:val="2"/>
          </w:tcPr>
          <w:p w:rsidR="00966E9F" w:rsidRPr="00431333" w:rsidRDefault="00966E9F" w:rsidP="00D2057E">
            <w:pPr>
              <w:jc w:val="both"/>
              <w:rPr>
                <w:bCs/>
                <w:sz w:val="28"/>
                <w:szCs w:val="28"/>
              </w:rPr>
            </w:pPr>
            <w:r w:rsidRPr="00431333">
              <w:rPr>
                <w:bCs/>
                <w:sz w:val="28"/>
                <w:szCs w:val="28"/>
              </w:rPr>
              <w:t xml:space="preserve">1ч.40 мин. </w:t>
            </w:r>
          </w:p>
        </w:tc>
        <w:tc>
          <w:tcPr>
            <w:tcW w:w="3045" w:type="dxa"/>
            <w:gridSpan w:val="2"/>
          </w:tcPr>
          <w:p w:rsidR="00966E9F" w:rsidRPr="00431333" w:rsidRDefault="00966E9F" w:rsidP="00D2057E">
            <w:pPr>
              <w:jc w:val="both"/>
              <w:rPr>
                <w:bCs/>
                <w:sz w:val="28"/>
                <w:szCs w:val="28"/>
              </w:rPr>
            </w:pPr>
            <w:r>
              <w:rPr>
                <w:bCs/>
                <w:sz w:val="28"/>
                <w:szCs w:val="28"/>
              </w:rPr>
              <w:t>8ч. 30</w:t>
            </w:r>
            <w:r w:rsidRPr="00431333">
              <w:rPr>
                <w:bCs/>
                <w:sz w:val="28"/>
                <w:szCs w:val="28"/>
              </w:rPr>
              <w:t xml:space="preserve"> мин.</w:t>
            </w:r>
          </w:p>
        </w:tc>
      </w:tr>
    </w:tbl>
    <w:p w:rsidR="00966E9F" w:rsidRPr="00431333" w:rsidRDefault="00966E9F" w:rsidP="00D2057E">
      <w:pPr>
        <w:jc w:val="both"/>
        <w:rPr>
          <w:bCs/>
          <w:sz w:val="28"/>
          <w:szCs w:val="28"/>
        </w:rPr>
      </w:pPr>
    </w:p>
    <w:p w:rsidR="00966E9F" w:rsidRPr="00431333" w:rsidRDefault="00966E9F" w:rsidP="00D2057E">
      <w:pPr>
        <w:jc w:val="both"/>
        <w:rPr>
          <w:bCs/>
          <w:sz w:val="28"/>
          <w:szCs w:val="28"/>
        </w:rPr>
      </w:pPr>
      <w:r w:rsidRPr="00431333">
        <w:rPr>
          <w:bCs/>
          <w:sz w:val="28"/>
          <w:szCs w:val="28"/>
        </w:rPr>
        <w:t xml:space="preserve">                              </w:t>
      </w:r>
    </w:p>
    <w:p w:rsidR="00966E9F" w:rsidRDefault="00966E9F" w:rsidP="00D2057E">
      <w:pPr>
        <w:jc w:val="both"/>
        <w:rPr>
          <w:b/>
          <w:bCs/>
          <w:i/>
          <w:sz w:val="28"/>
          <w:szCs w:val="28"/>
        </w:rPr>
      </w:pPr>
    </w:p>
    <w:p w:rsidR="00966E9F" w:rsidRPr="00D2057E" w:rsidRDefault="00966E9F" w:rsidP="00D2057E">
      <w:pPr>
        <w:jc w:val="both"/>
        <w:rPr>
          <w:b/>
          <w:bCs/>
          <w:i/>
          <w:sz w:val="28"/>
          <w:szCs w:val="28"/>
        </w:rPr>
      </w:pPr>
    </w:p>
    <w:p w:rsidR="00966E9F" w:rsidRPr="001B28FC" w:rsidRDefault="00966E9F" w:rsidP="001B28FC">
      <w:pPr>
        <w:jc w:val="both"/>
        <w:rPr>
          <w:b/>
          <w:bCs/>
          <w:i/>
          <w:sz w:val="28"/>
          <w:szCs w:val="28"/>
        </w:rPr>
      </w:pPr>
      <w:r>
        <w:rPr>
          <w:b/>
          <w:bCs/>
          <w:i/>
          <w:sz w:val="28"/>
          <w:szCs w:val="28"/>
        </w:rPr>
        <w:t xml:space="preserve">                           </w:t>
      </w:r>
      <w:r w:rsidRPr="001B28FC">
        <w:rPr>
          <w:b/>
          <w:bCs/>
          <w:i/>
          <w:sz w:val="28"/>
          <w:szCs w:val="28"/>
        </w:rPr>
        <w:t>Организованная образовательная деятельность по региональному компоненту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9781"/>
      </w:tblGrid>
      <w:tr w:rsidR="00966E9F" w:rsidTr="0008721A">
        <w:tc>
          <w:tcPr>
            <w:tcW w:w="4928" w:type="dxa"/>
          </w:tcPr>
          <w:p w:rsidR="00966E9F" w:rsidRPr="0008721A" w:rsidRDefault="00966E9F" w:rsidP="0008721A">
            <w:pPr>
              <w:jc w:val="both"/>
              <w:rPr>
                <w:b/>
                <w:bCs/>
                <w:i/>
                <w:sz w:val="28"/>
                <w:szCs w:val="28"/>
              </w:rPr>
            </w:pPr>
            <w:r w:rsidRPr="0008721A">
              <w:rPr>
                <w:b/>
                <w:bCs/>
                <w:i/>
                <w:sz w:val="28"/>
                <w:szCs w:val="28"/>
              </w:rPr>
              <w:t>Ведущая проблема</w:t>
            </w:r>
          </w:p>
        </w:tc>
        <w:tc>
          <w:tcPr>
            <w:tcW w:w="9781" w:type="dxa"/>
            <w:tcBorders>
              <w:bottom w:val="nil"/>
            </w:tcBorders>
          </w:tcPr>
          <w:p w:rsidR="00966E9F" w:rsidRPr="0008721A" w:rsidRDefault="00966E9F" w:rsidP="0008721A">
            <w:pPr>
              <w:jc w:val="both"/>
              <w:rPr>
                <w:b/>
                <w:bCs/>
                <w:i/>
                <w:sz w:val="28"/>
                <w:szCs w:val="28"/>
              </w:rPr>
            </w:pPr>
            <w:r w:rsidRPr="0008721A">
              <w:rPr>
                <w:b/>
                <w:bCs/>
                <w:i/>
                <w:sz w:val="28"/>
                <w:szCs w:val="28"/>
              </w:rPr>
              <w:t xml:space="preserve">       тема</w:t>
            </w:r>
          </w:p>
        </w:tc>
      </w:tr>
      <w:tr w:rsidR="00966E9F" w:rsidTr="0008721A">
        <w:tblPrEx>
          <w:tblLook w:val="0000"/>
        </w:tblPrEx>
        <w:trPr>
          <w:trHeight w:val="1350"/>
        </w:trPr>
        <w:tc>
          <w:tcPr>
            <w:tcW w:w="4928" w:type="dxa"/>
          </w:tcPr>
          <w:p w:rsidR="00966E9F" w:rsidRPr="0008721A" w:rsidRDefault="00966E9F" w:rsidP="0008721A">
            <w:pPr>
              <w:ind w:left="108"/>
              <w:jc w:val="both"/>
              <w:rPr>
                <w:bCs/>
                <w:i/>
                <w:sz w:val="28"/>
                <w:szCs w:val="28"/>
              </w:rPr>
            </w:pPr>
          </w:p>
          <w:p w:rsidR="00966E9F" w:rsidRPr="0008721A" w:rsidRDefault="00966E9F" w:rsidP="0008721A">
            <w:pPr>
              <w:ind w:left="108"/>
              <w:jc w:val="both"/>
              <w:rPr>
                <w:sz w:val="28"/>
                <w:szCs w:val="28"/>
              </w:rPr>
            </w:pPr>
          </w:p>
          <w:p w:rsidR="00966E9F" w:rsidRPr="0008721A" w:rsidRDefault="00966E9F" w:rsidP="0008721A">
            <w:pPr>
              <w:ind w:left="108"/>
              <w:jc w:val="both"/>
              <w:rPr>
                <w:sz w:val="28"/>
                <w:szCs w:val="28"/>
              </w:rPr>
            </w:pPr>
            <w:r w:rsidRPr="0008721A">
              <w:rPr>
                <w:sz w:val="28"/>
                <w:szCs w:val="28"/>
              </w:rPr>
              <w:t>1.Человек – часть природы</w:t>
            </w:r>
          </w:p>
          <w:p w:rsidR="00966E9F" w:rsidRPr="0008721A" w:rsidRDefault="00966E9F" w:rsidP="0008721A">
            <w:pPr>
              <w:ind w:left="108"/>
              <w:jc w:val="both"/>
              <w:rPr>
                <w:bCs/>
                <w:i/>
                <w:sz w:val="28"/>
                <w:szCs w:val="28"/>
              </w:rPr>
            </w:pPr>
          </w:p>
        </w:tc>
        <w:tc>
          <w:tcPr>
            <w:tcW w:w="9781" w:type="dxa"/>
          </w:tcPr>
          <w:p w:rsidR="00966E9F" w:rsidRPr="0008721A" w:rsidRDefault="00966E9F" w:rsidP="00F66873">
            <w:pPr>
              <w:rPr>
                <w:bCs/>
                <w:i/>
                <w:sz w:val="28"/>
                <w:szCs w:val="28"/>
              </w:rPr>
            </w:pPr>
            <w:r w:rsidRPr="0008721A">
              <w:rPr>
                <w:bCs/>
                <w:i/>
                <w:sz w:val="28"/>
                <w:szCs w:val="28"/>
              </w:rPr>
              <w:t>Познакомимся с нашей природой:</w:t>
            </w:r>
          </w:p>
          <w:p w:rsidR="00966E9F" w:rsidRPr="0008721A" w:rsidRDefault="00966E9F" w:rsidP="0008721A">
            <w:pPr>
              <w:numPr>
                <w:ilvl w:val="3"/>
                <w:numId w:val="9"/>
              </w:numPr>
              <w:tabs>
                <w:tab w:val="clear" w:pos="1800"/>
                <w:tab w:val="num" w:pos="331"/>
              </w:tabs>
              <w:rPr>
                <w:bCs/>
                <w:i/>
                <w:sz w:val="28"/>
                <w:szCs w:val="28"/>
              </w:rPr>
            </w:pPr>
            <w:r w:rsidRPr="0008721A">
              <w:rPr>
                <w:bCs/>
                <w:i/>
                <w:sz w:val="28"/>
                <w:szCs w:val="28"/>
              </w:rPr>
              <w:t>Что нас окружает?</w:t>
            </w:r>
          </w:p>
          <w:p w:rsidR="00966E9F" w:rsidRPr="0008721A" w:rsidRDefault="00966E9F" w:rsidP="0008721A">
            <w:pPr>
              <w:numPr>
                <w:ilvl w:val="3"/>
                <w:numId w:val="9"/>
              </w:numPr>
              <w:tabs>
                <w:tab w:val="clear" w:pos="1800"/>
                <w:tab w:val="num" w:pos="331"/>
              </w:tabs>
              <w:rPr>
                <w:bCs/>
                <w:i/>
                <w:sz w:val="28"/>
                <w:szCs w:val="28"/>
              </w:rPr>
            </w:pPr>
            <w:r w:rsidRPr="0008721A">
              <w:rPr>
                <w:bCs/>
                <w:i/>
                <w:sz w:val="28"/>
                <w:szCs w:val="28"/>
              </w:rPr>
              <w:t>Что такое растения(растения нашего огорода).</w:t>
            </w:r>
          </w:p>
          <w:p w:rsidR="00966E9F" w:rsidRPr="0008721A" w:rsidRDefault="00966E9F" w:rsidP="0008721A">
            <w:pPr>
              <w:numPr>
                <w:ilvl w:val="3"/>
                <w:numId w:val="9"/>
              </w:numPr>
              <w:tabs>
                <w:tab w:val="clear" w:pos="1800"/>
                <w:tab w:val="num" w:pos="331"/>
              </w:tabs>
              <w:rPr>
                <w:bCs/>
                <w:i/>
                <w:sz w:val="28"/>
                <w:szCs w:val="28"/>
              </w:rPr>
            </w:pPr>
            <w:r w:rsidRPr="0008721A">
              <w:rPr>
                <w:bCs/>
                <w:i/>
                <w:sz w:val="28"/>
                <w:szCs w:val="28"/>
              </w:rPr>
              <w:t>Природные явления (гром, гроза, солнце, дождь, снег) в разные времена года.</w:t>
            </w:r>
          </w:p>
          <w:p w:rsidR="00966E9F" w:rsidRPr="0008721A" w:rsidRDefault="00966E9F" w:rsidP="00F66873">
            <w:pPr>
              <w:rPr>
                <w:b/>
                <w:bCs/>
                <w:i/>
                <w:sz w:val="28"/>
                <w:szCs w:val="28"/>
              </w:rPr>
            </w:pPr>
            <w:r w:rsidRPr="0008721A">
              <w:rPr>
                <w:bCs/>
                <w:i/>
                <w:sz w:val="28"/>
                <w:szCs w:val="28"/>
              </w:rPr>
              <w:t>Человек, животные, птицы</w:t>
            </w:r>
            <w:r w:rsidRPr="0008721A">
              <w:rPr>
                <w:b/>
                <w:bCs/>
                <w:i/>
                <w:sz w:val="28"/>
                <w:szCs w:val="28"/>
              </w:rPr>
              <w:t>.</w:t>
            </w:r>
          </w:p>
        </w:tc>
      </w:tr>
      <w:tr w:rsidR="00966E9F" w:rsidTr="0008721A">
        <w:tblPrEx>
          <w:tblLook w:val="0000"/>
        </w:tblPrEx>
        <w:trPr>
          <w:trHeight w:val="870"/>
        </w:trPr>
        <w:tc>
          <w:tcPr>
            <w:tcW w:w="4928" w:type="dxa"/>
          </w:tcPr>
          <w:p w:rsidR="00966E9F" w:rsidRPr="0008721A" w:rsidRDefault="00966E9F" w:rsidP="0008721A">
            <w:pPr>
              <w:jc w:val="center"/>
              <w:rPr>
                <w:i/>
                <w:sz w:val="28"/>
                <w:szCs w:val="28"/>
              </w:rPr>
            </w:pPr>
            <w:r w:rsidRPr="0008721A">
              <w:rPr>
                <w:i/>
                <w:sz w:val="28"/>
                <w:szCs w:val="28"/>
              </w:rPr>
              <w:t>2.Я человек. Человек ответственен за то, что происходит в мире.</w:t>
            </w:r>
          </w:p>
        </w:tc>
        <w:tc>
          <w:tcPr>
            <w:tcW w:w="9781" w:type="dxa"/>
          </w:tcPr>
          <w:p w:rsidR="00966E9F" w:rsidRPr="0008721A" w:rsidRDefault="00966E9F" w:rsidP="00F66873">
            <w:pPr>
              <w:rPr>
                <w:i/>
                <w:sz w:val="28"/>
                <w:szCs w:val="28"/>
              </w:rPr>
            </w:pPr>
            <w:r w:rsidRPr="0008721A">
              <w:rPr>
                <w:i/>
                <w:sz w:val="28"/>
                <w:szCs w:val="28"/>
              </w:rPr>
              <w:t>Я люблю природу:</w:t>
            </w:r>
          </w:p>
          <w:p w:rsidR="00966E9F" w:rsidRPr="0008721A" w:rsidRDefault="00966E9F" w:rsidP="0008721A">
            <w:pPr>
              <w:ind w:left="1800"/>
              <w:rPr>
                <w:i/>
                <w:sz w:val="28"/>
                <w:szCs w:val="28"/>
              </w:rPr>
            </w:pPr>
            <w:r w:rsidRPr="0008721A">
              <w:rPr>
                <w:i/>
                <w:sz w:val="28"/>
                <w:szCs w:val="28"/>
              </w:rPr>
              <w:t>1.Мои любимые растения.</w:t>
            </w:r>
          </w:p>
          <w:p w:rsidR="00966E9F" w:rsidRPr="0008721A" w:rsidRDefault="00966E9F" w:rsidP="0008721A">
            <w:pPr>
              <w:ind w:left="1800"/>
              <w:rPr>
                <w:i/>
                <w:sz w:val="28"/>
                <w:szCs w:val="28"/>
              </w:rPr>
            </w:pPr>
            <w:r w:rsidRPr="0008721A">
              <w:rPr>
                <w:i/>
                <w:sz w:val="28"/>
                <w:szCs w:val="28"/>
              </w:rPr>
              <w:t>2.Мои любимые животные.</w:t>
            </w:r>
          </w:p>
          <w:p w:rsidR="00966E9F" w:rsidRPr="0008721A" w:rsidRDefault="00966E9F" w:rsidP="0008721A">
            <w:pPr>
              <w:ind w:left="1800"/>
              <w:rPr>
                <w:i/>
                <w:sz w:val="28"/>
                <w:szCs w:val="28"/>
              </w:rPr>
            </w:pPr>
            <w:r w:rsidRPr="0008721A">
              <w:rPr>
                <w:i/>
                <w:sz w:val="28"/>
                <w:szCs w:val="28"/>
              </w:rPr>
              <w:t>3.Что я люблю в подводном мире.</w:t>
            </w:r>
          </w:p>
          <w:p w:rsidR="00966E9F" w:rsidRPr="0008721A" w:rsidRDefault="00966E9F" w:rsidP="0008721A">
            <w:pPr>
              <w:ind w:left="1800"/>
              <w:rPr>
                <w:i/>
                <w:sz w:val="28"/>
                <w:szCs w:val="28"/>
              </w:rPr>
            </w:pPr>
            <w:r w:rsidRPr="0008721A">
              <w:rPr>
                <w:i/>
                <w:sz w:val="28"/>
                <w:szCs w:val="28"/>
              </w:rPr>
              <w:t>4.Экологическая тропа в детском саду.</w:t>
            </w:r>
          </w:p>
          <w:p w:rsidR="00966E9F" w:rsidRPr="0008721A" w:rsidRDefault="00966E9F" w:rsidP="00F66873">
            <w:pPr>
              <w:rPr>
                <w:b/>
                <w:i/>
                <w:sz w:val="28"/>
                <w:szCs w:val="28"/>
              </w:rPr>
            </w:pPr>
            <w:r w:rsidRPr="0008721A">
              <w:rPr>
                <w:i/>
                <w:sz w:val="28"/>
                <w:szCs w:val="28"/>
              </w:rPr>
              <w:t xml:space="preserve">                          5.Что природа дарит человеку</w:t>
            </w:r>
          </w:p>
        </w:tc>
      </w:tr>
      <w:tr w:rsidR="00966E9F" w:rsidTr="0008721A">
        <w:tblPrEx>
          <w:tblLook w:val="0000"/>
        </w:tblPrEx>
        <w:trPr>
          <w:trHeight w:val="840"/>
        </w:trPr>
        <w:tc>
          <w:tcPr>
            <w:tcW w:w="4928" w:type="dxa"/>
          </w:tcPr>
          <w:p w:rsidR="00966E9F" w:rsidRPr="0008721A" w:rsidRDefault="00966E9F" w:rsidP="0008721A">
            <w:pPr>
              <w:jc w:val="center"/>
              <w:rPr>
                <w:i/>
                <w:sz w:val="28"/>
                <w:szCs w:val="28"/>
              </w:rPr>
            </w:pPr>
            <w:r w:rsidRPr="0008721A">
              <w:rPr>
                <w:i/>
                <w:sz w:val="28"/>
                <w:szCs w:val="28"/>
              </w:rPr>
              <w:t>3.Человек и его назначение в мире и обществе.</w:t>
            </w:r>
          </w:p>
        </w:tc>
        <w:tc>
          <w:tcPr>
            <w:tcW w:w="9781" w:type="dxa"/>
          </w:tcPr>
          <w:p w:rsidR="00966E9F" w:rsidRPr="0008721A" w:rsidRDefault="00966E9F" w:rsidP="00F66873">
            <w:pPr>
              <w:rPr>
                <w:i/>
                <w:sz w:val="28"/>
                <w:szCs w:val="28"/>
              </w:rPr>
            </w:pPr>
            <w:r w:rsidRPr="0008721A">
              <w:rPr>
                <w:i/>
                <w:sz w:val="28"/>
                <w:szCs w:val="28"/>
              </w:rPr>
              <w:t>Где и как живёт человек:</w:t>
            </w:r>
          </w:p>
          <w:p w:rsidR="00966E9F" w:rsidRPr="0008721A" w:rsidRDefault="00966E9F" w:rsidP="00F66873">
            <w:pPr>
              <w:rPr>
                <w:i/>
                <w:sz w:val="28"/>
                <w:szCs w:val="28"/>
              </w:rPr>
            </w:pPr>
            <w:r w:rsidRPr="0008721A">
              <w:rPr>
                <w:i/>
                <w:sz w:val="28"/>
                <w:szCs w:val="28"/>
              </w:rPr>
              <w:t>1.</w:t>
            </w:r>
            <w:r w:rsidRPr="0008721A">
              <w:rPr>
                <w:i/>
                <w:sz w:val="28"/>
                <w:szCs w:val="28"/>
              </w:rPr>
              <w:tab/>
              <w:t>Как люди создают свой дом?</w:t>
            </w:r>
          </w:p>
          <w:p w:rsidR="00966E9F" w:rsidRPr="0008721A" w:rsidRDefault="00966E9F" w:rsidP="00F66873">
            <w:pPr>
              <w:rPr>
                <w:i/>
                <w:sz w:val="28"/>
                <w:szCs w:val="28"/>
              </w:rPr>
            </w:pPr>
            <w:r w:rsidRPr="0008721A">
              <w:rPr>
                <w:i/>
                <w:sz w:val="28"/>
                <w:szCs w:val="28"/>
              </w:rPr>
              <w:t>2.</w:t>
            </w:r>
            <w:r w:rsidRPr="0008721A">
              <w:rPr>
                <w:i/>
                <w:sz w:val="28"/>
                <w:szCs w:val="28"/>
              </w:rPr>
              <w:tab/>
              <w:t>Может ил человек выжить без природы? (Зачем надо сажать сад, огород).</w:t>
            </w:r>
          </w:p>
          <w:p w:rsidR="00966E9F" w:rsidRPr="0008721A" w:rsidRDefault="00966E9F" w:rsidP="00F66873">
            <w:pPr>
              <w:rPr>
                <w:i/>
                <w:sz w:val="28"/>
                <w:szCs w:val="28"/>
              </w:rPr>
            </w:pPr>
            <w:r w:rsidRPr="0008721A">
              <w:rPr>
                <w:i/>
                <w:sz w:val="28"/>
                <w:szCs w:val="28"/>
              </w:rPr>
              <w:t>3.</w:t>
            </w:r>
            <w:r w:rsidRPr="0008721A">
              <w:rPr>
                <w:i/>
                <w:sz w:val="28"/>
                <w:szCs w:val="28"/>
              </w:rPr>
              <w:tab/>
              <w:t>Мамина и папина работа.</w:t>
            </w:r>
          </w:p>
          <w:p w:rsidR="00966E9F" w:rsidRPr="0008721A" w:rsidRDefault="00966E9F" w:rsidP="00F66873">
            <w:pPr>
              <w:rPr>
                <w:i/>
                <w:sz w:val="28"/>
                <w:szCs w:val="28"/>
              </w:rPr>
            </w:pPr>
            <w:r w:rsidRPr="0008721A">
              <w:rPr>
                <w:i/>
                <w:sz w:val="28"/>
                <w:szCs w:val="28"/>
              </w:rPr>
              <w:t>4.</w:t>
            </w:r>
            <w:r w:rsidRPr="0008721A">
              <w:rPr>
                <w:i/>
                <w:sz w:val="28"/>
                <w:szCs w:val="28"/>
              </w:rPr>
              <w:tab/>
              <w:t>Кто как кому помогает?</w:t>
            </w:r>
          </w:p>
        </w:tc>
      </w:tr>
      <w:tr w:rsidR="00966E9F" w:rsidTr="0008721A">
        <w:tblPrEx>
          <w:tblLook w:val="0000"/>
        </w:tblPrEx>
        <w:trPr>
          <w:trHeight w:val="735"/>
        </w:trPr>
        <w:tc>
          <w:tcPr>
            <w:tcW w:w="4928" w:type="dxa"/>
          </w:tcPr>
          <w:p w:rsidR="00966E9F" w:rsidRPr="0008721A" w:rsidRDefault="00966E9F" w:rsidP="00F66873">
            <w:pPr>
              <w:rPr>
                <w:i/>
                <w:sz w:val="28"/>
                <w:szCs w:val="28"/>
              </w:rPr>
            </w:pPr>
            <w:r w:rsidRPr="0008721A">
              <w:rPr>
                <w:i/>
                <w:sz w:val="28"/>
                <w:szCs w:val="28"/>
              </w:rPr>
              <w:t>4.Я – человек. Человек – хозяин своей жизни и судьбы.</w:t>
            </w:r>
          </w:p>
        </w:tc>
        <w:tc>
          <w:tcPr>
            <w:tcW w:w="9781" w:type="dxa"/>
          </w:tcPr>
          <w:p w:rsidR="00966E9F" w:rsidRPr="0008721A" w:rsidRDefault="00966E9F" w:rsidP="00F66873">
            <w:pPr>
              <w:rPr>
                <w:i/>
                <w:sz w:val="28"/>
                <w:szCs w:val="28"/>
              </w:rPr>
            </w:pPr>
            <w:r w:rsidRPr="0008721A">
              <w:rPr>
                <w:i/>
                <w:sz w:val="28"/>
                <w:szCs w:val="28"/>
              </w:rPr>
              <w:t>Что надо знать и уметь, чтобы стать человеком?</w:t>
            </w:r>
          </w:p>
          <w:p w:rsidR="00966E9F" w:rsidRPr="0008721A" w:rsidRDefault="00966E9F" w:rsidP="0008721A">
            <w:pPr>
              <w:numPr>
                <w:ilvl w:val="3"/>
                <w:numId w:val="9"/>
              </w:numPr>
              <w:tabs>
                <w:tab w:val="clear" w:pos="1800"/>
                <w:tab w:val="num" w:pos="261"/>
              </w:tabs>
              <w:rPr>
                <w:i/>
                <w:sz w:val="28"/>
                <w:szCs w:val="28"/>
              </w:rPr>
            </w:pPr>
            <w:r w:rsidRPr="0008721A">
              <w:rPr>
                <w:i/>
                <w:sz w:val="28"/>
                <w:szCs w:val="28"/>
              </w:rPr>
              <w:t>Что я умею делать?</w:t>
            </w:r>
          </w:p>
          <w:p w:rsidR="00966E9F" w:rsidRPr="0008721A" w:rsidRDefault="00966E9F" w:rsidP="0008721A">
            <w:pPr>
              <w:numPr>
                <w:ilvl w:val="3"/>
                <w:numId w:val="9"/>
              </w:numPr>
              <w:tabs>
                <w:tab w:val="clear" w:pos="1800"/>
                <w:tab w:val="num" w:pos="261"/>
              </w:tabs>
              <w:rPr>
                <w:i/>
                <w:sz w:val="28"/>
                <w:szCs w:val="28"/>
              </w:rPr>
            </w:pPr>
            <w:r w:rsidRPr="0008721A">
              <w:rPr>
                <w:i/>
                <w:sz w:val="28"/>
                <w:szCs w:val="28"/>
              </w:rPr>
              <w:t>Какую одежду я предпочитаю по сезонам года?</w:t>
            </w:r>
          </w:p>
          <w:p w:rsidR="00966E9F" w:rsidRPr="0008721A" w:rsidRDefault="00966E9F" w:rsidP="0008721A">
            <w:pPr>
              <w:numPr>
                <w:ilvl w:val="3"/>
                <w:numId w:val="9"/>
              </w:numPr>
              <w:tabs>
                <w:tab w:val="clear" w:pos="1800"/>
                <w:tab w:val="num" w:pos="261"/>
              </w:tabs>
              <w:rPr>
                <w:i/>
                <w:sz w:val="28"/>
                <w:szCs w:val="28"/>
              </w:rPr>
            </w:pPr>
            <w:r w:rsidRPr="0008721A">
              <w:rPr>
                <w:i/>
                <w:sz w:val="28"/>
                <w:szCs w:val="28"/>
              </w:rPr>
              <w:t>Что я люблю рисовать и во что играть?</w:t>
            </w:r>
          </w:p>
          <w:p w:rsidR="00966E9F" w:rsidRPr="0008721A" w:rsidRDefault="00966E9F" w:rsidP="00F66873">
            <w:pPr>
              <w:rPr>
                <w:i/>
                <w:sz w:val="28"/>
                <w:szCs w:val="28"/>
              </w:rPr>
            </w:pPr>
            <w:r w:rsidRPr="0008721A">
              <w:rPr>
                <w:i/>
                <w:sz w:val="28"/>
                <w:szCs w:val="28"/>
              </w:rPr>
              <w:t>Как мы в доме создаём уют?</w:t>
            </w:r>
          </w:p>
        </w:tc>
      </w:tr>
      <w:tr w:rsidR="00966E9F" w:rsidTr="0008721A">
        <w:tblPrEx>
          <w:tblLook w:val="0000"/>
        </w:tblPrEx>
        <w:trPr>
          <w:trHeight w:val="429"/>
        </w:trPr>
        <w:tc>
          <w:tcPr>
            <w:tcW w:w="4928" w:type="dxa"/>
          </w:tcPr>
          <w:p w:rsidR="00966E9F" w:rsidRPr="0008721A" w:rsidRDefault="00966E9F" w:rsidP="0008721A">
            <w:pPr>
              <w:jc w:val="center"/>
              <w:rPr>
                <w:i/>
                <w:sz w:val="28"/>
                <w:szCs w:val="28"/>
              </w:rPr>
            </w:pPr>
            <w:r w:rsidRPr="0008721A">
              <w:rPr>
                <w:i/>
                <w:sz w:val="28"/>
                <w:szCs w:val="28"/>
              </w:rPr>
              <w:t>5. Человек и его здоровье.</w:t>
            </w:r>
          </w:p>
        </w:tc>
        <w:tc>
          <w:tcPr>
            <w:tcW w:w="9781" w:type="dxa"/>
          </w:tcPr>
          <w:p w:rsidR="00966E9F" w:rsidRPr="0008721A" w:rsidRDefault="00966E9F" w:rsidP="00F66873">
            <w:pPr>
              <w:rPr>
                <w:i/>
                <w:sz w:val="28"/>
                <w:szCs w:val="28"/>
              </w:rPr>
            </w:pPr>
            <w:r w:rsidRPr="0008721A">
              <w:rPr>
                <w:i/>
                <w:sz w:val="28"/>
                <w:szCs w:val="28"/>
              </w:rPr>
              <w:t>Зачем нужно быть здоровым и сильным:</w:t>
            </w:r>
          </w:p>
          <w:p w:rsidR="00966E9F" w:rsidRPr="0008721A" w:rsidRDefault="00966E9F" w:rsidP="00F66873">
            <w:pPr>
              <w:rPr>
                <w:i/>
                <w:sz w:val="28"/>
                <w:szCs w:val="28"/>
              </w:rPr>
            </w:pPr>
            <w:r w:rsidRPr="0008721A">
              <w:rPr>
                <w:i/>
                <w:sz w:val="28"/>
                <w:szCs w:val="28"/>
              </w:rPr>
              <w:t xml:space="preserve">          1.Если хочешь быть здоров…</w:t>
            </w:r>
          </w:p>
          <w:p w:rsidR="00966E9F" w:rsidRPr="0008721A" w:rsidRDefault="00966E9F" w:rsidP="00F66873">
            <w:pPr>
              <w:rPr>
                <w:i/>
                <w:sz w:val="28"/>
                <w:szCs w:val="28"/>
              </w:rPr>
            </w:pPr>
            <w:r w:rsidRPr="0008721A">
              <w:rPr>
                <w:i/>
                <w:sz w:val="28"/>
                <w:szCs w:val="28"/>
              </w:rPr>
              <w:t xml:space="preserve">            2.Мои ощущения и здоровье.</w:t>
            </w:r>
          </w:p>
          <w:p w:rsidR="00966E9F" w:rsidRPr="0008721A" w:rsidRDefault="00966E9F" w:rsidP="00F66873">
            <w:pPr>
              <w:rPr>
                <w:i/>
                <w:sz w:val="28"/>
                <w:szCs w:val="28"/>
              </w:rPr>
            </w:pPr>
            <w:r w:rsidRPr="0008721A">
              <w:rPr>
                <w:i/>
                <w:sz w:val="28"/>
                <w:szCs w:val="28"/>
              </w:rPr>
              <w:t xml:space="preserve">          3.Гигиена здоровья.</w:t>
            </w:r>
          </w:p>
          <w:p w:rsidR="00966E9F" w:rsidRPr="0008721A" w:rsidRDefault="00966E9F" w:rsidP="00F66873">
            <w:pPr>
              <w:rPr>
                <w:i/>
                <w:sz w:val="28"/>
                <w:szCs w:val="28"/>
              </w:rPr>
            </w:pPr>
            <w:r w:rsidRPr="0008721A">
              <w:rPr>
                <w:i/>
                <w:sz w:val="28"/>
                <w:szCs w:val="28"/>
              </w:rPr>
              <w:t xml:space="preserve">         4.Страна Спортландия.</w:t>
            </w:r>
          </w:p>
        </w:tc>
      </w:tr>
      <w:tr w:rsidR="00966E9F" w:rsidTr="0008721A">
        <w:tblPrEx>
          <w:tblLook w:val="0000"/>
        </w:tblPrEx>
        <w:trPr>
          <w:trHeight w:val="525"/>
        </w:trPr>
        <w:tc>
          <w:tcPr>
            <w:tcW w:w="4928" w:type="dxa"/>
          </w:tcPr>
          <w:p w:rsidR="00966E9F" w:rsidRPr="0008721A" w:rsidRDefault="00966E9F" w:rsidP="0008721A">
            <w:pPr>
              <w:jc w:val="center"/>
              <w:rPr>
                <w:i/>
                <w:sz w:val="28"/>
                <w:szCs w:val="28"/>
              </w:rPr>
            </w:pPr>
            <w:r w:rsidRPr="0008721A">
              <w:rPr>
                <w:i/>
                <w:sz w:val="28"/>
                <w:szCs w:val="28"/>
              </w:rPr>
              <w:t>6.Я и окружающие меня люди.</w:t>
            </w:r>
          </w:p>
        </w:tc>
        <w:tc>
          <w:tcPr>
            <w:tcW w:w="9781" w:type="dxa"/>
          </w:tcPr>
          <w:p w:rsidR="00966E9F" w:rsidRPr="0008721A" w:rsidRDefault="00966E9F" w:rsidP="00F66873">
            <w:pPr>
              <w:rPr>
                <w:i/>
                <w:sz w:val="28"/>
                <w:szCs w:val="28"/>
              </w:rPr>
            </w:pPr>
            <w:r w:rsidRPr="0008721A">
              <w:rPr>
                <w:i/>
                <w:sz w:val="28"/>
                <w:szCs w:val="28"/>
              </w:rPr>
              <w:t>Люди вокруг меня:</w:t>
            </w:r>
          </w:p>
          <w:p w:rsidR="00966E9F" w:rsidRPr="0008721A" w:rsidRDefault="00966E9F" w:rsidP="0008721A">
            <w:pPr>
              <w:numPr>
                <w:ilvl w:val="0"/>
                <w:numId w:val="13"/>
              </w:numPr>
              <w:rPr>
                <w:i/>
                <w:sz w:val="28"/>
                <w:szCs w:val="28"/>
              </w:rPr>
            </w:pPr>
            <w:r w:rsidRPr="0008721A">
              <w:rPr>
                <w:i/>
                <w:sz w:val="28"/>
                <w:szCs w:val="28"/>
              </w:rPr>
              <w:t>Почему люди здороваются, пользуются вежливыми словами.</w:t>
            </w:r>
          </w:p>
          <w:p w:rsidR="00966E9F" w:rsidRPr="0008721A" w:rsidRDefault="00966E9F" w:rsidP="0008721A">
            <w:pPr>
              <w:numPr>
                <w:ilvl w:val="0"/>
                <w:numId w:val="13"/>
              </w:numPr>
              <w:rPr>
                <w:i/>
                <w:sz w:val="28"/>
                <w:szCs w:val="28"/>
              </w:rPr>
            </w:pPr>
            <w:r w:rsidRPr="0008721A">
              <w:rPr>
                <w:i/>
                <w:sz w:val="28"/>
                <w:szCs w:val="28"/>
              </w:rPr>
              <w:t>Мои друзья.</w:t>
            </w:r>
          </w:p>
          <w:p w:rsidR="00966E9F" w:rsidRPr="0008721A" w:rsidRDefault="00966E9F" w:rsidP="0008721A">
            <w:pPr>
              <w:numPr>
                <w:ilvl w:val="0"/>
                <w:numId w:val="13"/>
              </w:numPr>
              <w:rPr>
                <w:i/>
                <w:sz w:val="28"/>
                <w:szCs w:val="28"/>
              </w:rPr>
            </w:pPr>
            <w:r w:rsidRPr="0008721A">
              <w:rPr>
                <w:i/>
                <w:sz w:val="28"/>
                <w:szCs w:val="28"/>
              </w:rPr>
              <w:t>Окружающие люди.</w:t>
            </w:r>
          </w:p>
          <w:p w:rsidR="00966E9F" w:rsidRPr="0008721A" w:rsidRDefault="00966E9F" w:rsidP="00F66873">
            <w:pPr>
              <w:rPr>
                <w:i/>
                <w:sz w:val="28"/>
                <w:szCs w:val="28"/>
              </w:rPr>
            </w:pPr>
            <w:r w:rsidRPr="0008721A">
              <w:rPr>
                <w:i/>
                <w:sz w:val="28"/>
                <w:szCs w:val="28"/>
              </w:rPr>
              <w:t xml:space="preserve">    4.Культура общения.</w:t>
            </w:r>
          </w:p>
        </w:tc>
      </w:tr>
      <w:tr w:rsidR="00966E9F" w:rsidTr="0008721A">
        <w:tblPrEx>
          <w:tblLook w:val="0000"/>
        </w:tblPrEx>
        <w:trPr>
          <w:trHeight w:val="465"/>
        </w:trPr>
        <w:tc>
          <w:tcPr>
            <w:tcW w:w="4928" w:type="dxa"/>
          </w:tcPr>
          <w:p w:rsidR="00966E9F" w:rsidRPr="0008721A" w:rsidRDefault="00966E9F" w:rsidP="0008721A">
            <w:pPr>
              <w:jc w:val="center"/>
              <w:rPr>
                <w:i/>
                <w:sz w:val="28"/>
                <w:szCs w:val="28"/>
              </w:rPr>
            </w:pPr>
            <w:r w:rsidRPr="0008721A">
              <w:rPr>
                <w:i/>
                <w:sz w:val="28"/>
                <w:szCs w:val="28"/>
              </w:rPr>
              <w:t>7.Моя Родина и семья.</w:t>
            </w:r>
          </w:p>
        </w:tc>
        <w:tc>
          <w:tcPr>
            <w:tcW w:w="9781" w:type="dxa"/>
          </w:tcPr>
          <w:p w:rsidR="00966E9F" w:rsidRPr="0008721A" w:rsidRDefault="00966E9F" w:rsidP="00F66873">
            <w:pPr>
              <w:rPr>
                <w:i/>
                <w:sz w:val="28"/>
                <w:szCs w:val="28"/>
              </w:rPr>
            </w:pPr>
            <w:r w:rsidRPr="0008721A">
              <w:rPr>
                <w:i/>
                <w:sz w:val="28"/>
                <w:szCs w:val="28"/>
              </w:rPr>
              <w:t>Мой детский сад, моя улица:</w:t>
            </w:r>
          </w:p>
          <w:p w:rsidR="00966E9F" w:rsidRPr="0008721A" w:rsidRDefault="00966E9F" w:rsidP="0008721A">
            <w:pPr>
              <w:numPr>
                <w:ilvl w:val="0"/>
                <w:numId w:val="17"/>
              </w:numPr>
              <w:rPr>
                <w:i/>
                <w:sz w:val="28"/>
                <w:szCs w:val="28"/>
              </w:rPr>
            </w:pPr>
            <w:r w:rsidRPr="0008721A">
              <w:rPr>
                <w:i/>
                <w:sz w:val="28"/>
                <w:szCs w:val="28"/>
              </w:rPr>
              <w:t>Дом, в котором я живу (адрес).</w:t>
            </w:r>
          </w:p>
          <w:p w:rsidR="00966E9F" w:rsidRPr="0008721A" w:rsidRDefault="00966E9F" w:rsidP="0008721A">
            <w:pPr>
              <w:numPr>
                <w:ilvl w:val="0"/>
                <w:numId w:val="17"/>
              </w:numPr>
              <w:rPr>
                <w:i/>
                <w:sz w:val="28"/>
                <w:szCs w:val="28"/>
              </w:rPr>
            </w:pPr>
            <w:r w:rsidRPr="0008721A">
              <w:rPr>
                <w:i/>
                <w:sz w:val="28"/>
                <w:szCs w:val="28"/>
              </w:rPr>
              <w:t>Почему мне нравится мой дом (квартира)?</w:t>
            </w:r>
          </w:p>
          <w:p w:rsidR="00966E9F" w:rsidRPr="0008721A" w:rsidRDefault="00966E9F" w:rsidP="0008721A">
            <w:pPr>
              <w:numPr>
                <w:ilvl w:val="0"/>
                <w:numId w:val="17"/>
              </w:numPr>
              <w:rPr>
                <w:i/>
                <w:sz w:val="28"/>
                <w:szCs w:val="28"/>
              </w:rPr>
            </w:pPr>
            <w:r w:rsidRPr="0008721A">
              <w:rPr>
                <w:i/>
                <w:sz w:val="28"/>
                <w:szCs w:val="28"/>
              </w:rPr>
              <w:t>Почему я люблю (не люблю) свой детский сад?</w:t>
            </w:r>
          </w:p>
          <w:p w:rsidR="00966E9F" w:rsidRPr="0008721A" w:rsidRDefault="00966E9F" w:rsidP="00F66873">
            <w:pPr>
              <w:rPr>
                <w:i/>
                <w:sz w:val="28"/>
                <w:szCs w:val="28"/>
              </w:rPr>
            </w:pPr>
            <w:r w:rsidRPr="0008721A">
              <w:rPr>
                <w:i/>
                <w:sz w:val="28"/>
                <w:szCs w:val="28"/>
              </w:rPr>
              <w:t xml:space="preserve">    4.Моя улица.</w:t>
            </w:r>
          </w:p>
        </w:tc>
      </w:tr>
      <w:tr w:rsidR="00966E9F" w:rsidTr="0008721A">
        <w:tblPrEx>
          <w:tblLook w:val="0000"/>
        </w:tblPrEx>
        <w:trPr>
          <w:trHeight w:val="315"/>
        </w:trPr>
        <w:tc>
          <w:tcPr>
            <w:tcW w:w="4928" w:type="dxa"/>
          </w:tcPr>
          <w:p w:rsidR="00966E9F" w:rsidRPr="0008721A" w:rsidRDefault="00966E9F" w:rsidP="0008721A">
            <w:pPr>
              <w:jc w:val="center"/>
              <w:rPr>
                <w:i/>
                <w:sz w:val="28"/>
                <w:szCs w:val="28"/>
              </w:rPr>
            </w:pPr>
            <w:r w:rsidRPr="0008721A">
              <w:rPr>
                <w:i/>
                <w:sz w:val="28"/>
                <w:szCs w:val="28"/>
              </w:rPr>
              <w:t>8.Знания в жизни человека.</w:t>
            </w:r>
          </w:p>
        </w:tc>
        <w:tc>
          <w:tcPr>
            <w:tcW w:w="9781" w:type="dxa"/>
          </w:tcPr>
          <w:p w:rsidR="00966E9F" w:rsidRPr="0008721A" w:rsidRDefault="00966E9F" w:rsidP="00F66873">
            <w:pPr>
              <w:rPr>
                <w:i/>
                <w:sz w:val="28"/>
                <w:szCs w:val="28"/>
              </w:rPr>
            </w:pPr>
            <w:r w:rsidRPr="0008721A">
              <w:rPr>
                <w:i/>
                <w:sz w:val="28"/>
                <w:szCs w:val="28"/>
              </w:rPr>
              <w:t>Что значит знать и уметь:</w:t>
            </w:r>
          </w:p>
          <w:p w:rsidR="00966E9F" w:rsidRPr="0008721A" w:rsidRDefault="00966E9F" w:rsidP="0008721A">
            <w:pPr>
              <w:numPr>
                <w:ilvl w:val="0"/>
                <w:numId w:val="21"/>
              </w:numPr>
              <w:rPr>
                <w:i/>
                <w:sz w:val="28"/>
                <w:szCs w:val="28"/>
              </w:rPr>
            </w:pPr>
            <w:r w:rsidRPr="0008721A">
              <w:rPr>
                <w:i/>
                <w:sz w:val="28"/>
                <w:szCs w:val="28"/>
              </w:rPr>
              <w:t>Я умею и люблю играть.</w:t>
            </w:r>
          </w:p>
          <w:p w:rsidR="00966E9F" w:rsidRPr="0008721A" w:rsidRDefault="00966E9F" w:rsidP="0008721A">
            <w:pPr>
              <w:numPr>
                <w:ilvl w:val="0"/>
                <w:numId w:val="21"/>
              </w:numPr>
              <w:rPr>
                <w:i/>
                <w:sz w:val="28"/>
                <w:szCs w:val="28"/>
              </w:rPr>
            </w:pPr>
            <w:r w:rsidRPr="0008721A">
              <w:rPr>
                <w:i/>
                <w:sz w:val="28"/>
                <w:szCs w:val="28"/>
              </w:rPr>
              <w:t>Я умею слушать.</w:t>
            </w:r>
          </w:p>
          <w:p w:rsidR="00966E9F" w:rsidRPr="0008721A" w:rsidRDefault="00966E9F" w:rsidP="0008721A">
            <w:pPr>
              <w:numPr>
                <w:ilvl w:val="0"/>
                <w:numId w:val="21"/>
              </w:numPr>
              <w:rPr>
                <w:i/>
                <w:sz w:val="28"/>
                <w:szCs w:val="28"/>
              </w:rPr>
            </w:pPr>
            <w:r w:rsidRPr="0008721A">
              <w:rPr>
                <w:i/>
                <w:sz w:val="28"/>
                <w:szCs w:val="28"/>
              </w:rPr>
              <w:t>Чему я могу научить друзей.</w:t>
            </w:r>
          </w:p>
          <w:p w:rsidR="00966E9F" w:rsidRPr="0008721A" w:rsidRDefault="00966E9F" w:rsidP="00F66873">
            <w:pPr>
              <w:rPr>
                <w:i/>
                <w:sz w:val="28"/>
                <w:szCs w:val="28"/>
              </w:rPr>
            </w:pPr>
            <w:r w:rsidRPr="0008721A">
              <w:rPr>
                <w:i/>
                <w:sz w:val="28"/>
                <w:szCs w:val="28"/>
              </w:rPr>
              <w:t xml:space="preserve">     4.Мои любимые праздники.</w:t>
            </w:r>
          </w:p>
        </w:tc>
      </w:tr>
      <w:tr w:rsidR="00966E9F" w:rsidTr="0008721A">
        <w:tblPrEx>
          <w:tblLook w:val="0000"/>
        </w:tblPrEx>
        <w:trPr>
          <w:trHeight w:val="480"/>
        </w:trPr>
        <w:tc>
          <w:tcPr>
            <w:tcW w:w="4928" w:type="dxa"/>
          </w:tcPr>
          <w:p w:rsidR="00966E9F" w:rsidRPr="0008721A" w:rsidRDefault="00966E9F" w:rsidP="0008721A">
            <w:pPr>
              <w:jc w:val="center"/>
              <w:rPr>
                <w:i/>
                <w:sz w:val="28"/>
                <w:szCs w:val="28"/>
              </w:rPr>
            </w:pPr>
            <w:r w:rsidRPr="0008721A">
              <w:rPr>
                <w:i/>
                <w:sz w:val="28"/>
                <w:szCs w:val="28"/>
              </w:rPr>
              <w:t>9.Мир искусства и человек.</w:t>
            </w:r>
          </w:p>
        </w:tc>
        <w:tc>
          <w:tcPr>
            <w:tcW w:w="9781" w:type="dxa"/>
          </w:tcPr>
          <w:p w:rsidR="00966E9F" w:rsidRPr="0008721A" w:rsidRDefault="00966E9F" w:rsidP="00F66873">
            <w:pPr>
              <w:rPr>
                <w:i/>
                <w:sz w:val="28"/>
                <w:szCs w:val="28"/>
              </w:rPr>
            </w:pPr>
            <w:r w:rsidRPr="0008721A">
              <w:rPr>
                <w:i/>
                <w:sz w:val="28"/>
                <w:szCs w:val="28"/>
              </w:rPr>
              <w:t>Песни и сказки моего народа. Богатый мир искусства:</w:t>
            </w:r>
          </w:p>
          <w:p w:rsidR="00966E9F" w:rsidRPr="0008721A" w:rsidRDefault="00966E9F" w:rsidP="0008721A">
            <w:pPr>
              <w:numPr>
                <w:ilvl w:val="0"/>
                <w:numId w:val="25"/>
              </w:numPr>
              <w:rPr>
                <w:i/>
                <w:sz w:val="28"/>
                <w:szCs w:val="28"/>
              </w:rPr>
            </w:pPr>
            <w:r w:rsidRPr="0008721A">
              <w:rPr>
                <w:i/>
                <w:sz w:val="28"/>
                <w:szCs w:val="28"/>
              </w:rPr>
              <w:t>Что мне больше всего нравится (петь, рисовать, читать, плясать).</w:t>
            </w:r>
          </w:p>
          <w:p w:rsidR="00966E9F" w:rsidRPr="0008721A" w:rsidRDefault="00966E9F" w:rsidP="0008721A">
            <w:pPr>
              <w:numPr>
                <w:ilvl w:val="0"/>
                <w:numId w:val="25"/>
              </w:numPr>
              <w:rPr>
                <w:i/>
                <w:sz w:val="28"/>
                <w:szCs w:val="28"/>
              </w:rPr>
            </w:pPr>
            <w:r w:rsidRPr="0008721A">
              <w:rPr>
                <w:i/>
                <w:sz w:val="28"/>
                <w:szCs w:val="28"/>
              </w:rPr>
              <w:t>Где я могу научиться рисовать, играть, лепить.</w:t>
            </w:r>
          </w:p>
          <w:p w:rsidR="00966E9F" w:rsidRPr="0008721A" w:rsidRDefault="00966E9F" w:rsidP="0008721A">
            <w:pPr>
              <w:numPr>
                <w:ilvl w:val="0"/>
                <w:numId w:val="25"/>
              </w:numPr>
              <w:rPr>
                <w:i/>
                <w:sz w:val="28"/>
                <w:szCs w:val="28"/>
              </w:rPr>
            </w:pPr>
            <w:r w:rsidRPr="0008721A">
              <w:rPr>
                <w:i/>
                <w:sz w:val="28"/>
                <w:szCs w:val="28"/>
              </w:rPr>
              <w:t>Почему я радуюсь, когда вижу: красивую картину, рисунок, слышу песню и т. д.</w:t>
            </w:r>
          </w:p>
          <w:p w:rsidR="00966E9F" w:rsidRPr="0008721A" w:rsidRDefault="00966E9F" w:rsidP="00F66873">
            <w:pPr>
              <w:rPr>
                <w:i/>
                <w:sz w:val="28"/>
                <w:szCs w:val="28"/>
              </w:rPr>
            </w:pPr>
            <w:r w:rsidRPr="0008721A">
              <w:rPr>
                <w:i/>
                <w:sz w:val="28"/>
                <w:szCs w:val="28"/>
              </w:rPr>
              <w:t xml:space="preserve">   4.Как мама и папа относятся к книгам, картинам, моим поделкам.</w:t>
            </w:r>
          </w:p>
        </w:tc>
      </w:tr>
      <w:tr w:rsidR="00966E9F" w:rsidTr="0008721A">
        <w:tblPrEx>
          <w:tblLook w:val="0000"/>
        </w:tblPrEx>
        <w:trPr>
          <w:trHeight w:val="840"/>
        </w:trPr>
        <w:tc>
          <w:tcPr>
            <w:tcW w:w="4928" w:type="dxa"/>
          </w:tcPr>
          <w:p w:rsidR="00966E9F" w:rsidRPr="0008721A" w:rsidRDefault="00966E9F" w:rsidP="0008721A">
            <w:pPr>
              <w:jc w:val="center"/>
              <w:rPr>
                <w:i/>
                <w:sz w:val="28"/>
                <w:szCs w:val="28"/>
              </w:rPr>
            </w:pPr>
            <w:r w:rsidRPr="0008721A">
              <w:rPr>
                <w:i/>
                <w:sz w:val="28"/>
                <w:szCs w:val="28"/>
              </w:rPr>
              <w:t>10.Я и труд, я и профессия.</w:t>
            </w:r>
          </w:p>
        </w:tc>
        <w:tc>
          <w:tcPr>
            <w:tcW w:w="9780" w:type="dxa"/>
          </w:tcPr>
          <w:p w:rsidR="00966E9F" w:rsidRPr="0008721A" w:rsidRDefault="00966E9F" w:rsidP="00F66873">
            <w:pPr>
              <w:rPr>
                <w:i/>
                <w:sz w:val="28"/>
                <w:szCs w:val="28"/>
              </w:rPr>
            </w:pPr>
            <w:r w:rsidRPr="0008721A">
              <w:rPr>
                <w:i/>
                <w:sz w:val="28"/>
                <w:szCs w:val="28"/>
              </w:rPr>
              <w:t>Игра и труд:</w:t>
            </w:r>
          </w:p>
          <w:p w:rsidR="00966E9F" w:rsidRPr="0008721A" w:rsidRDefault="00966E9F" w:rsidP="0008721A">
            <w:pPr>
              <w:numPr>
                <w:ilvl w:val="0"/>
                <w:numId w:val="29"/>
              </w:numPr>
              <w:rPr>
                <w:i/>
                <w:sz w:val="28"/>
                <w:szCs w:val="28"/>
              </w:rPr>
            </w:pPr>
            <w:r w:rsidRPr="0008721A">
              <w:rPr>
                <w:i/>
                <w:sz w:val="28"/>
                <w:szCs w:val="28"/>
              </w:rPr>
              <w:t>Зачем человек трудится.</w:t>
            </w:r>
          </w:p>
          <w:p w:rsidR="00966E9F" w:rsidRPr="0008721A" w:rsidRDefault="00966E9F" w:rsidP="0008721A">
            <w:pPr>
              <w:numPr>
                <w:ilvl w:val="0"/>
                <w:numId w:val="29"/>
              </w:numPr>
              <w:rPr>
                <w:i/>
                <w:sz w:val="28"/>
                <w:szCs w:val="28"/>
              </w:rPr>
            </w:pPr>
            <w:r w:rsidRPr="0008721A">
              <w:rPr>
                <w:i/>
                <w:sz w:val="28"/>
                <w:szCs w:val="28"/>
              </w:rPr>
              <w:t>Кем работает мама и папа.</w:t>
            </w:r>
          </w:p>
          <w:p w:rsidR="00966E9F" w:rsidRPr="0008721A" w:rsidRDefault="00966E9F" w:rsidP="0008721A">
            <w:pPr>
              <w:numPr>
                <w:ilvl w:val="0"/>
                <w:numId w:val="29"/>
              </w:numPr>
              <w:rPr>
                <w:i/>
                <w:sz w:val="28"/>
                <w:szCs w:val="28"/>
              </w:rPr>
            </w:pPr>
            <w:r w:rsidRPr="0008721A">
              <w:rPr>
                <w:i/>
                <w:sz w:val="28"/>
                <w:szCs w:val="28"/>
              </w:rPr>
              <w:t>Я играю в продавца, врача…</w:t>
            </w:r>
          </w:p>
          <w:p w:rsidR="00966E9F" w:rsidRPr="0008721A" w:rsidRDefault="00966E9F" w:rsidP="00F66873">
            <w:pPr>
              <w:rPr>
                <w:i/>
                <w:sz w:val="28"/>
                <w:szCs w:val="28"/>
              </w:rPr>
            </w:pPr>
            <w:r w:rsidRPr="0008721A">
              <w:rPr>
                <w:i/>
                <w:sz w:val="28"/>
                <w:szCs w:val="28"/>
              </w:rPr>
              <w:t xml:space="preserve">     4.Чем я люблю заниматься сам.</w:t>
            </w:r>
          </w:p>
        </w:tc>
      </w:tr>
    </w:tbl>
    <w:p w:rsidR="00966E9F" w:rsidRDefault="00966E9F" w:rsidP="001B315A">
      <w:pPr>
        <w:jc w:val="center"/>
        <w:rPr>
          <w:b/>
          <w:i/>
          <w:sz w:val="28"/>
          <w:szCs w:val="28"/>
        </w:rPr>
      </w:pPr>
    </w:p>
    <w:p w:rsidR="00966E9F" w:rsidRPr="001B315A" w:rsidRDefault="00966E9F" w:rsidP="001B315A">
      <w:pPr>
        <w:jc w:val="center"/>
        <w:rPr>
          <w:b/>
          <w:i/>
          <w:sz w:val="28"/>
          <w:szCs w:val="28"/>
        </w:rPr>
      </w:pPr>
      <w:r w:rsidRPr="001B315A">
        <w:rPr>
          <w:b/>
          <w:i/>
          <w:sz w:val="28"/>
          <w:szCs w:val="28"/>
        </w:rPr>
        <w:t>Средняя группа (4 – 5 лет)</w:t>
      </w:r>
    </w:p>
    <w:p w:rsidR="00966E9F" w:rsidRDefault="00966E9F" w:rsidP="001B315A">
      <w:pPr>
        <w:rPr>
          <w:b/>
          <w:i/>
          <w:sz w:val="28"/>
          <w:szCs w:val="28"/>
          <w:u w:val="single"/>
        </w:rPr>
      </w:pPr>
    </w:p>
    <w:tbl>
      <w:tblPr>
        <w:tblW w:w="14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8"/>
        <w:gridCol w:w="1519"/>
        <w:gridCol w:w="2101"/>
        <w:gridCol w:w="2563"/>
        <w:gridCol w:w="1828"/>
        <w:gridCol w:w="1839"/>
        <w:gridCol w:w="2012"/>
        <w:gridCol w:w="1958"/>
      </w:tblGrid>
      <w:tr w:rsidR="00966E9F" w:rsidRPr="00C21724" w:rsidTr="000E0CB4">
        <w:trPr>
          <w:trHeight w:val="149"/>
        </w:trPr>
        <w:tc>
          <w:tcPr>
            <w:tcW w:w="976" w:type="dxa"/>
          </w:tcPr>
          <w:p w:rsidR="00966E9F" w:rsidRPr="00C21724" w:rsidRDefault="00966E9F" w:rsidP="000E0CB4">
            <w:pPr>
              <w:jc w:val="center"/>
              <w:rPr>
                <w:b/>
                <w:i/>
                <w:sz w:val="28"/>
                <w:szCs w:val="28"/>
                <w:u w:val="single"/>
              </w:rPr>
            </w:pPr>
            <w:r w:rsidRPr="00C21724">
              <w:rPr>
                <w:b/>
                <w:i/>
                <w:sz w:val="28"/>
                <w:szCs w:val="28"/>
                <w:u w:val="single"/>
              </w:rPr>
              <w:t>№ п./п.</w:t>
            </w:r>
          </w:p>
        </w:tc>
        <w:tc>
          <w:tcPr>
            <w:tcW w:w="1586" w:type="dxa"/>
          </w:tcPr>
          <w:p w:rsidR="00966E9F" w:rsidRPr="00C21724" w:rsidRDefault="00966E9F" w:rsidP="000E0CB4">
            <w:pPr>
              <w:jc w:val="center"/>
              <w:rPr>
                <w:b/>
                <w:i/>
                <w:sz w:val="28"/>
                <w:szCs w:val="28"/>
              </w:rPr>
            </w:pPr>
            <w:r w:rsidRPr="00C21724">
              <w:rPr>
                <w:b/>
                <w:i/>
                <w:sz w:val="28"/>
                <w:szCs w:val="28"/>
              </w:rPr>
              <w:t>Период</w:t>
            </w:r>
          </w:p>
        </w:tc>
        <w:tc>
          <w:tcPr>
            <w:tcW w:w="2163" w:type="dxa"/>
          </w:tcPr>
          <w:p w:rsidR="00966E9F" w:rsidRPr="00C21724" w:rsidRDefault="00966E9F" w:rsidP="000E0CB4">
            <w:pPr>
              <w:jc w:val="center"/>
              <w:rPr>
                <w:b/>
                <w:i/>
                <w:sz w:val="28"/>
                <w:szCs w:val="28"/>
                <w:u w:val="single"/>
              </w:rPr>
            </w:pPr>
            <w:r w:rsidRPr="00C21724">
              <w:rPr>
                <w:b/>
                <w:i/>
                <w:sz w:val="28"/>
                <w:szCs w:val="28"/>
                <w:u w:val="single"/>
              </w:rPr>
              <w:t>Тема</w:t>
            </w:r>
          </w:p>
        </w:tc>
        <w:tc>
          <w:tcPr>
            <w:tcW w:w="2653" w:type="dxa"/>
          </w:tcPr>
          <w:p w:rsidR="00966E9F" w:rsidRPr="00C21724" w:rsidRDefault="00966E9F" w:rsidP="000E0CB4">
            <w:pPr>
              <w:jc w:val="center"/>
              <w:rPr>
                <w:b/>
                <w:i/>
                <w:sz w:val="28"/>
                <w:szCs w:val="28"/>
                <w:u w:val="single"/>
              </w:rPr>
            </w:pPr>
            <w:r w:rsidRPr="00C21724">
              <w:rPr>
                <w:b/>
                <w:i/>
                <w:sz w:val="28"/>
                <w:szCs w:val="28"/>
                <w:u w:val="single"/>
              </w:rPr>
              <w:t>Цель</w:t>
            </w:r>
          </w:p>
        </w:tc>
        <w:tc>
          <w:tcPr>
            <w:tcW w:w="1845" w:type="dxa"/>
          </w:tcPr>
          <w:p w:rsidR="00966E9F" w:rsidRPr="00C21724" w:rsidRDefault="00966E9F" w:rsidP="000E0CB4">
            <w:pPr>
              <w:jc w:val="center"/>
              <w:rPr>
                <w:b/>
                <w:i/>
                <w:sz w:val="28"/>
                <w:szCs w:val="28"/>
                <w:u w:val="single"/>
              </w:rPr>
            </w:pPr>
            <w:r w:rsidRPr="00C21724">
              <w:rPr>
                <w:b/>
                <w:i/>
                <w:sz w:val="28"/>
                <w:szCs w:val="28"/>
                <w:u w:val="single"/>
              </w:rPr>
              <w:t>Подтемы недель</w:t>
            </w:r>
          </w:p>
        </w:tc>
        <w:tc>
          <w:tcPr>
            <w:tcW w:w="1845" w:type="dxa"/>
          </w:tcPr>
          <w:p w:rsidR="00966E9F" w:rsidRPr="00C21724" w:rsidRDefault="00966E9F" w:rsidP="000E0CB4">
            <w:pPr>
              <w:jc w:val="center"/>
              <w:rPr>
                <w:b/>
                <w:i/>
                <w:sz w:val="28"/>
                <w:szCs w:val="28"/>
                <w:u w:val="single"/>
              </w:rPr>
            </w:pPr>
            <w:r w:rsidRPr="00C21724">
              <w:rPr>
                <w:b/>
                <w:i/>
                <w:sz w:val="28"/>
                <w:szCs w:val="28"/>
                <w:u w:val="single"/>
              </w:rPr>
              <w:t>Ведущие понятия</w:t>
            </w:r>
          </w:p>
        </w:tc>
        <w:tc>
          <w:tcPr>
            <w:tcW w:w="1845" w:type="dxa"/>
          </w:tcPr>
          <w:p w:rsidR="00966E9F" w:rsidRPr="00C21724" w:rsidRDefault="00966E9F" w:rsidP="000E0CB4">
            <w:pPr>
              <w:jc w:val="center"/>
              <w:rPr>
                <w:b/>
                <w:i/>
                <w:sz w:val="28"/>
                <w:szCs w:val="28"/>
                <w:u w:val="single"/>
              </w:rPr>
            </w:pPr>
            <w:r w:rsidRPr="00C21724">
              <w:rPr>
                <w:b/>
                <w:i/>
                <w:sz w:val="28"/>
                <w:szCs w:val="28"/>
                <w:u w:val="single"/>
              </w:rPr>
              <w:t>Активные формы работы</w:t>
            </w:r>
          </w:p>
        </w:tc>
        <w:tc>
          <w:tcPr>
            <w:tcW w:w="1845" w:type="dxa"/>
          </w:tcPr>
          <w:p w:rsidR="00966E9F" w:rsidRPr="00C21724" w:rsidRDefault="00966E9F" w:rsidP="000E0CB4">
            <w:pPr>
              <w:jc w:val="center"/>
              <w:rPr>
                <w:b/>
                <w:i/>
                <w:sz w:val="28"/>
                <w:szCs w:val="28"/>
                <w:u w:val="single"/>
              </w:rPr>
            </w:pPr>
            <w:r w:rsidRPr="00C21724">
              <w:rPr>
                <w:b/>
                <w:i/>
                <w:sz w:val="28"/>
                <w:szCs w:val="28"/>
                <w:u w:val="single"/>
              </w:rPr>
              <w:t>Итоговые мероприятия</w:t>
            </w:r>
          </w:p>
        </w:tc>
      </w:tr>
      <w:tr w:rsidR="00966E9F" w:rsidRPr="00C21724" w:rsidTr="000E0CB4">
        <w:trPr>
          <w:trHeight w:val="149"/>
        </w:trPr>
        <w:tc>
          <w:tcPr>
            <w:tcW w:w="976" w:type="dxa"/>
          </w:tcPr>
          <w:p w:rsidR="00966E9F" w:rsidRPr="00C21724" w:rsidRDefault="00966E9F" w:rsidP="000E0CB4">
            <w:pPr>
              <w:jc w:val="center"/>
            </w:pPr>
            <w:r w:rsidRPr="00C21724">
              <w:t>1.</w:t>
            </w:r>
          </w:p>
        </w:tc>
        <w:tc>
          <w:tcPr>
            <w:tcW w:w="1586" w:type="dxa"/>
          </w:tcPr>
          <w:p w:rsidR="00966E9F" w:rsidRPr="00C21724" w:rsidRDefault="00966E9F" w:rsidP="000E0CB4">
            <w:pPr>
              <w:jc w:val="center"/>
            </w:pPr>
            <w:r w:rsidRPr="00C21724">
              <w:t>Сентябрь</w:t>
            </w:r>
          </w:p>
        </w:tc>
        <w:tc>
          <w:tcPr>
            <w:tcW w:w="2163" w:type="dxa"/>
          </w:tcPr>
          <w:p w:rsidR="00966E9F" w:rsidRPr="00C21724" w:rsidRDefault="00966E9F" w:rsidP="000E0CB4">
            <w:pPr>
              <w:jc w:val="center"/>
            </w:pPr>
            <w:r w:rsidRPr="00C21724">
              <w:t>Познакомиться с нашей природой</w:t>
            </w:r>
          </w:p>
        </w:tc>
        <w:tc>
          <w:tcPr>
            <w:tcW w:w="2653" w:type="dxa"/>
          </w:tcPr>
          <w:p w:rsidR="00966E9F" w:rsidRPr="00C21724" w:rsidRDefault="00966E9F" w:rsidP="000E0CB4">
            <w:pPr>
              <w:jc w:val="center"/>
            </w:pPr>
            <w:r w:rsidRPr="00C21724">
              <w:t>Развивать наблюдательность на базе привлекательного для детей окружающего мира</w:t>
            </w:r>
          </w:p>
        </w:tc>
        <w:tc>
          <w:tcPr>
            <w:tcW w:w="1845" w:type="dxa"/>
          </w:tcPr>
          <w:p w:rsidR="00966E9F" w:rsidRPr="00C21724" w:rsidRDefault="00966E9F" w:rsidP="000E0CB4">
            <w:r w:rsidRPr="00C21724">
              <w:t>-Что нас окружает</w:t>
            </w:r>
          </w:p>
          <w:p w:rsidR="00966E9F" w:rsidRPr="00C21724" w:rsidRDefault="00966E9F" w:rsidP="000E0CB4">
            <w:r w:rsidRPr="00C21724">
              <w:t>-Что такое растение (растения нашего огорода)</w:t>
            </w:r>
          </w:p>
          <w:p w:rsidR="00966E9F" w:rsidRPr="00C21724" w:rsidRDefault="00966E9F" w:rsidP="000E0CB4">
            <w:r w:rsidRPr="00C21724">
              <w:t>-Природные явления</w:t>
            </w:r>
          </w:p>
          <w:p w:rsidR="00966E9F" w:rsidRPr="00C21724" w:rsidRDefault="00966E9F" w:rsidP="000E0CB4">
            <w:r w:rsidRPr="00C21724">
              <w:t>-Человек. Животные, птицы.</w:t>
            </w:r>
          </w:p>
        </w:tc>
        <w:tc>
          <w:tcPr>
            <w:tcW w:w="1845" w:type="dxa"/>
          </w:tcPr>
          <w:p w:rsidR="00966E9F" w:rsidRPr="00C21724" w:rsidRDefault="00966E9F" w:rsidP="000E0CB4">
            <w:r w:rsidRPr="00C21724">
              <w:t>Человек, растения на огороде, в саду.</w:t>
            </w:r>
          </w:p>
          <w:p w:rsidR="00966E9F" w:rsidRPr="00C21724" w:rsidRDefault="00966E9F" w:rsidP="000E0CB4">
            <w:r w:rsidRPr="00C21724">
              <w:t>Животные, птицы, домашние и дикие. Природные явления.</w:t>
            </w:r>
          </w:p>
          <w:p w:rsidR="00966E9F" w:rsidRPr="00C21724" w:rsidRDefault="00966E9F" w:rsidP="000E0CB4">
            <w:r w:rsidRPr="00C21724">
              <w:t>Воздух, вода.</w:t>
            </w:r>
          </w:p>
        </w:tc>
        <w:tc>
          <w:tcPr>
            <w:tcW w:w="1845" w:type="dxa"/>
          </w:tcPr>
          <w:p w:rsidR="00966E9F" w:rsidRPr="00C21724" w:rsidRDefault="00966E9F" w:rsidP="000E0CB4">
            <w:r w:rsidRPr="00C21724">
              <w:t>Наблюдение за природой, обеспечение чувственного восприятия природы.</w:t>
            </w:r>
          </w:p>
          <w:p w:rsidR="00966E9F" w:rsidRPr="00C21724" w:rsidRDefault="00966E9F" w:rsidP="000E0CB4">
            <w:r w:rsidRPr="00C21724">
              <w:t>Дифференциация предметов живой и неживой природы.</w:t>
            </w:r>
          </w:p>
          <w:p w:rsidR="00966E9F" w:rsidRPr="00C21724" w:rsidRDefault="00966E9F" w:rsidP="000E0CB4">
            <w:r w:rsidRPr="00C21724">
              <w:t>Изготовление природных поделок.</w:t>
            </w:r>
          </w:p>
          <w:p w:rsidR="00966E9F" w:rsidRPr="00C21724" w:rsidRDefault="00966E9F" w:rsidP="000E0CB4">
            <w:r w:rsidRPr="00C21724">
              <w:t>Рассматривание произведений искусства, составление рассказов. Выполнение проблемных заданий.</w:t>
            </w:r>
          </w:p>
          <w:p w:rsidR="00966E9F" w:rsidRPr="00C21724" w:rsidRDefault="00966E9F" w:rsidP="000E0CB4">
            <w:r w:rsidRPr="00C21724">
              <w:t>Опытническая деятельность (проведение опытов).</w:t>
            </w:r>
          </w:p>
        </w:tc>
        <w:tc>
          <w:tcPr>
            <w:tcW w:w="1845" w:type="dxa"/>
          </w:tcPr>
          <w:p w:rsidR="00966E9F" w:rsidRPr="00C21724" w:rsidRDefault="00966E9F" w:rsidP="000E0CB4">
            <w:r w:rsidRPr="00C21724">
              <w:t>Совместный групповой проект  «Мир природы»</w:t>
            </w:r>
          </w:p>
        </w:tc>
      </w:tr>
      <w:tr w:rsidR="00966E9F" w:rsidRPr="00C21724" w:rsidTr="000E0CB4">
        <w:trPr>
          <w:trHeight w:val="575"/>
        </w:trPr>
        <w:tc>
          <w:tcPr>
            <w:tcW w:w="976" w:type="dxa"/>
          </w:tcPr>
          <w:p w:rsidR="00966E9F" w:rsidRPr="00C21724" w:rsidRDefault="00966E9F" w:rsidP="000E0CB4">
            <w:pPr>
              <w:jc w:val="center"/>
            </w:pPr>
            <w:r w:rsidRPr="00C21724">
              <w:t>2.</w:t>
            </w:r>
          </w:p>
        </w:tc>
        <w:tc>
          <w:tcPr>
            <w:tcW w:w="1586" w:type="dxa"/>
          </w:tcPr>
          <w:p w:rsidR="00966E9F" w:rsidRPr="00C21724" w:rsidRDefault="00966E9F" w:rsidP="000E0CB4">
            <w:pPr>
              <w:jc w:val="center"/>
            </w:pPr>
            <w:r w:rsidRPr="00C21724">
              <w:t>Октябрь</w:t>
            </w:r>
          </w:p>
        </w:tc>
        <w:tc>
          <w:tcPr>
            <w:tcW w:w="2163" w:type="dxa"/>
          </w:tcPr>
          <w:p w:rsidR="00966E9F" w:rsidRPr="00C21724" w:rsidRDefault="00966E9F" w:rsidP="000E0CB4">
            <w:pPr>
              <w:jc w:val="center"/>
            </w:pPr>
            <w:r w:rsidRPr="00C21724">
              <w:t>Мой детский сад, моя улица.</w:t>
            </w:r>
          </w:p>
        </w:tc>
        <w:tc>
          <w:tcPr>
            <w:tcW w:w="2653" w:type="dxa"/>
          </w:tcPr>
          <w:p w:rsidR="00966E9F" w:rsidRPr="00C21724" w:rsidRDefault="00966E9F" w:rsidP="000E0CB4">
            <w:r w:rsidRPr="00C21724">
              <w:t>Вызвать положительное отношение к своему детскому саду, своему дому,  своей улице.</w:t>
            </w:r>
          </w:p>
        </w:tc>
        <w:tc>
          <w:tcPr>
            <w:tcW w:w="1845" w:type="dxa"/>
          </w:tcPr>
          <w:p w:rsidR="00966E9F" w:rsidRPr="00C21724" w:rsidRDefault="00966E9F" w:rsidP="000E0CB4">
            <w:r w:rsidRPr="00C21724">
              <w:t>-Дом, в котором я живу (адрес).</w:t>
            </w:r>
          </w:p>
          <w:p w:rsidR="00966E9F" w:rsidRPr="00C21724" w:rsidRDefault="00966E9F" w:rsidP="000E0CB4">
            <w:r w:rsidRPr="00C21724">
              <w:t>-Почему мне нравится мой дом (квартира)</w:t>
            </w:r>
          </w:p>
          <w:p w:rsidR="00966E9F" w:rsidRPr="00C21724" w:rsidRDefault="00966E9F" w:rsidP="000E0CB4">
            <w:r w:rsidRPr="00C21724">
              <w:t>-Почему я люблю (не люблю) мой детский сад.</w:t>
            </w:r>
          </w:p>
          <w:p w:rsidR="00966E9F" w:rsidRPr="00C21724" w:rsidRDefault="00966E9F" w:rsidP="000E0CB4">
            <w:r w:rsidRPr="00C21724">
              <w:t>-Моя улица.</w:t>
            </w:r>
          </w:p>
        </w:tc>
        <w:tc>
          <w:tcPr>
            <w:tcW w:w="1845" w:type="dxa"/>
          </w:tcPr>
          <w:p w:rsidR="00966E9F" w:rsidRPr="00C21724" w:rsidRDefault="00966E9F" w:rsidP="000E0CB4">
            <w:r w:rsidRPr="00C21724">
              <w:t>Фамилия, соседи, адрес.</w:t>
            </w:r>
          </w:p>
          <w:p w:rsidR="00966E9F" w:rsidRPr="00C21724" w:rsidRDefault="00966E9F" w:rsidP="000E0CB4">
            <w:r w:rsidRPr="00C21724">
              <w:t>Улица, многоэтажные дома, площадь, сквер,  игровая площадка, парк.</w:t>
            </w:r>
          </w:p>
          <w:p w:rsidR="00966E9F" w:rsidRPr="00C21724" w:rsidRDefault="00966E9F" w:rsidP="000E0CB4">
            <w:r w:rsidRPr="00C21724">
              <w:t>Детский сад, групповая комната, кухня. Прачечная.</w:t>
            </w:r>
          </w:p>
          <w:p w:rsidR="00966E9F" w:rsidRPr="00C21724" w:rsidRDefault="00966E9F" w:rsidP="000E0CB4">
            <w:r w:rsidRPr="00C21724">
              <w:t>Мой любимый уголок.</w:t>
            </w:r>
          </w:p>
        </w:tc>
        <w:tc>
          <w:tcPr>
            <w:tcW w:w="1845" w:type="dxa"/>
          </w:tcPr>
          <w:p w:rsidR="00966E9F" w:rsidRPr="00C21724" w:rsidRDefault="00966E9F" w:rsidP="000E0CB4">
            <w:r w:rsidRPr="00C21724">
              <w:t>Рисование «Мой любимый детский сад», «Моя улица», экскурсия по детскому саду.</w:t>
            </w:r>
          </w:p>
          <w:p w:rsidR="00966E9F" w:rsidRPr="00C21724" w:rsidRDefault="00966E9F" w:rsidP="000E0CB4">
            <w:r w:rsidRPr="00C21724">
              <w:t>Игра «Веселая капелька», «Угадай задуманное слово»</w:t>
            </w:r>
          </w:p>
        </w:tc>
        <w:tc>
          <w:tcPr>
            <w:tcW w:w="1845" w:type="dxa"/>
          </w:tcPr>
          <w:p w:rsidR="00966E9F" w:rsidRPr="00C21724" w:rsidRDefault="00966E9F" w:rsidP="000E0CB4">
            <w:r w:rsidRPr="00C21724">
              <w:t>В форме игры «Поле чудес» игровое занятие «Мой любимый детский сад» (на игровом поле выкладываются картинки в конвертах. И при остановке стрелки дети описывают , что изображено)</w:t>
            </w:r>
          </w:p>
        </w:tc>
      </w:tr>
      <w:tr w:rsidR="00966E9F" w:rsidRPr="00C21724" w:rsidTr="000E0CB4">
        <w:trPr>
          <w:trHeight w:val="575"/>
        </w:trPr>
        <w:tc>
          <w:tcPr>
            <w:tcW w:w="976" w:type="dxa"/>
          </w:tcPr>
          <w:p w:rsidR="00966E9F" w:rsidRPr="00C21724" w:rsidRDefault="00966E9F" w:rsidP="000E0CB4">
            <w:pPr>
              <w:jc w:val="center"/>
            </w:pPr>
            <w:r w:rsidRPr="00C21724">
              <w:t>3.</w:t>
            </w:r>
          </w:p>
        </w:tc>
        <w:tc>
          <w:tcPr>
            <w:tcW w:w="1586" w:type="dxa"/>
          </w:tcPr>
          <w:p w:rsidR="00966E9F" w:rsidRPr="00C21724" w:rsidRDefault="00966E9F" w:rsidP="000E0CB4">
            <w:pPr>
              <w:jc w:val="center"/>
            </w:pPr>
            <w:r w:rsidRPr="00C21724">
              <w:t>Ноябрь</w:t>
            </w:r>
          </w:p>
        </w:tc>
        <w:tc>
          <w:tcPr>
            <w:tcW w:w="2163" w:type="dxa"/>
          </w:tcPr>
          <w:p w:rsidR="00966E9F" w:rsidRPr="00C21724" w:rsidRDefault="00966E9F" w:rsidP="000E0CB4">
            <w:pPr>
              <w:jc w:val="center"/>
            </w:pPr>
            <w:r w:rsidRPr="00C21724">
              <w:t>Где и как живет человек.</w:t>
            </w:r>
          </w:p>
        </w:tc>
        <w:tc>
          <w:tcPr>
            <w:tcW w:w="2653" w:type="dxa"/>
          </w:tcPr>
          <w:p w:rsidR="00966E9F" w:rsidRPr="00C21724" w:rsidRDefault="00966E9F" w:rsidP="000E0CB4">
            <w:r w:rsidRPr="00C21724">
              <w:t>Создать условия для выработки положительной оценки себя в природе и обществе.</w:t>
            </w:r>
          </w:p>
        </w:tc>
        <w:tc>
          <w:tcPr>
            <w:tcW w:w="1845" w:type="dxa"/>
          </w:tcPr>
          <w:p w:rsidR="00966E9F" w:rsidRPr="00C21724" w:rsidRDefault="00966E9F" w:rsidP="000E0CB4">
            <w:r w:rsidRPr="00C21724">
              <w:t>-Как люди создают свой дом?</w:t>
            </w:r>
          </w:p>
          <w:p w:rsidR="00966E9F" w:rsidRPr="00C21724" w:rsidRDefault="00966E9F" w:rsidP="000E0CB4">
            <w:r w:rsidRPr="00C21724">
              <w:t>-Может ли человек выжить без природы?</w:t>
            </w:r>
          </w:p>
          <w:p w:rsidR="00966E9F" w:rsidRPr="00C21724" w:rsidRDefault="00966E9F" w:rsidP="000E0CB4">
            <w:r w:rsidRPr="00C21724">
              <w:t>-Мамина и папина работа.</w:t>
            </w:r>
          </w:p>
          <w:p w:rsidR="00966E9F" w:rsidRPr="00C21724" w:rsidRDefault="00966E9F" w:rsidP="000E0CB4">
            <w:r w:rsidRPr="00C21724">
              <w:t>Кто как кому помогает.</w:t>
            </w:r>
          </w:p>
          <w:p w:rsidR="00966E9F" w:rsidRPr="00C21724" w:rsidRDefault="00966E9F" w:rsidP="000E0CB4"/>
        </w:tc>
        <w:tc>
          <w:tcPr>
            <w:tcW w:w="1845" w:type="dxa"/>
          </w:tcPr>
          <w:p w:rsidR="00966E9F" w:rsidRPr="00C21724" w:rsidRDefault="00966E9F" w:rsidP="000E0CB4">
            <w:r w:rsidRPr="00C21724">
              <w:t>Семья, взаимопомощь, общение, речь, слово. Поведение, труд, работа. Помощь, память.</w:t>
            </w:r>
          </w:p>
        </w:tc>
        <w:tc>
          <w:tcPr>
            <w:tcW w:w="1845" w:type="dxa"/>
          </w:tcPr>
          <w:p w:rsidR="00966E9F" w:rsidRPr="00C21724" w:rsidRDefault="00966E9F" w:rsidP="000E0CB4">
            <w:r w:rsidRPr="00C21724">
              <w:t>Рассматривание фотографий, иллюстраций рисунков. Игры по типу: «Знакомство», «Вежливые слова». Дидактические игры: «Мой сад», «Мой огород», «Кому что нужно», «Кто, что любит делать»</w:t>
            </w:r>
          </w:p>
        </w:tc>
        <w:tc>
          <w:tcPr>
            <w:tcW w:w="1845" w:type="dxa"/>
          </w:tcPr>
          <w:p w:rsidR="00966E9F" w:rsidRPr="00C21724" w:rsidRDefault="00966E9F" w:rsidP="000E0CB4">
            <w:r w:rsidRPr="00C21724">
              <w:t>Игра – занятие «Встреча» -  прием гостей, гостевой этикет.</w:t>
            </w:r>
          </w:p>
        </w:tc>
      </w:tr>
      <w:tr w:rsidR="00966E9F" w:rsidRPr="00C21724" w:rsidTr="000E0CB4">
        <w:trPr>
          <w:trHeight w:val="575"/>
        </w:trPr>
        <w:tc>
          <w:tcPr>
            <w:tcW w:w="976" w:type="dxa"/>
          </w:tcPr>
          <w:p w:rsidR="00966E9F" w:rsidRPr="00C21724" w:rsidRDefault="00966E9F" w:rsidP="000E0CB4">
            <w:pPr>
              <w:jc w:val="center"/>
            </w:pPr>
            <w:r>
              <w:t>4.</w:t>
            </w:r>
          </w:p>
        </w:tc>
        <w:tc>
          <w:tcPr>
            <w:tcW w:w="1586" w:type="dxa"/>
          </w:tcPr>
          <w:p w:rsidR="00966E9F" w:rsidRPr="00C21724" w:rsidRDefault="00966E9F" w:rsidP="000E0CB4">
            <w:pPr>
              <w:jc w:val="center"/>
            </w:pPr>
            <w:r>
              <w:t>Декабрь</w:t>
            </w:r>
          </w:p>
        </w:tc>
        <w:tc>
          <w:tcPr>
            <w:tcW w:w="2163" w:type="dxa"/>
          </w:tcPr>
          <w:p w:rsidR="00966E9F" w:rsidRPr="00C21724" w:rsidRDefault="00966E9F" w:rsidP="000E0CB4">
            <w:pPr>
              <w:jc w:val="center"/>
            </w:pPr>
            <w:r>
              <w:t>Зачем нужно быть здоровым и сильным</w:t>
            </w:r>
          </w:p>
        </w:tc>
        <w:tc>
          <w:tcPr>
            <w:tcW w:w="2653" w:type="dxa"/>
          </w:tcPr>
          <w:p w:rsidR="00966E9F" w:rsidRPr="00C21724" w:rsidRDefault="00966E9F" w:rsidP="000E0CB4">
            <w:r>
              <w:t>Пробудить желание заботиться о своем здоровье через овладение личной гигиеной.</w:t>
            </w:r>
          </w:p>
        </w:tc>
        <w:tc>
          <w:tcPr>
            <w:tcW w:w="1845" w:type="dxa"/>
          </w:tcPr>
          <w:p w:rsidR="00966E9F" w:rsidRDefault="00966E9F" w:rsidP="000E0CB4">
            <w:r>
              <w:t>-Если хочешь быть здоров – закаляйся.</w:t>
            </w:r>
          </w:p>
          <w:p w:rsidR="00966E9F" w:rsidRDefault="00966E9F" w:rsidP="000E0CB4">
            <w:r>
              <w:t>-Мои ощущения и здоровье.</w:t>
            </w:r>
          </w:p>
          <w:p w:rsidR="00966E9F" w:rsidRDefault="00966E9F" w:rsidP="000E0CB4">
            <w:r>
              <w:t>-Гигиена здоровья.</w:t>
            </w:r>
          </w:p>
          <w:p w:rsidR="00966E9F" w:rsidRDefault="00966E9F" w:rsidP="000E0CB4">
            <w:r>
              <w:t>-Страна Спортландия.</w:t>
            </w:r>
          </w:p>
          <w:p w:rsidR="00966E9F" w:rsidRPr="00C21724" w:rsidRDefault="00966E9F" w:rsidP="000E0CB4"/>
        </w:tc>
        <w:tc>
          <w:tcPr>
            <w:tcW w:w="1845" w:type="dxa"/>
          </w:tcPr>
          <w:p w:rsidR="00966E9F" w:rsidRDefault="00966E9F" w:rsidP="000E0CB4">
            <w:r>
              <w:t>Зарядка. закаливание, дыхание, движение, плавание, тренировка, режим, ощущение, вкус, слух. Запах. осязание, зрение.</w:t>
            </w:r>
          </w:p>
          <w:p w:rsidR="00966E9F" w:rsidRPr="00C21724" w:rsidRDefault="00966E9F" w:rsidP="000E0CB4">
            <w:r>
              <w:t>Бег, прыжки. приседание. лазание, подлезание.</w:t>
            </w:r>
          </w:p>
        </w:tc>
        <w:tc>
          <w:tcPr>
            <w:tcW w:w="1845" w:type="dxa"/>
          </w:tcPr>
          <w:p w:rsidR="00966E9F" w:rsidRPr="00C21724" w:rsidRDefault="00966E9F" w:rsidP="000E0CB4">
            <w:r>
              <w:t>Чтение художественной литературы, рассматривание иллюстраций, игра «Магазин Мойдодыр», разучивание потешек, прибауток, спортивные развлечения, подвижные игры.</w:t>
            </w:r>
          </w:p>
        </w:tc>
        <w:tc>
          <w:tcPr>
            <w:tcW w:w="1845" w:type="dxa"/>
          </w:tcPr>
          <w:p w:rsidR="00966E9F" w:rsidRPr="00C21724" w:rsidRDefault="00966E9F" w:rsidP="000E0CB4">
            <w:r>
              <w:t>Праздник «В страну Чистюлю»</w:t>
            </w:r>
          </w:p>
        </w:tc>
      </w:tr>
      <w:tr w:rsidR="00966E9F" w:rsidRPr="00C21724" w:rsidTr="000E0CB4">
        <w:trPr>
          <w:trHeight w:val="575"/>
        </w:trPr>
        <w:tc>
          <w:tcPr>
            <w:tcW w:w="976" w:type="dxa"/>
          </w:tcPr>
          <w:p w:rsidR="00966E9F" w:rsidRPr="00C21724" w:rsidRDefault="00966E9F" w:rsidP="000E0CB4">
            <w:pPr>
              <w:jc w:val="center"/>
            </w:pPr>
            <w:r>
              <w:t>5.</w:t>
            </w:r>
          </w:p>
        </w:tc>
        <w:tc>
          <w:tcPr>
            <w:tcW w:w="1586" w:type="dxa"/>
          </w:tcPr>
          <w:p w:rsidR="00966E9F" w:rsidRPr="00C21724" w:rsidRDefault="00966E9F" w:rsidP="000E0CB4">
            <w:pPr>
              <w:jc w:val="center"/>
            </w:pPr>
            <w:r>
              <w:t>Январь</w:t>
            </w:r>
          </w:p>
        </w:tc>
        <w:tc>
          <w:tcPr>
            <w:tcW w:w="2163" w:type="dxa"/>
          </w:tcPr>
          <w:p w:rsidR="00966E9F" w:rsidRPr="00C21724" w:rsidRDefault="00966E9F" w:rsidP="000E0CB4">
            <w:pPr>
              <w:jc w:val="center"/>
            </w:pPr>
            <w:r>
              <w:t>Люди вокруг меня</w:t>
            </w:r>
          </w:p>
        </w:tc>
        <w:tc>
          <w:tcPr>
            <w:tcW w:w="2653" w:type="dxa"/>
          </w:tcPr>
          <w:p w:rsidR="00966E9F" w:rsidRPr="00C21724" w:rsidRDefault="00966E9F" w:rsidP="000E0CB4">
            <w:r>
              <w:t>Пробудить стремление к положительному контакту и взаимодействию с другими людьми, вызвать желание вести себя культурно.</w:t>
            </w:r>
          </w:p>
        </w:tc>
        <w:tc>
          <w:tcPr>
            <w:tcW w:w="1845" w:type="dxa"/>
          </w:tcPr>
          <w:p w:rsidR="00966E9F" w:rsidRDefault="00966E9F" w:rsidP="000E0CB4">
            <w:r>
              <w:t>-Вежливые слова.</w:t>
            </w:r>
          </w:p>
          <w:p w:rsidR="00966E9F" w:rsidRDefault="00966E9F" w:rsidP="000E0CB4">
            <w:r>
              <w:t>-Мои друзья.</w:t>
            </w:r>
          </w:p>
          <w:p w:rsidR="00966E9F" w:rsidRDefault="00966E9F" w:rsidP="000E0CB4">
            <w:r>
              <w:t>-Окружающие люди.</w:t>
            </w:r>
          </w:p>
          <w:p w:rsidR="00966E9F" w:rsidRPr="00C21724" w:rsidRDefault="00966E9F" w:rsidP="000E0CB4">
            <w:r>
              <w:t>-Культура общения.</w:t>
            </w:r>
          </w:p>
        </w:tc>
        <w:tc>
          <w:tcPr>
            <w:tcW w:w="1845" w:type="dxa"/>
          </w:tcPr>
          <w:p w:rsidR="00966E9F" w:rsidRDefault="00966E9F" w:rsidP="000E0CB4">
            <w:r>
              <w:t>Ребенок взрослый, член семьи.</w:t>
            </w:r>
          </w:p>
          <w:p w:rsidR="00966E9F" w:rsidRDefault="00966E9F" w:rsidP="000E0CB4">
            <w:r>
              <w:t>Друг, дружба. помощник.</w:t>
            </w:r>
          </w:p>
          <w:p w:rsidR="00966E9F" w:rsidRDefault="00966E9F" w:rsidP="000E0CB4">
            <w:r>
              <w:t>Вежливые слова: спасибо, пожалуйста, здравствуй.</w:t>
            </w:r>
          </w:p>
          <w:p w:rsidR="00966E9F" w:rsidRPr="00C21724" w:rsidRDefault="00966E9F" w:rsidP="000E0CB4">
            <w:r>
              <w:t>Совесть, обида, обман, честность, аккуратность.</w:t>
            </w:r>
          </w:p>
        </w:tc>
        <w:tc>
          <w:tcPr>
            <w:tcW w:w="1845" w:type="dxa"/>
          </w:tcPr>
          <w:p w:rsidR="00966E9F" w:rsidRDefault="00966E9F" w:rsidP="000E0CB4">
            <w:r>
              <w:t>Игра «Дружный оркестр»</w:t>
            </w:r>
          </w:p>
          <w:p w:rsidR="00966E9F" w:rsidRDefault="00966E9F" w:rsidP="000E0CB4">
            <w:r>
              <w:t>«Добрые и злые герои сказок»</w:t>
            </w:r>
          </w:p>
          <w:p w:rsidR="00966E9F" w:rsidRPr="00C21724" w:rsidRDefault="00966E9F" w:rsidP="000E0CB4">
            <w:r>
              <w:t>Пожелание другу</w:t>
            </w:r>
          </w:p>
        </w:tc>
        <w:tc>
          <w:tcPr>
            <w:tcW w:w="1845" w:type="dxa"/>
          </w:tcPr>
          <w:p w:rsidR="00966E9F" w:rsidRPr="00C21724" w:rsidRDefault="00966E9F" w:rsidP="000E0CB4">
            <w:r>
              <w:t>Развлечение «Дарить людям радость» - на положительных эмоциях воспитывать сопереживание и учить радовать других.</w:t>
            </w:r>
          </w:p>
        </w:tc>
      </w:tr>
      <w:tr w:rsidR="00966E9F" w:rsidRPr="00C21724" w:rsidTr="000E0CB4">
        <w:trPr>
          <w:trHeight w:val="575"/>
        </w:trPr>
        <w:tc>
          <w:tcPr>
            <w:tcW w:w="976" w:type="dxa"/>
          </w:tcPr>
          <w:p w:rsidR="00966E9F" w:rsidRPr="00C21724" w:rsidRDefault="00966E9F" w:rsidP="000E0CB4">
            <w:pPr>
              <w:jc w:val="center"/>
            </w:pPr>
            <w:r>
              <w:t>6.</w:t>
            </w:r>
          </w:p>
        </w:tc>
        <w:tc>
          <w:tcPr>
            <w:tcW w:w="1586" w:type="dxa"/>
          </w:tcPr>
          <w:p w:rsidR="00966E9F" w:rsidRPr="00C21724" w:rsidRDefault="00966E9F" w:rsidP="000E0CB4">
            <w:pPr>
              <w:jc w:val="center"/>
            </w:pPr>
            <w:r>
              <w:t>Февраль</w:t>
            </w:r>
          </w:p>
        </w:tc>
        <w:tc>
          <w:tcPr>
            <w:tcW w:w="2163" w:type="dxa"/>
          </w:tcPr>
          <w:p w:rsidR="00966E9F" w:rsidRPr="00C21724" w:rsidRDefault="00966E9F" w:rsidP="000E0CB4">
            <w:pPr>
              <w:jc w:val="center"/>
            </w:pPr>
            <w:r>
              <w:t>Что значит знать и уметь</w:t>
            </w:r>
          </w:p>
        </w:tc>
        <w:tc>
          <w:tcPr>
            <w:tcW w:w="2653" w:type="dxa"/>
          </w:tcPr>
          <w:p w:rsidR="00966E9F" w:rsidRPr="00C21724" w:rsidRDefault="00966E9F" w:rsidP="000E0CB4">
            <w:r>
              <w:t>Я хочу уметь . Вызвать желание проявить свои умения и научить другого.</w:t>
            </w:r>
          </w:p>
        </w:tc>
        <w:tc>
          <w:tcPr>
            <w:tcW w:w="1845" w:type="dxa"/>
          </w:tcPr>
          <w:p w:rsidR="00966E9F" w:rsidRDefault="00966E9F" w:rsidP="000E0CB4">
            <w:r>
              <w:t>-Я умею и люблю играть.</w:t>
            </w:r>
          </w:p>
          <w:p w:rsidR="00966E9F" w:rsidRDefault="00966E9F" w:rsidP="000E0CB4">
            <w:r>
              <w:t>-Я умею слушать.</w:t>
            </w:r>
          </w:p>
          <w:p w:rsidR="00966E9F" w:rsidRDefault="00966E9F" w:rsidP="000E0CB4">
            <w:r>
              <w:t>-Чему я могу научить друзей.</w:t>
            </w:r>
          </w:p>
          <w:p w:rsidR="00966E9F" w:rsidRPr="00C21724" w:rsidRDefault="00966E9F" w:rsidP="000E0CB4">
            <w:r>
              <w:t>-Мои любимые праздники.</w:t>
            </w:r>
          </w:p>
        </w:tc>
        <w:tc>
          <w:tcPr>
            <w:tcW w:w="1845" w:type="dxa"/>
          </w:tcPr>
          <w:p w:rsidR="00966E9F" w:rsidRDefault="00966E9F" w:rsidP="000E0CB4">
            <w:r>
              <w:t>Правила игры. Правильно, неправильно.</w:t>
            </w:r>
          </w:p>
          <w:p w:rsidR="00966E9F" w:rsidRDefault="00966E9F" w:rsidP="000E0CB4">
            <w:r>
              <w:t>Внимание. Слушание, Чтение, Умения.</w:t>
            </w:r>
          </w:p>
          <w:p w:rsidR="00966E9F" w:rsidRPr="00C21724" w:rsidRDefault="00966E9F" w:rsidP="000E0CB4">
            <w:r>
              <w:t>Книга, Журнал, Альбом, музыкальные инструменты.</w:t>
            </w:r>
          </w:p>
        </w:tc>
        <w:tc>
          <w:tcPr>
            <w:tcW w:w="1845" w:type="dxa"/>
          </w:tcPr>
          <w:p w:rsidR="00966E9F" w:rsidRDefault="00966E9F" w:rsidP="000E0CB4">
            <w:r>
              <w:t>Игры на внимание, на память.</w:t>
            </w:r>
          </w:p>
          <w:p w:rsidR="00966E9F" w:rsidRDefault="00966E9F" w:rsidP="000E0CB4">
            <w:r>
              <w:t>Рассказы. Загадки.</w:t>
            </w:r>
          </w:p>
          <w:p w:rsidR="00966E9F" w:rsidRPr="00C21724" w:rsidRDefault="00966E9F" w:rsidP="000E0CB4">
            <w:r>
              <w:t>Драматизации, наблюдения, выставка поделок.</w:t>
            </w:r>
          </w:p>
        </w:tc>
        <w:tc>
          <w:tcPr>
            <w:tcW w:w="1845" w:type="dxa"/>
          </w:tcPr>
          <w:p w:rsidR="00966E9F" w:rsidRPr="00C21724" w:rsidRDefault="00966E9F" w:rsidP="000E0CB4">
            <w:r>
              <w:t>Итоговое – занятие «В гостях у Незнайки» - игра – школа. В школу пришел Незнайка, дети помогают ему правильно отвечать на вопросы.</w:t>
            </w:r>
          </w:p>
        </w:tc>
      </w:tr>
      <w:tr w:rsidR="00966E9F" w:rsidRPr="00C21724" w:rsidTr="000E0CB4">
        <w:trPr>
          <w:trHeight w:val="575"/>
        </w:trPr>
        <w:tc>
          <w:tcPr>
            <w:tcW w:w="976" w:type="dxa"/>
          </w:tcPr>
          <w:p w:rsidR="00966E9F" w:rsidRPr="00C21724" w:rsidRDefault="00966E9F" w:rsidP="000E0CB4">
            <w:pPr>
              <w:jc w:val="center"/>
            </w:pPr>
            <w:r>
              <w:t>7.</w:t>
            </w:r>
          </w:p>
        </w:tc>
        <w:tc>
          <w:tcPr>
            <w:tcW w:w="1586" w:type="dxa"/>
          </w:tcPr>
          <w:p w:rsidR="00966E9F" w:rsidRPr="00C21724" w:rsidRDefault="00966E9F" w:rsidP="000E0CB4">
            <w:pPr>
              <w:jc w:val="center"/>
            </w:pPr>
            <w:r>
              <w:t>Март</w:t>
            </w:r>
          </w:p>
        </w:tc>
        <w:tc>
          <w:tcPr>
            <w:tcW w:w="2163" w:type="dxa"/>
          </w:tcPr>
          <w:p w:rsidR="00966E9F" w:rsidRPr="00C21724" w:rsidRDefault="00966E9F" w:rsidP="000E0CB4">
            <w:pPr>
              <w:jc w:val="center"/>
            </w:pPr>
            <w:r>
              <w:t>Богатый мир искусства</w:t>
            </w:r>
          </w:p>
        </w:tc>
        <w:tc>
          <w:tcPr>
            <w:tcW w:w="2653" w:type="dxa"/>
          </w:tcPr>
          <w:p w:rsidR="00966E9F" w:rsidRPr="00C21724" w:rsidRDefault="00966E9F" w:rsidP="000E0CB4">
            <w:r>
              <w:t>Пробуждение личного отношения к различным видам искусства.</w:t>
            </w:r>
          </w:p>
        </w:tc>
        <w:tc>
          <w:tcPr>
            <w:tcW w:w="1845" w:type="dxa"/>
          </w:tcPr>
          <w:p w:rsidR="00966E9F" w:rsidRDefault="00966E9F" w:rsidP="000E0CB4">
            <w:r>
              <w:t>-Что мне больше всего нравится.</w:t>
            </w:r>
          </w:p>
          <w:p w:rsidR="00966E9F" w:rsidRDefault="00966E9F" w:rsidP="000E0CB4">
            <w:r>
              <w:t>-Как я могу научиться рисовать, играть, лепить</w:t>
            </w:r>
          </w:p>
          <w:p w:rsidR="00966E9F" w:rsidRDefault="00966E9F" w:rsidP="000E0CB4">
            <w:r>
              <w:t>-Почему я радуюсь, когда вижу красивую картину, рисунок, слышу песню?</w:t>
            </w:r>
          </w:p>
          <w:p w:rsidR="00966E9F" w:rsidRPr="00C21724" w:rsidRDefault="00966E9F" w:rsidP="000E0CB4">
            <w:r>
              <w:t>-Как мама и папа относятся к книгам, картинам, моим поделкам.</w:t>
            </w:r>
          </w:p>
        </w:tc>
        <w:tc>
          <w:tcPr>
            <w:tcW w:w="1845" w:type="dxa"/>
          </w:tcPr>
          <w:p w:rsidR="00966E9F" w:rsidRDefault="00966E9F" w:rsidP="000E0CB4">
            <w:r>
              <w:t>Драматизация, использование, придумывание.</w:t>
            </w:r>
          </w:p>
          <w:p w:rsidR="00966E9F" w:rsidRDefault="00966E9F" w:rsidP="000E0CB4">
            <w:r>
              <w:t>Искусство, выставка, концерт, праздник.</w:t>
            </w:r>
          </w:p>
          <w:p w:rsidR="00966E9F" w:rsidRDefault="00966E9F" w:rsidP="000E0CB4">
            <w:r>
              <w:t>Любование , восхищение.</w:t>
            </w:r>
          </w:p>
          <w:p w:rsidR="00966E9F" w:rsidRPr="00C21724" w:rsidRDefault="00966E9F" w:rsidP="000E0CB4">
            <w:r>
              <w:t>Художник, поэт, музыкант.</w:t>
            </w:r>
          </w:p>
        </w:tc>
        <w:tc>
          <w:tcPr>
            <w:tcW w:w="1845" w:type="dxa"/>
          </w:tcPr>
          <w:p w:rsidR="00966E9F" w:rsidRPr="00C21724" w:rsidRDefault="00966E9F" w:rsidP="000E0CB4">
            <w:r>
              <w:t>Беседы о разных театрах. Рисование героев, персонажей, декораций, слушание музыки в записи.</w:t>
            </w:r>
          </w:p>
        </w:tc>
        <w:tc>
          <w:tcPr>
            <w:tcW w:w="1845" w:type="dxa"/>
          </w:tcPr>
          <w:p w:rsidR="00966E9F" w:rsidRPr="00C21724" w:rsidRDefault="00966E9F" w:rsidP="000E0CB4">
            <w:r>
              <w:t>Инсценировка любимой сказки.</w:t>
            </w:r>
          </w:p>
        </w:tc>
      </w:tr>
      <w:tr w:rsidR="00966E9F" w:rsidRPr="00C21724" w:rsidTr="000E0CB4">
        <w:trPr>
          <w:trHeight w:val="575"/>
        </w:trPr>
        <w:tc>
          <w:tcPr>
            <w:tcW w:w="976" w:type="dxa"/>
          </w:tcPr>
          <w:p w:rsidR="00966E9F" w:rsidRPr="00C21724" w:rsidRDefault="00966E9F" w:rsidP="000E0CB4">
            <w:pPr>
              <w:jc w:val="center"/>
            </w:pPr>
            <w:r>
              <w:t>8.</w:t>
            </w:r>
          </w:p>
        </w:tc>
        <w:tc>
          <w:tcPr>
            <w:tcW w:w="1586" w:type="dxa"/>
          </w:tcPr>
          <w:p w:rsidR="00966E9F" w:rsidRPr="00C21724" w:rsidRDefault="00966E9F" w:rsidP="000E0CB4">
            <w:pPr>
              <w:jc w:val="center"/>
            </w:pPr>
            <w:r>
              <w:t>Апрель</w:t>
            </w:r>
          </w:p>
        </w:tc>
        <w:tc>
          <w:tcPr>
            <w:tcW w:w="2163" w:type="dxa"/>
          </w:tcPr>
          <w:p w:rsidR="00966E9F" w:rsidRPr="00C21724" w:rsidRDefault="00966E9F" w:rsidP="000E0CB4">
            <w:pPr>
              <w:jc w:val="center"/>
            </w:pPr>
            <w:r>
              <w:t>Я люблю природу</w:t>
            </w:r>
          </w:p>
        </w:tc>
        <w:tc>
          <w:tcPr>
            <w:tcW w:w="2653" w:type="dxa"/>
          </w:tcPr>
          <w:p w:rsidR="00966E9F" w:rsidRPr="00C21724" w:rsidRDefault="00966E9F" w:rsidP="000E0CB4">
            <w:r>
              <w:t>Вызвать позитивное отношение к природе и сформировать способность к сопереживанию.</w:t>
            </w:r>
          </w:p>
        </w:tc>
        <w:tc>
          <w:tcPr>
            <w:tcW w:w="1845" w:type="dxa"/>
          </w:tcPr>
          <w:p w:rsidR="00966E9F" w:rsidRDefault="00966E9F" w:rsidP="000E0CB4">
            <w:r>
              <w:t>-Что природа дарит человеку.</w:t>
            </w:r>
          </w:p>
          <w:p w:rsidR="00966E9F" w:rsidRDefault="00966E9F" w:rsidP="000E0CB4">
            <w:r>
              <w:t>-Мои любимые животные.</w:t>
            </w:r>
          </w:p>
          <w:p w:rsidR="00966E9F" w:rsidRDefault="00966E9F" w:rsidP="000E0CB4">
            <w:r>
              <w:t>-Что я люблю в подводном мире?</w:t>
            </w:r>
          </w:p>
          <w:p w:rsidR="00966E9F" w:rsidRPr="00C21724" w:rsidRDefault="00966E9F" w:rsidP="000E0CB4">
            <w:r>
              <w:t>-Экологическая тропа в детском саду.</w:t>
            </w:r>
          </w:p>
        </w:tc>
        <w:tc>
          <w:tcPr>
            <w:tcW w:w="1845" w:type="dxa"/>
          </w:tcPr>
          <w:p w:rsidR="00966E9F" w:rsidRDefault="00966E9F" w:rsidP="000E0CB4">
            <w:r>
              <w:t>Нужда, потребность, улучшение, уход, забота.</w:t>
            </w:r>
          </w:p>
          <w:p w:rsidR="00966E9F" w:rsidRDefault="00966E9F" w:rsidP="000E0CB4">
            <w:r>
              <w:t>Не навреди. Защити.</w:t>
            </w:r>
          </w:p>
          <w:p w:rsidR="00966E9F" w:rsidRPr="00C21724" w:rsidRDefault="00966E9F" w:rsidP="000E0CB4">
            <w:r>
              <w:t>Жалеть, ухаживать, беречь, охранять.</w:t>
            </w:r>
          </w:p>
        </w:tc>
        <w:tc>
          <w:tcPr>
            <w:tcW w:w="1845" w:type="dxa"/>
          </w:tcPr>
          <w:p w:rsidR="00966E9F" w:rsidRDefault="00966E9F" w:rsidP="000E0CB4">
            <w:r>
              <w:t>Игра «Кто где живет?»</w:t>
            </w:r>
          </w:p>
          <w:p w:rsidR="00966E9F" w:rsidRPr="00C21724" w:rsidRDefault="00966E9F" w:rsidP="000E0CB4">
            <w:r>
              <w:t>Зарисовки небылиц детьми, составление аппликационных картин природы, работа с пластилином.</w:t>
            </w:r>
          </w:p>
        </w:tc>
        <w:tc>
          <w:tcPr>
            <w:tcW w:w="1845" w:type="dxa"/>
          </w:tcPr>
          <w:p w:rsidR="00966E9F" w:rsidRPr="00C21724" w:rsidRDefault="00966E9F" w:rsidP="000E0CB4">
            <w:r>
              <w:t>«Природные небилицы» - в игровой форме показать художественную несуразицу авторских изображений природы и подчеркнуть важность знаний.</w:t>
            </w:r>
          </w:p>
        </w:tc>
      </w:tr>
      <w:tr w:rsidR="00966E9F" w:rsidRPr="00C21724" w:rsidTr="000E0CB4">
        <w:trPr>
          <w:trHeight w:val="590"/>
        </w:trPr>
        <w:tc>
          <w:tcPr>
            <w:tcW w:w="976" w:type="dxa"/>
          </w:tcPr>
          <w:p w:rsidR="00966E9F" w:rsidRPr="00C21724" w:rsidRDefault="00966E9F" w:rsidP="000E0CB4">
            <w:pPr>
              <w:jc w:val="center"/>
            </w:pPr>
            <w:r>
              <w:t>9.</w:t>
            </w:r>
          </w:p>
        </w:tc>
        <w:tc>
          <w:tcPr>
            <w:tcW w:w="1586" w:type="dxa"/>
          </w:tcPr>
          <w:p w:rsidR="00966E9F" w:rsidRPr="00C21724" w:rsidRDefault="00966E9F" w:rsidP="000E0CB4">
            <w:pPr>
              <w:jc w:val="center"/>
            </w:pPr>
            <w:r>
              <w:t>Май</w:t>
            </w:r>
          </w:p>
        </w:tc>
        <w:tc>
          <w:tcPr>
            <w:tcW w:w="2163" w:type="dxa"/>
          </w:tcPr>
          <w:p w:rsidR="00966E9F" w:rsidRPr="00C21724" w:rsidRDefault="00966E9F" w:rsidP="000E0CB4">
            <w:pPr>
              <w:jc w:val="center"/>
            </w:pPr>
            <w:r>
              <w:t>Игра и труд</w:t>
            </w:r>
          </w:p>
        </w:tc>
        <w:tc>
          <w:tcPr>
            <w:tcW w:w="2653" w:type="dxa"/>
          </w:tcPr>
          <w:p w:rsidR="00966E9F" w:rsidRPr="00C21724" w:rsidRDefault="00966E9F" w:rsidP="000E0CB4">
            <w:r>
              <w:t>Помочь детям испытать радость в труде.</w:t>
            </w:r>
          </w:p>
        </w:tc>
        <w:tc>
          <w:tcPr>
            <w:tcW w:w="1845" w:type="dxa"/>
          </w:tcPr>
          <w:p w:rsidR="00966E9F" w:rsidRPr="002760CE" w:rsidRDefault="00966E9F" w:rsidP="000E0CB4">
            <w:pPr>
              <w:rPr>
                <w:sz w:val="20"/>
                <w:szCs w:val="20"/>
              </w:rPr>
            </w:pPr>
            <w:r w:rsidRPr="002760CE">
              <w:rPr>
                <w:sz w:val="20"/>
                <w:szCs w:val="20"/>
              </w:rPr>
              <w:t>-Зачем человек трудится.</w:t>
            </w:r>
          </w:p>
          <w:p w:rsidR="00966E9F" w:rsidRPr="002760CE" w:rsidRDefault="00966E9F" w:rsidP="000E0CB4">
            <w:pPr>
              <w:rPr>
                <w:sz w:val="20"/>
                <w:szCs w:val="20"/>
              </w:rPr>
            </w:pPr>
            <w:r w:rsidRPr="002760CE">
              <w:rPr>
                <w:sz w:val="20"/>
                <w:szCs w:val="20"/>
              </w:rPr>
              <w:t>-Кем работают папа и мама.</w:t>
            </w:r>
          </w:p>
          <w:p w:rsidR="00966E9F" w:rsidRPr="002760CE" w:rsidRDefault="00966E9F" w:rsidP="000E0CB4">
            <w:pPr>
              <w:rPr>
                <w:sz w:val="20"/>
                <w:szCs w:val="20"/>
              </w:rPr>
            </w:pPr>
            <w:r w:rsidRPr="002760CE">
              <w:rPr>
                <w:sz w:val="20"/>
                <w:szCs w:val="20"/>
              </w:rPr>
              <w:t>-Я играю в продавца, врача.</w:t>
            </w:r>
          </w:p>
          <w:p w:rsidR="00966E9F" w:rsidRPr="002760CE" w:rsidRDefault="00966E9F" w:rsidP="000E0CB4">
            <w:pPr>
              <w:rPr>
                <w:sz w:val="20"/>
                <w:szCs w:val="20"/>
              </w:rPr>
            </w:pPr>
            <w:r w:rsidRPr="002760CE">
              <w:rPr>
                <w:sz w:val="20"/>
                <w:szCs w:val="20"/>
              </w:rPr>
              <w:t>-Чем я люблю заниматься сам.</w:t>
            </w:r>
          </w:p>
          <w:p w:rsidR="00966E9F" w:rsidRPr="00C21724" w:rsidRDefault="00966E9F" w:rsidP="000E0CB4"/>
        </w:tc>
        <w:tc>
          <w:tcPr>
            <w:tcW w:w="1845" w:type="dxa"/>
          </w:tcPr>
          <w:p w:rsidR="00966E9F" w:rsidRPr="002760CE" w:rsidRDefault="00966E9F" w:rsidP="000E0CB4">
            <w:pPr>
              <w:rPr>
                <w:sz w:val="18"/>
                <w:szCs w:val="18"/>
              </w:rPr>
            </w:pPr>
            <w:r w:rsidRPr="002760CE">
              <w:rPr>
                <w:sz w:val="18"/>
                <w:szCs w:val="18"/>
              </w:rPr>
              <w:t>Кухня, хозяйка, огород, сад.</w:t>
            </w:r>
          </w:p>
          <w:p w:rsidR="00966E9F" w:rsidRPr="002760CE" w:rsidRDefault="00966E9F" w:rsidP="000E0CB4">
            <w:pPr>
              <w:rPr>
                <w:sz w:val="18"/>
                <w:szCs w:val="18"/>
              </w:rPr>
            </w:pPr>
            <w:r w:rsidRPr="002760CE">
              <w:rPr>
                <w:sz w:val="18"/>
                <w:szCs w:val="18"/>
              </w:rPr>
              <w:t>Профессия, продавец, врач, строитель, швея, полицейский, летчик, магазин, стройка…</w:t>
            </w:r>
          </w:p>
          <w:p w:rsidR="00966E9F" w:rsidRPr="002760CE" w:rsidRDefault="00966E9F" w:rsidP="000E0CB4">
            <w:pPr>
              <w:rPr>
                <w:sz w:val="18"/>
                <w:szCs w:val="18"/>
              </w:rPr>
            </w:pPr>
            <w:r w:rsidRPr="002760CE">
              <w:rPr>
                <w:sz w:val="18"/>
                <w:szCs w:val="18"/>
              </w:rPr>
              <w:t>Клею, строю, создаю, поделки. Подарки.</w:t>
            </w:r>
          </w:p>
          <w:p w:rsidR="00966E9F" w:rsidRPr="00C21724" w:rsidRDefault="00966E9F" w:rsidP="000E0CB4">
            <w:r w:rsidRPr="002760CE">
              <w:rPr>
                <w:sz w:val="18"/>
                <w:szCs w:val="18"/>
              </w:rPr>
              <w:t>Деньги, рынок.</w:t>
            </w:r>
          </w:p>
        </w:tc>
        <w:tc>
          <w:tcPr>
            <w:tcW w:w="1845" w:type="dxa"/>
          </w:tcPr>
          <w:p w:rsidR="00966E9F" w:rsidRPr="002760CE" w:rsidRDefault="00966E9F" w:rsidP="000E0CB4">
            <w:pPr>
              <w:rPr>
                <w:sz w:val="20"/>
                <w:szCs w:val="20"/>
              </w:rPr>
            </w:pPr>
            <w:r w:rsidRPr="002760CE">
              <w:rPr>
                <w:sz w:val="20"/>
                <w:szCs w:val="20"/>
              </w:rPr>
              <w:t>Рассматривание иллюстраций разных профессий.</w:t>
            </w:r>
          </w:p>
          <w:p w:rsidR="00966E9F" w:rsidRPr="00C21724" w:rsidRDefault="00966E9F" w:rsidP="000E0CB4">
            <w:r w:rsidRPr="002760CE">
              <w:rPr>
                <w:sz w:val="20"/>
                <w:szCs w:val="20"/>
              </w:rPr>
              <w:t>Выбор материалов, инструментов для своей работы, подготовка к «своей профессии».</w:t>
            </w:r>
          </w:p>
        </w:tc>
        <w:tc>
          <w:tcPr>
            <w:tcW w:w="1845" w:type="dxa"/>
          </w:tcPr>
          <w:p w:rsidR="00966E9F" w:rsidRPr="00C21724" w:rsidRDefault="00966E9F" w:rsidP="000E0CB4">
            <w:r>
              <w:t>Художественная мастерская «Клею, строю, создаю»</w:t>
            </w:r>
          </w:p>
        </w:tc>
      </w:tr>
    </w:tbl>
    <w:p w:rsidR="00966E9F" w:rsidRDefault="00966E9F" w:rsidP="000E14D9">
      <w:pPr>
        <w:jc w:val="center"/>
        <w:rPr>
          <w:b/>
        </w:rPr>
      </w:pPr>
    </w:p>
    <w:p w:rsidR="00966E9F" w:rsidRDefault="00966E9F" w:rsidP="000E14D9">
      <w:pPr>
        <w:jc w:val="center"/>
        <w:rPr>
          <w:b/>
        </w:rPr>
      </w:pPr>
    </w:p>
    <w:p w:rsidR="00966E9F" w:rsidRDefault="00966E9F" w:rsidP="00D2057E">
      <w:pPr>
        <w:jc w:val="center"/>
        <w:rPr>
          <w:b/>
          <w:sz w:val="28"/>
          <w:szCs w:val="28"/>
        </w:rPr>
      </w:pPr>
    </w:p>
    <w:p w:rsidR="00966E9F" w:rsidRDefault="00966E9F" w:rsidP="00D2057E">
      <w:pPr>
        <w:jc w:val="center"/>
        <w:rPr>
          <w:b/>
          <w:sz w:val="28"/>
          <w:szCs w:val="28"/>
        </w:rPr>
      </w:pPr>
    </w:p>
    <w:p w:rsidR="00966E9F" w:rsidRDefault="00966E9F" w:rsidP="00D2057E">
      <w:pPr>
        <w:jc w:val="center"/>
        <w:rPr>
          <w:b/>
          <w:sz w:val="28"/>
          <w:szCs w:val="28"/>
        </w:rPr>
      </w:pPr>
    </w:p>
    <w:p w:rsidR="00966E9F" w:rsidRDefault="00966E9F" w:rsidP="00D2057E">
      <w:pPr>
        <w:jc w:val="center"/>
        <w:rPr>
          <w:b/>
          <w:sz w:val="28"/>
          <w:szCs w:val="28"/>
        </w:rPr>
      </w:pPr>
    </w:p>
    <w:p w:rsidR="00966E9F" w:rsidRDefault="00966E9F" w:rsidP="00D2057E">
      <w:pPr>
        <w:jc w:val="center"/>
        <w:rPr>
          <w:b/>
          <w:sz w:val="28"/>
          <w:szCs w:val="28"/>
        </w:rPr>
      </w:pPr>
    </w:p>
    <w:p w:rsidR="00966E9F" w:rsidRDefault="00966E9F" w:rsidP="00D2057E">
      <w:pPr>
        <w:jc w:val="center"/>
        <w:rPr>
          <w:b/>
          <w:sz w:val="28"/>
          <w:szCs w:val="28"/>
        </w:rPr>
      </w:pPr>
    </w:p>
    <w:p w:rsidR="00966E9F" w:rsidRDefault="00966E9F" w:rsidP="00D2057E">
      <w:pPr>
        <w:jc w:val="center"/>
        <w:rPr>
          <w:b/>
          <w:sz w:val="28"/>
          <w:szCs w:val="28"/>
        </w:rPr>
      </w:pPr>
    </w:p>
    <w:p w:rsidR="00966E9F" w:rsidRPr="00D2057E" w:rsidRDefault="00966E9F" w:rsidP="00D2057E">
      <w:pPr>
        <w:jc w:val="center"/>
        <w:rPr>
          <w:b/>
          <w:sz w:val="28"/>
          <w:szCs w:val="28"/>
        </w:rPr>
      </w:pPr>
      <w:r w:rsidRPr="00D2057E">
        <w:rPr>
          <w:b/>
          <w:sz w:val="28"/>
          <w:szCs w:val="28"/>
        </w:rPr>
        <w:t xml:space="preserve">Мониторинг овладения детьми программного материала по региональному компоненту </w:t>
      </w:r>
    </w:p>
    <w:p w:rsidR="00966E9F" w:rsidRPr="00D2057E" w:rsidRDefault="00966E9F" w:rsidP="00D2057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0"/>
        <w:gridCol w:w="520"/>
        <w:gridCol w:w="520"/>
        <w:gridCol w:w="520"/>
        <w:gridCol w:w="520"/>
        <w:gridCol w:w="520"/>
        <w:gridCol w:w="520"/>
        <w:gridCol w:w="520"/>
        <w:gridCol w:w="520"/>
        <w:gridCol w:w="520"/>
        <w:gridCol w:w="631"/>
        <w:gridCol w:w="631"/>
        <w:gridCol w:w="520"/>
        <w:gridCol w:w="520"/>
        <w:gridCol w:w="520"/>
        <w:gridCol w:w="932"/>
      </w:tblGrid>
      <w:tr w:rsidR="00966E9F" w:rsidRPr="00D2057E" w:rsidTr="00D2057E">
        <w:tc>
          <w:tcPr>
            <w:tcW w:w="2030" w:type="dxa"/>
            <w:vMerge w:val="restart"/>
          </w:tcPr>
          <w:p w:rsidR="00966E9F" w:rsidRPr="00D2057E" w:rsidRDefault="00966E9F" w:rsidP="00D2057E">
            <w:pPr>
              <w:jc w:val="center"/>
              <w:rPr>
                <w:b/>
              </w:rPr>
            </w:pPr>
            <w:r w:rsidRPr="00D2057E">
              <w:rPr>
                <w:b/>
              </w:rPr>
              <w:t>Фамилия, Имя ребёнка</w:t>
            </w:r>
          </w:p>
        </w:tc>
        <w:tc>
          <w:tcPr>
            <w:tcW w:w="2325" w:type="dxa"/>
            <w:gridSpan w:val="5"/>
          </w:tcPr>
          <w:p w:rsidR="00966E9F" w:rsidRPr="00D2057E" w:rsidRDefault="00966E9F" w:rsidP="00D2057E">
            <w:pPr>
              <w:jc w:val="center"/>
              <w:rPr>
                <w:b/>
              </w:rPr>
            </w:pPr>
            <w:r w:rsidRPr="00D2057E">
              <w:rPr>
                <w:b/>
              </w:rPr>
              <w:t>Родной край</w:t>
            </w:r>
          </w:p>
        </w:tc>
        <w:tc>
          <w:tcPr>
            <w:tcW w:w="1864" w:type="dxa"/>
            <w:gridSpan w:val="4"/>
          </w:tcPr>
          <w:p w:rsidR="00966E9F" w:rsidRPr="00D2057E" w:rsidRDefault="00966E9F" w:rsidP="00D2057E">
            <w:pPr>
              <w:jc w:val="center"/>
              <w:rPr>
                <w:b/>
              </w:rPr>
            </w:pPr>
            <w:r w:rsidRPr="00D2057E">
              <w:rPr>
                <w:b/>
              </w:rPr>
              <w:t>Символика</w:t>
            </w:r>
          </w:p>
        </w:tc>
        <w:tc>
          <w:tcPr>
            <w:tcW w:w="1024" w:type="dxa"/>
            <w:gridSpan w:val="2"/>
          </w:tcPr>
          <w:p w:rsidR="00966E9F" w:rsidRPr="00D2057E" w:rsidRDefault="00966E9F" w:rsidP="00D2057E">
            <w:pPr>
              <w:jc w:val="center"/>
              <w:rPr>
                <w:b/>
              </w:rPr>
            </w:pPr>
            <w:r w:rsidRPr="00D2057E">
              <w:rPr>
                <w:b/>
              </w:rPr>
              <w:t>История кул-ры и традиции</w:t>
            </w:r>
          </w:p>
        </w:tc>
        <w:tc>
          <w:tcPr>
            <w:tcW w:w="2328" w:type="dxa"/>
            <w:gridSpan w:val="4"/>
          </w:tcPr>
          <w:p w:rsidR="00966E9F" w:rsidRPr="00D2057E" w:rsidRDefault="00966E9F" w:rsidP="00D2057E">
            <w:pPr>
              <w:jc w:val="center"/>
              <w:rPr>
                <w:b/>
              </w:rPr>
            </w:pPr>
            <w:r w:rsidRPr="00D2057E">
              <w:rPr>
                <w:b/>
              </w:rPr>
              <w:t>Личный компонент</w:t>
            </w:r>
          </w:p>
        </w:tc>
      </w:tr>
      <w:tr w:rsidR="00966E9F" w:rsidRPr="00D2057E" w:rsidTr="00D2057E">
        <w:trPr>
          <w:trHeight w:val="2681"/>
        </w:trPr>
        <w:tc>
          <w:tcPr>
            <w:tcW w:w="2030" w:type="dxa"/>
            <w:vMerge/>
          </w:tcPr>
          <w:p w:rsidR="00966E9F" w:rsidRPr="00D2057E" w:rsidRDefault="00966E9F" w:rsidP="00D2057E">
            <w:pPr>
              <w:jc w:val="center"/>
              <w:rPr>
                <w:b/>
              </w:rPr>
            </w:pPr>
          </w:p>
        </w:tc>
        <w:tc>
          <w:tcPr>
            <w:tcW w:w="465" w:type="dxa"/>
            <w:textDirection w:val="btLr"/>
          </w:tcPr>
          <w:p w:rsidR="00966E9F" w:rsidRPr="00D2057E" w:rsidRDefault="00966E9F" w:rsidP="00D2057E">
            <w:pPr>
              <w:jc w:val="center"/>
              <w:rPr>
                <w:b/>
              </w:rPr>
            </w:pPr>
            <w:r w:rsidRPr="00D2057E">
              <w:rPr>
                <w:b/>
              </w:rPr>
              <w:t>Название города</w:t>
            </w:r>
          </w:p>
        </w:tc>
        <w:tc>
          <w:tcPr>
            <w:tcW w:w="465" w:type="dxa"/>
            <w:textDirection w:val="btLr"/>
          </w:tcPr>
          <w:p w:rsidR="00966E9F" w:rsidRPr="00D2057E" w:rsidRDefault="00966E9F" w:rsidP="00D2057E">
            <w:pPr>
              <w:jc w:val="center"/>
              <w:rPr>
                <w:b/>
              </w:rPr>
            </w:pPr>
            <w:r w:rsidRPr="00D2057E">
              <w:rPr>
                <w:b/>
              </w:rPr>
              <w:t xml:space="preserve">Название края </w:t>
            </w:r>
          </w:p>
        </w:tc>
        <w:tc>
          <w:tcPr>
            <w:tcW w:w="465" w:type="dxa"/>
            <w:textDirection w:val="btLr"/>
          </w:tcPr>
          <w:p w:rsidR="00966E9F" w:rsidRPr="00D2057E" w:rsidRDefault="00966E9F" w:rsidP="00D2057E">
            <w:pPr>
              <w:jc w:val="center"/>
              <w:rPr>
                <w:b/>
              </w:rPr>
            </w:pPr>
            <w:r w:rsidRPr="00D2057E">
              <w:rPr>
                <w:b/>
              </w:rPr>
              <w:t>Домашний адрес</w:t>
            </w:r>
          </w:p>
        </w:tc>
        <w:tc>
          <w:tcPr>
            <w:tcW w:w="465" w:type="dxa"/>
            <w:textDirection w:val="btLr"/>
          </w:tcPr>
          <w:p w:rsidR="00966E9F" w:rsidRPr="00D2057E" w:rsidRDefault="00966E9F" w:rsidP="00D2057E">
            <w:pPr>
              <w:jc w:val="center"/>
              <w:rPr>
                <w:b/>
              </w:rPr>
            </w:pPr>
            <w:r w:rsidRPr="00D2057E">
              <w:rPr>
                <w:b/>
              </w:rPr>
              <w:t>Достоприм. города</w:t>
            </w:r>
          </w:p>
        </w:tc>
        <w:tc>
          <w:tcPr>
            <w:tcW w:w="465" w:type="dxa"/>
            <w:textDirection w:val="btLr"/>
          </w:tcPr>
          <w:p w:rsidR="00966E9F" w:rsidRPr="00D2057E" w:rsidRDefault="00966E9F" w:rsidP="00D2057E">
            <w:pPr>
              <w:jc w:val="center"/>
              <w:rPr>
                <w:b/>
              </w:rPr>
            </w:pPr>
            <w:r w:rsidRPr="00D2057E">
              <w:rPr>
                <w:b/>
              </w:rPr>
              <w:t>Название  улиц города</w:t>
            </w:r>
          </w:p>
        </w:tc>
        <w:tc>
          <w:tcPr>
            <w:tcW w:w="466" w:type="dxa"/>
            <w:textDirection w:val="btLr"/>
          </w:tcPr>
          <w:p w:rsidR="00966E9F" w:rsidRPr="00D2057E" w:rsidRDefault="00966E9F" w:rsidP="00D2057E">
            <w:pPr>
              <w:jc w:val="center"/>
              <w:rPr>
                <w:b/>
              </w:rPr>
            </w:pPr>
            <w:r w:rsidRPr="00D2057E">
              <w:rPr>
                <w:b/>
              </w:rPr>
              <w:t>Флаг края</w:t>
            </w:r>
          </w:p>
        </w:tc>
        <w:tc>
          <w:tcPr>
            <w:tcW w:w="466" w:type="dxa"/>
            <w:textDirection w:val="btLr"/>
          </w:tcPr>
          <w:p w:rsidR="00966E9F" w:rsidRPr="00D2057E" w:rsidRDefault="00966E9F" w:rsidP="00D2057E">
            <w:pPr>
              <w:jc w:val="center"/>
              <w:rPr>
                <w:b/>
              </w:rPr>
            </w:pPr>
            <w:r w:rsidRPr="00D2057E">
              <w:rPr>
                <w:b/>
              </w:rPr>
              <w:t>Герб края</w:t>
            </w:r>
          </w:p>
        </w:tc>
        <w:tc>
          <w:tcPr>
            <w:tcW w:w="466" w:type="dxa"/>
            <w:textDirection w:val="btLr"/>
          </w:tcPr>
          <w:p w:rsidR="00966E9F" w:rsidRPr="00D2057E" w:rsidRDefault="00966E9F" w:rsidP="00D2057E">
            <w:pPr>
              <w:jc w:val="center"/>
              <w:rPr>
                <w:b/>
              </w:rPr>
            </w:pPr>
            <w:r w:rsidRPr="00D2057E">
              <w:rPr>
                <w:b/>
              </w:rPr>
              <w:t>Флаг города</w:t>
            </w:r>
          </w:p>
        </w:tc>
        <w:tc>
          <w:tcPr>
            <w:tcW w:w="466" w:type="dxa"/>
            <w:textDirection w:val="btLr"/>
          </w:tcPr>
          <w:p w:rsidR="00966E9F" w:rsidRPr="00D2057E" w:rsidRDefault="00966E9F" w:rsidP="00D2057E">
            <w:pPr>
              <w:jc w:val="center"/>
              <w:rPr>
                <w:b/>
              </w:rPr>
            </w:pPr>
            <w:r w:rsidRPr="00D2057E">
              <w:rPr>
                <w:b/>
              </w:rPr>
              <w:t>Герб города</w:t>
            </w:r>
          </w:p>
        </w:tc>
        <w:tc>
          <w:tcPr>
            <w:tcW w:w="512" w:type="dxa"/>
            <w:textDirection w:val="btLr"/>
          </w:tcPr>
          <w:p w:rsidR="00966E9F" w:rsidRPr="00D2057E" w:rsidRDefault="00966E9F" w:rsidP="00D2057E">
            <w:pPr>
              <w:jc w:val="center"/>
              <w:rPr>
                <w:b/>
              </w:rPr>
            </w:pPr>
            <w:r w:rsidRPr="00D2057E">
              <w:rPr>
                <w:b/>
              </w:rPr>
              <w:t>Обычаи народов края</w:t>
            </w:r>
          </w:p>
        </w:tc>
        <w:tc>
          <w:tcPr>
            <w:tcW w:w="512" w:type="dxa"/>
            <w:textDirection w:val="btLr"/>
          </w:tcPr>
          <w:p w:rsidR="00966E9F" w:rsidRPr="00D2057E" w:rsidRDefault="00966E9F" w:rsidP="00D2057E">
            <w:pPr>
              <w:jc w:val="center"/>
              <w:rPr>
                <w:b/>
              </w:rPr>
            </w:pPr>
            <w:r w:rsidRPr="00D2057E">
              <w:rPr>
                <w:b/>
              </w:rPr>
              <w:t>Устное народное твор.</w:t>
            </w:r>
          </w:p>
        </w:tc>
        <w:tc>
          <w:tcPr>
            <w:tcW w:w="465" w:type="dxa"/>
            <w:textDirection w:val="btLr"/>
          </w:tcPr>
          <w:p w:rsidR="00966E9F" w:rsidRPr="00D2057E" w:rsidRDefault="00966E9F" w:rsidP="00D2057E">
            <w:pPr>
              <w:jc w:val="center"/>
              <w:rPr>
                <w:b/>
              </w:rPr>
            </w:pPr>
            <w:r w:rsidRPr="00D2057E">
              <w:rPr>
                <w:b/>
              </w:rPr>
              <w:t>Отношение к природе</w:t>
            </w:r>
          </w:p>
        </w:tc>
        <w:tc>
          <w:tcPr>
            <w:tcW w:w="465" w:type="dxa"/>
            <w:textDirection w:val="btLr"/>
          </w:tcPr>
          <w:p w:rsidR="00966E9F" w:rsidRPr="00D2057E" w:rsidRDefault="00966E9F" w:rsidP="00D2057E">
            <w:pPr>
              <w:jc w:val="center"/>
              <w:rPr>
                <w:b/>
              </w:rPr>
            </w:pPr>
            <w:r w:rsidRPr="00D2057E">
              <w:rPr>
                <w:b/>
              </w:rPr>
              <w:t>Забота о близких</w:t>
            </w:r>
          </w:p>
        </w:tc>
        <w:tc>
          <w:tcPr>
            <w:tcW w:w="466" w:type="dxa"/>
            <w:textDirection w:val="btLr"/>
          </w:tcPr>
          <w:p w:rsidR="00966E9F" w:rsidRPr="00D2057E" w:rsidRDefault="00966E9F" w:rsidP="00D2057E">
            <w:pPr>
              <w:jc w:val="center"/>
              <w:rPr>
                <w:b/>
              </w:rPr>
            </w:pPr>
            <w:r w:rsidRPr="00D2057E">
              <w:rPr>
                <w:b/>
              </w:rPr>
              <w:t>Проявление дружелюбия</w:t>
            </w:r>
          </w:p>
        </w:tc>
        <w:tc>
          <w:tcPr>
            <w:tcW w:w="932" w:type="dxa"/>
            <w:textDirection w:val="btLr"/>
          </w:tcPr>
          <w:p w:rsidR="00966E9F" w:rsidRPr="00D2057E" w:rsidRDefault="00966E9F" w:rsidP="00D2057E">
            <w:pPr>
              <w:jc w:val="center"/>
              <w:rPr>
                <w:b/>
              </w:rPr>
            </w:pPr>
            <w:r w:rsidRPr="00D2057E">
              <w:rPr>
                <w:b/>
              </w:rPr>
              <w:t>Умение анализировать поступки свои и друзей</w:t>
            </w:r>
          </w:p>
        </w:tc>
      </w:tr>
      <w:tr w:rsidR="00966E9F" w:rsidRPr="00D2057E" w:rsidTr="00D2057E">
        <w:tc>
          <w:tcPr>
            <w:tcW w:w="2030" w:type="dxa"/>
          </w:tcPr>
          <w:p w:rsidR="00966E9F" w:rsidRPr="00D2057E" w:rsidRDefault="00966E9F" w:rsidP="00D2057E">
            <w:pPr>
              <w:jc w:val="center"/>
              <w:rPr>
                <w:b/>
              </w:rPr>
            </w:pPr>
            <w:r w:rsidRPr="00D2057E">
              <w:rPr>
                <w:b/>
              </w:rPr>
              <w:t>1</w:t>
            </w: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512" w:type="dxa"/>
          </w:tcPr>
          <w:p w:rsidR="00966E9F" w:rsidRPr="00D2057E" w:rsidRDefault="00966E9F" w:rsidP="00D2057E">
            <w:pPr>
              <w:jc w:val="center"/>
              <w:rPr>
                <w:b/>
              </w:rPr>
            </w:pPr>
          </w:p>
        </w:tc>
        <w:tc>
          <w:tcPr>
            <w:tcW w:w="512"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932" w:type="dxa"/>
          </w:tcPr>
          <w:p w:rsidR="00966E9F" w:rsidRPr="00D2057E" w:rsidRDefault="00966E9F" w:rsidP="00D2057E">
            <w:pPr>
              <w:jc w:val="center"/>
              <w:rPr>
                <w:b/>
              </w:rPr>
            </w:pPr>
          </w:p>
        </w:tc>
      </w:tr>
      <w:tr w:rsidR="00966E9F" w:rsidRPr="00D2057E" w:rsidTr="00D2057E">
        <w:tc>
          <w:tcPr>
            <w:tcW w:w="2030" w:type="dxa"/>
          </w:tcPr>
          <w:p w:rsidR="00966E9F" w:rsidRPr="00D2057E" w:rsidRDefault="00966E9F" w:rsidP="00D2057E">
            <w:pPr>
              <w:jc w:val="center"/>
              <w:rPr>
                <w:b/>
              </w:rPr>
            </w:pPr>
            <w:r w:rsidRPr="00D2057E">
              <w:rPr>
                <w:b/>
              </w:rPr>
              <w:t>2</w:t>
            </w: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512" w:type="dxa"/>
          </w:tcPr>
          <w:p w:rsidR="00966E9F" w:rsidRPr="00D2057E" w:rsidRDefault="00966E9F" w:rsidP="00D2057E">
            <w:pPr>
              <w:jc w:val="center"/>
              <w:rPr>
                <w:b/>
              </w:rPr>
            </w:pPr>
          </w:p>
        </w:tc>
        <w:tc>
          <w:tcPr>
            <w:tcW w:w="512"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932" w:type="dxa"/>
          </w:tcPr>
          <w:p w:rsidR="00966E9F" w:rsidRPr="00D2057E" w:rsidRDefault="00966E9F" w:rsidP="00D2057E">
            <w:pPr>
              <w:jc w:val="center"/>
              <w:rPr>
                <w:b/>
              </w:rPr>
            </w:pPr>
          </w:p>
        </w:tc>
      </w:tr>
      <w:tr w:rsidR="00966E9F" w:rsidRPr="00D2057E" w:rsidTr="00D2057E">
        <w:tc>
          <w:tcPr>
            <w:tcW w:w="2030" w:type="dxa"/>
          </w:tcPr>
          <w:p w:rsidR="00966E9F" w:rsidRPr="00D2057E" w:rsidRDefault="00966E9F" w:rsidP="00D2057E">
            <w:pPr>
              <w:jc w:val="center"/>
              <w:rPr>
                <w:b/>
              </w:rPr>
            </w:pPr>
            <w:r w:rsidRPr="00D2057E">
              <w:rPr>
                <w:b/>
              </w:rPr>
              <w:t>3</w:t>
            </w: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512" w:type="dxa"/>
          </w:tcPr>
          <w:p w:rsidR="00966E9F" w:rsidRPr="00D2057E" w:rsidRDefault="00966E9F" w:rsidP="00D2057E">
            <w:pPr>
              <w:jc w:val="center"/>
              <w:rPr>
                <w:b/>
              </w:rPr>
            </w:pPr>
          </w:p>
        </w:tc>
        <w:tc>
          <w:tcPr>
            <w:tcW w:w="512"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5" w:type="dxa"/>
          </w:tcPr>
          <w:p w:rsidR="00966E9F" w:rsidRPr="00D2057E" w:rsidRDefault="00966E9F" w:rsidP="00D2057E">
            <w:pPr>
              <w:jc w:val="center"/>
              <w:rPr>
                <w:b/>
              </w:rPr>
            </w:pPr>
          </w:p>
        </w:tc>
        <w:tc>
          <w:tcPr>
            <w:tcW w:w="466" w:type="dxa"/>
          </w:tcPr>
          <w:p w:rsidR="00966E9F" w:rsidRPr="00D2057E" w:rsidRDefault="00966E9F" w:rsidP="00D2057E">
            <w:pPr>
              <w:jc w:val="center"/>
              <w:rPr>
                <w:b/>
              </w:rPr>
            </w:pPr>
          </w:p>
        </w:tc>
        <w:tc>
          <w:tcPr>
            <w:tcW w:w="932" w:type="dxa"/>
          </w:tcPr>
          <w:p w:rsidR="00966E9F" w:rsidRPr="00D2057E" w:rsidRDefault="00966E9F" w:rsidP="00D2057E">
            <w:pPr>
              <w:jc w:val="center"/>
              <w:rPr>
                <w:b/>
              </w:rPr>
            </w:pPr>
          </w:p>
        </w:tc>
      </w:tr>
    </w:tbl>
    <w:p w:rsidR="00966E9F" w:rsidRPr="00D2057E" w:rsidRDefault="00966E9F" w:rsidP="00D2057E">
      <w:pPr>
        <w:jc w:val="center"/>
        <w:rPr>
          <w:b/>
        </w:rPr>
      </w:pPr>
    </w:p>
    <w:p w:rsidR="00966E9F" w:rsidRPr="00D2057E" w:rsidRDefault="00966E9F" w:rsidP="00D2057E">
      <w:pPr>
        <w:jc w:val="center"/>
        <w:rPr>
          <w:b/>
          <w:sz w:val="28"/>
          <w:szCs w:val="28"/>
        </w:rPr>
      </w:pPr>
      <w:r w:rsidRPr="00D2057E">
        <w:rPr>
          <w:b/>
          <w:sz w:val="28"/>
          <w:szCs w:val="28"/>
        </w:rPr>
        <w:t>Критерии оценки:</w:t>
      </w:r>
    </w:p>
    <w:p w:rsidR="00966E9F" w:rsidRPr="00D2057E" w:rsidRDefault="00966E9F" w:rsidP="00D2057E">
      <w:pPr>
        <w:jc w:val="center"/>
        <w:rPr>
          <w:sz w:val="28"/>
          <w:szCs w:val="28"/>
        </w:rPr>
      </w:pPr>
      <w:r w:rsidRPr="00D2057E">
        <w:rPr>
          <w:sz w:val="28"/>
          <w:szCs w:val="28"/>
        </w:rPr>
        <w:t>Высокий уровень – знает название города, края, свой адрес;</w:t>
      </w:r>
    </w:p>
    <w:p w:rsidR="00966E9F" w:rsidRPr="00D2057E" w:rsidRDefault="00966E9F" w:rsidP="00D2057E">
      <w:pPr>
        <w:jc w:val="center"/>
        <w:rPr>
          <w:sz w:val="28"/>
          <w:szCs w:val="28"/>
        </w:rPr>
      </w:pPr>
      <w:r w:rsidRPr="00D2057E">
        <w:rPr>
          <w:sz w:val="28"/>
          <w:szCs w:val="28"/>
        </w:rPr>
        <w:t>- называет и узнает (по иллюстрациям) достопримечательности, зеленые зоны родного города:</w:t>
      </w:r>
    </w:p>
    <w:p w:rsidR="00966E9F" w:rsidRPr="00D2057E" w:rsidRDefault="00966E9F" w:rsidP="00D2057E">
      <w:pPr>
        <w:jc w:val="center"/>
        <w:rPr>
          <w:sz w:val="28"/>
          <w:szCs w:val="28"/>
        </w:rPr>
      </w:pPr>
      <w:r w:rsidRPr="00D2057E">
        <w:rPr>
          <w:sz w:val="28"/>
          <w:szCs w:val="28"/>
        </w:rPr>
        <w:t>- знает и узнает символику края, называет обычаи, знает сказки, пословицы и поговорки Ставропольского края;</w:t>
      </w:r>
    </w:p>
    <w:p w:rsidR="00966E9F" w:rsidRPr="00D2057E" w:rsidRDefault="00966E9F" w:rsidP="00D2057E">
      <w:pPr>
        <w:jc w:val="center"/>
        <w:rPr>
          <w:sz w:val="28"/>
          <w:szCs w:val="28"/>
        </w:rPr>
      </w:pPr>
      <w:r w:rsidRPr="00D2057E">
        <w:rPr>
          <w:sz w:val="28"/>
          <w:szCs w:val="28"/>
        </w:rPr>
        <w:t>- заботиться об окружающей природе, оказывает помощь, умеет договариваться со сверстниками.</w:t>
      </w:r>
    </w:p>
    <w:p w:rsidR="00966E9F" w:rsidRPr="00D2057E" w:rsidRDefault="00966E9F" w:rsidP="00D2057E">
      <w:pPr>
        <w:jc w:val="center"/>
        <w:rPr>
          <w:sz w:val="28"/>
          <w:szCs w:val="28"/>
        </w:rPr>
      </w:pPr>
      <w:r w:rsidRPr="00D2057E">
        <w:rPr>
          <w:sz w:val="28"/>
          <w:szCs w:val="28"/>
        </w:rPr>
        <w:t>Средний уровень – знает название края, города, свой адрес, затрудняется назвать достопримечательности ( делает это после пояснений  взрослого), заботиться о близких, но не умеет договариваться с ними. Анализирует поступки с помощью взрослого.</w:t>
      </w:r>
    </w:p>
    <w:p w:rsidR="00966E9F" w:rsidRDefault="00966E9F" w:rsidP="00D2057E">
      <w:pPr>
        <w:jc w:val="center"/>
        <w:rPr>
          <w:sz w:val="28"/>
          <w:szCs w:val="28"/>
        </w:rPr>
      </w:pPr>
      <w:r w:rsidRPr="00D2057E">
        <w:rPr>
          <w:sz w:val="28"/>
          <w:szCs w:val="28"/>
        </w:rPr>
        <w:t>Низкий уровень – не знает название города, края, но узнает символику; отсутствуют знания о достопримечательностях родного края</w:t>
      </w:r>
    </w:p>
    <w:p w:rsidR="00966E9F" w:rsidRDefault="00966E9F" w:rsidP="00D93F64">
      <w:pPr>
        <w:jc w:val="center"/>
        <w:rPr>
          <w:sz w:val="28"/>
          <w:szCs w:val="28"/>
        </w:rPr>
      </w:pPr>
    </w:p>
    <w:p w:rsidR="00966E9F" w:rsidRPr="00D93F64" w:rsidRDefault="00966E9F" w:rsidP="00D93F64">
      <w:pPr>
        <w:jc w:val="center"/>
        <w:rPr>
          <w:sz w:val="28"/>
          <w:szCs w:val="28"/>
        </w:rPr>
      </w:pPr>
    </w:p>
    <w:p w:rsidR="00966E9F" w:rsidRDefault="00966E9F" w:rsidP="00E23E41">
      <w:pPr>
        <w:jc w:val="center"/>
        <w:rPr>
          <w:b/>
        </w:rPr>
        <w:sectPr w:rsidR="00966E9F" w:rsidSect="005B7C79">
          <w:pgSz w:w="16838" w:h="11906" w:orient="landscape"/>
          <w:pgMar w:top="851" w:right="1134" w:bottom="1701" w:left="1134" w:header="709" w:footer="709" w:gutter="0"/>
          <w:cols w:space="708"/>
          <w:docGrid w:linePitch="360"/>
        </w:sectPr>
      </w:pPr>
      <w:bookmarkStart w:id="0" w:name="_GoBack"/>
      <w:bookmarkEnd w:id="0"/>
    </w:p>
    <w:p w:rsidR="00966E9F" w:rsidRPr="00293AE9" w:rsidRDefault="00966E9F" w:rsidP="00E23E41">
      <w:pPr>
        <w:jc w:val="center"/>
        <w:rPr>
          <w:b/>
        </w:rPr>
      </w:pPr>
      <w:r w:rsidRPr="00293AE9">
        <w:rPr>
          <w:b/>
        </w:rPr>
        <w:t>Планируемые промежуточные результаты освоения Общеобразовательной Программы МБДОУ № 46 (</w:t>
      </w:r>
      <w:r>
        <w:rPr>
          <w:b/>
        </w:rPr>
        <w:t>средня</w:t>
      </w:r>
      <w:r w:rsidRPr="00293AE9">
        <w:rPr>
          <w:b/>
        </w:rPr>
        <w:t>я гр.)</w:t>
      </w:r>
    </w:p>
    <w:p w:rsidR="00966E9F" w:rsidRDefault="00966E9F" w:rsidP="00E23E41">
      <w:pPr>
        <w:jc w:val="center"/>
        <w:rPr>
          <w:b/>
          <w:i/>
          <w:u w:val="single"/>
        </w:rPr>
      </w:pPr>
      <w:r w:rsidRPr="00293AE9">
        <w:rPr>
          <w:b/>
          <w:i/>
          <w:u w:val="single"/>
        </w:rPr>
        <w:t>Образовательные области</w:t>
      </w:r>
    </w:p>
    <w:tbl>
      <w:tblPr>
        <w:tblStyle w:val="TableGrid"/>
        <w:tblW w:w="15948" w:type="dxa"/>
        <w:tblLayout w:type="fixed"/>
        <w:tblLook w:val="01E0"/>
      </w:tblPr>
      <w:tblGrid>
        <w:gridCol w:w="2988"/>
        <w:gridCol w:w="1288"/>
        <w:gridCol w:w="1288"/>
        <w:gridCol w:w="990"/>
        <w:gridCol w:w="990"/>
        <w:gridCol w:w="720"/>
        <w:gridCol w:w="720"/>
        <w:gridCol w:w="900"/>
        <w:gridCol w:w="900"/>
        <w:gridCol w:w="962"/>
        <w:gridCol w:w="962"/>
        <w:gridCol w:w="810"/>
        <w:gridCol w:w="810"/>
        <w:gridCol w:w="810"/>
        <w:gridCol w:w="810"/>
      </w:tblGrid>
      <w:tr w:rsidR="00966E9F" w:rsidRPr="00293AE9" w:rsidTr="00830ACF">
        <w:tc>
          <w:tcPr>
            <w:tcW w:w="2988" w:type="dxa"/>
            <w:vMerge w:val="restart"/>
          </w:tcPr>
          <w:p w:rsidR="00966E9F" w:rsidRPr="00293AE9" w:rsidRDefault="00966E9F" w:rsidP="00830ACF">
            <w:pPr>
              <w:jc w:val="center"/>
              <w:rPr>
                <w:rFonts w:eastAsia="Calibri"/>
              </w:rPr>
            </w:pPr>
            <w:r w:rsidRPr="00293AE9">
              <w:rPr>
                <w:rFonts w:eastAsia="Calibri"/>
              </w:rPr>
              <w:t>Фамилия, Имя ребёнка</w:t>
            </w:r>
          </w:p>
        </w:tc>
        <w:tc>
          <w:tcPr>
            <w:tcW w:w="7796" w:type="dxa"/>
            <w:gridSpan w:val="8"/>
          </w:tcPr>
          <w:p w:rsidR="00966E9F" w:rsidRPr="00293AE9" w:rsidRDefault="00966E9F" w:rsidP="00830ACF">
            <w:pPr>
              <w:jc w:val="center"/>
              <w:rPr>
                <w:rFonts w:eastAsia="Calibri"/>
                <w:b/>
              </w:rPr>
            </w:pPr>
            <w:r>
              <w:rPr>
                <w:rFonts w:eastAsia="Calibri"/>
                <w:b/>
              </w:rPr>
              <w:t>«Коммуникация»</w:t>
            </w:r>
          </w:p>
        </w:tc>
        <w:tc>
          <w:tcPr>
            <w:tcW w:w="5164" w:type="dxa"/>
            <w:gridSpan w:val="6"/>
          </w:tcPr>
          <w:p w:rsidR="00966E9F" w:rsidRPr="00293AE9" w:rsidRDefault="00966E9F" w:rsidP="00830ACF">
            <w:pPr>
              <w:jc w:val="center"/>
              <w:rPr>
                <w:rFonts w:eastAsia="Calibri"/>
                <w:b/>
              </w:rPr>
            </w:pPr>
            <w:r>
              <w:rPr>
                <w:rFonts w:eastAsia="Calibri"/>
                <w:b/>
              </w:rPr>
              <w:t>«Чтение художественной литературы»</w:t>
            </w:r>
          </w:p>
        </w:tc>
      </w:tr>
      <w:tr w:rsidR="00966E9F" w:rsidRPr="00293AE9" w:rsidTr="00830ACF">
        <w:tc>
          <w:tcPr>
            <w:tcW w:w="2988" w:type="dxa"/>
            <w:vMerge/>
          </w:tcPr>
          <w:p w:rsidR="00966E9F" w:rsidRPr="00293AE9" w:rsidRDefault="00966E9F" w:rsidP="00830ACF">
            <w:pPr>
              <w:jc w:val="center"/>
              <w:rPr>
                <w:rFonts w:eastAsia="Calibri"/>
                <w:b/>
                <w:u w:val="single"/>
              </w:rPr>
            </w:pPr>
          </w:p>
        </w:tc>
        <w:tc>
          <w:tcPr>
            <w:tcW w:w="2576" w:type="dxa"/>
            <w:gridSpan w:val="2"/>
          </w:tcPr>
          <w:p w:rsidR="00966E9F" w:rsidRPr="004160D0" w:rsidRDefault="00966E9F" w:rsidP="00830ACF">
            <w:pPr>
              <w:jc w:val="both"/>
              <w:rPr>
                <w:rFonts w:eastAsia="Calibri"/>
                <w:sz w:val="22"/>
                <w:szCs w:val="22"/>
              </w:rPr>
            </w:pPr>
            <w:r w:rsidRPr="004160D0">
              <w:rPr>
                <w:rFonts w:eastAsia="Calibri"/>
                <w:sz w:val="22"/>
                <w:szCs w:val="22"/>
              </w:rPr>
              <w:t>Понимает и употребляет слова-антонимы; умеет образовывать новые слова по аналогии со знакомыми словами (сахарница-сухарница)</w:t>
            </w:r>
          </w:p>
        </w:tc>
        <w:tc>
          <w:tcPr>
            <w:tcW w:w="1980" w:type="dxa"/>
            <w:gridSpan w:val="2"/>
          </w:tcPr>
          <w:p w:rsidR="00966E9F" w:rsidRPr="004160D0" w:rsidRDefault="00966E9F" w:rsidP="00830ACF">
            <w:pPr>
              <w:jc w:val="both"/>
              <w:rPr>
                <w:rFonts w:eastAsia="Calibri"/>
                <w:sz w:val="22"/>
                <w:szCs w:val="22"/>
              </w:rPr>
            </w:pPr>
            <w:r w:rsidRPr="004160D0">
              <w:rPr>
                <w:rFonts w:eastAsia="Calibri"/>
                <w:sz w:val="22"/>
                <w:szCs w:val="22"/>
              </w:rPr>
              <w:t>Умеет выделять первый звук в слове.</w:t>
            </w:r>
          </w:p>
        </w:tc>
        <w:tc>
          <w:tcPr>
            <w:tcW w:w="1440" w:type="dxa"/>
            <w:gridSpan w:val="2"/>
          </w:tcPr>
          <w:p w:rsidR="00966E9F" w:rsidRPr="004160D0" w:rsidRDefault="00966E9F" w:rsidP="00830ACF">
            <w:pPr>
              <w:jc w:val="both"/>
              <w:rPr>
                <w:rFonts w:eastAsia="Calibri"/>
                <w:sz w:val="22"/>
                <w:szCs w:val="22"/>
              </w:rPr>
            </w:pPr>
            <w:r w:rsidRPr="004160D0">
              <w:rPr>
                <w:rFonts w:eastAsia="Calibri"/>
                <w:sz w:val="22"/>
                <w:szCs w:val="22"/>
              </w:rPr>
              <w:t>Рассказывает о содержании сюжетной картинки.</w:t>
            </w:r>
          </w:p>
        </w:tc>
        <w:tc>
          <w:tcPr>
            <w:tcW w:w="1800" w:type="dxa"/>
            <w:gridSpan w:val="2"/>
          </w:tcPr>
          <w:p w:rsidR="00966E9F" w:rsidRPr="004160D0" w:rsidRDefault="00966E9F" w:rsidP="00830ACF">
            <w:pPr>
              <w:jc w:val="both"/>
              <w:rPr>
                <w:rFonts w:eastAsia="Calibri"/>
                <w:sz w:val="22"/>
                <w:szCs w:val="22"/>
              </w:rPr>
            </w:pPr>
            <w:r w:rsidRPr="004160D0">
              <w:rPr>
                <w:rFonts w:eastAsia="Calibri"/>
                <w:sz w:val="22"/>
                <w:szCs w:val="22"/>
              </w:rPr>
              <w:t>С помощью взрослого повторяет образцы описания игрушки.</w:t>
            </w:r>
          </w:p>
        </w:tc>
        <w:tc>
          <w:tcPr>
            <w:tcW w:w="1924" w:type="dxa"/>
            <w:gridSpan w:val="2"/>
          </w:tcPr>
          <w:p w:rsidR="00966E9F" w:rsidRPr="004160D0" w:rsidRDefault="00966E9F" w:rsidP="00830ACF">
            <w:pPr>
              <w:jc w:val="both"/>
              <w:rPr>
                <w:rFonts w:eastAsia="Calibri"/>
                <w:sz w:val="22"/>
                <w:szCs w:val="22"/>
              </w:rPr>
            </w:pPr>
            <w:r w:rsidRPr="004160D0">
              <w:rPr>
                <w:rFonts w:eastAsia="Calibri"/>
                <w:sz w:val="22"/>
                <w:szCs w:val="22"/>
              </w:rPr>
              <w:t>Может называть любимую сказку, прочитать наизусть понравившееся стихотворение, считалку.</w:t>
            </w:r>
          </w:p>
        </w:tc>
        <w:tc>
          <w:tcPr>
            <w:tcW w:w="1620" w:type="dxa"/>
            <w:gridSpan w:val="2"/>
          </w:tcPr>
          <w:p w:rsidR="00966E9F" w:rsidRPr="004160D0" w:rsidRDefault="00966E9F" w:rsidP="00830ACF">
            <w:pPr>
              <w:jc w:val="both"/>
              <w:rPr>
                <w:rFonts w:eastAsia="Calibri"/>
                <w:sz w:val="22"/>
                <w:szCs w:val="22"/>
              </w:rPr>
            </w:pPr>
            <w:r w:rsidRPr="004160D0">
              <w:rPr>
                <w:rFonts w:eastAsia="Calibri"/>
                <w:sz w:val="22"/>
                <w:szCs w:val="22"/>
              </w:rPr>
              <w:t>Рассматривает иллюстрированные издания детских книг, проявляет интерес к ним.</w:t>
            </w:r>
          </w:p>
        </w:tc>
        <w:tc>
          <w:tcPr>
            <w:tcW w:w="1620" w:type="dxa"/>
            <w:gridSpan w:val="2"/>
          </w:tcPr>
          <w:p w:rsidR="00966E9F" w:rsidRPr="004160D0" w:rsidRDefault="00966E9F" w:rsidP="00830ACF">
            <w:pPr>
              <w:jc w:val="both"/>
              <w:rPr>
                <w:rFonts w:eastAsia="Calibri"/>
                <w:sz w:val="22"/>
                <w:szCs w:val="22"/>
              </w:rPr>
            </w:pPr>
            <w:r w:rsidRPr="004160D0">
              <w:rPr>
                <w:rFonts w:eastAsia="Calibri"/>
                <w:sz w:val="22"/>
                <w:szCs w:val="22"/>
              </w:rPr>
              <w:t>Драматизирует (инсценирует) с помощью взрослого небольшие сказки (отрывки из сказок).</w:t>
            </w:r>
          </w:p>
        </w:tc>
      </w:tr>
      <w:tr w:rsidR="00966E9F" w:rsidRPr="00293AE9" w:rsidTr="00830ACF">
        <w:tc>
          <w:tcPr>
            <w:tcW w:w="2988" w:type="dxa"/>
            <w:vMerge/>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rPr>
            </w:pPr>
            <w:r w:rsidRPr="00293AE9">
              <w:rPr>
                <w:rFonts w:eastAsia="Calibri"/>
              </w:rPr>
              <w:t>Н.г.</w:t>
            </w:r>
          </w:p>
        </w:tc>
        <w:tc>
          <w:tcPr>
            <w:tcW w:w="1288" w:type="dxa"/>
          </w:tcPr>
          <w:p w:rsidR="00966E9F" w:rsidRPr="00293AE9" w:rsidRDefault="00966E9F" w:rsidP="00830ACF">
            <w:pPr>
              <w:jc w:val="center"/>
              <w:rPr>
                <w:rFonts w:eastAsia="Calibri"/>
              </w:rPr>
            </w:pPr>
            <w:r w:rsidRPr="00293AE9">
              <w:rPr>
                <w:rFonts w:eastAsia="Calibri"/>
              </w:rPr>
              <w:t>К.г.</w:t>
            </w:r>
          </w:p>
        </w:tc>
        <w:tc>
          <w:tcPr>
            <w:tcW w:w="990" w:type="dxa"/>
          </w:tcPr>
          <w:p w:rsidR="00966E9F" w:rsidRPr="00293AE9" w:rsidRDefault="00966E9F" w:rsidP="00830ACF">
            <w:pPr>
              <w:jc w:val="center"/>
              <w:rPr>
                <w:rFonts w:eastAsia="Calibri"/>
              </w:rPr>
            </w:pPr>
            <w:r w:rsidRPr="00293AE9">
              <w:rPr>
                <w:rFonts w:eastAsia="Calibri"/>
              </w:rPr>
              <w:t>Н.г.</w:t>
            </w:r>
          </w:p>
        </w:tc>
        <w:tc>
          <w:tcPr>
            <w:tcW w:w="990" w:type="dxa"/>
          </w:tcPr>
          <w:p w:rsidR="00966E9F" w:rsidRPr="00293AE9" w:rsidRDefault="00966E9F" w:rsidP="00830ACF">
            <w:pPr>
              <w:jc w:val="center"/>
              <w:rPr>
                <w:rFonts w:eastAsia="Calibri"/>
              </w:rPr>
            </w:pPr>
            <w:r w:rsidRPr="00293AE9">
              <w:rPr>
                <w:rFonts w:eastAsia="Calibri"/>
              </w:rPr>
              <w:t>К.г.</w:t>
            </w:r>
          </w:p>
        </w:tc>
        <w:tc>
          <w:tcPr>
            <w:tcW w:w="720" w:type="dxa"/>
          </w:tcPr>
          <w:p w:rsidR="00966E9F" w:rsidRPr="00293AE9" w:rsidRDefault="00966E9F" w:rsidP="00830ACF">
            <w:pPr>
              <w:jc w:val="center"/>
              <w:rPr>
                <w:rFonts w:eastAsia="Calibri"/>
              </w:rPr>
            </w:pPr>
            <w:r w:rsidRPr="00293AE9">
              <w:rPr>
                <w:rFonts w:eastAsia="Calibri"/>
              </w:rPr>
              <w:t>Н.г.</w:t>
            </w:r>
          </w:p>
        </w:tc>
        <w:tc>
          <w:tcPr>
            <w:tcW w:w="720" w:type="dxa"/>
          </w:tcPr>
          <w:p w:rsidR="00966E9F" w:rsidRPr="00293AE9" w:rsidRDefault="00966E9F" w:rsidP="00830ACF">
            <w:pPr>
              <w:jc w:val="center"/>
              <w:rPr>
                <w:rFonts w:eastAsia="Calibri"/>
              </w:rPr>
            </w:pPr>
            <w:r>
              <w:rPr>
                <w:rFonts w:eastAsia="Calibri"/>
              </w:rPr>
              <w:t>К.г.</w:t>
            </w:r>
          </w:p>
        </w:tc>
        <w:tc>
          <w:tcPr>
            <w:tcW w:w="900" w:type="dxa"/>
          </w:tcPr>
          <w:p w:rsidR="00966E9F" w:rsidRPr="00293AE9" w:rsidRDefault="00966E9F" w:rsidP="00830ACF">
            <w:pPr>
              <w:jc w:val="center"/>
              <w:rPr>
                <w:rFonts w:eastAsia="Calibri"/>
              </w:rPr>
            </w:pPr>
            <w:r>
              <w:rPr>
                <w:rFonts w:eastAsia="Calibri"/>
              </w:rPr>
              <w:t>Н.г.</w:t>
            </w:r>
          </w:p>
        </w:tc>
        <w:tc>
          <w:tcPr>
            <w:tcW w:w="900" w:type="dxa"/>
          </w:tcPr>
          <w:p w:rsidR="00966E9F" w:rsidRPr="00293AE9" w:rsidRDefault="00966E9F" w:rsidP="00830ACF">
            <w:pPr>
              <w:jc w:val="center"/>
              <w:rPr>
                <w:rFonts w:eastAsia="Calibri"/>
              </w:rPr>
            </w:pPr>
            <w:r w:rsidRPr="00293AE9">
              <w:rPr>
                <w:rFonts w:eastAsia="Calibri"/>
              </w:rPr>
              <w:t>К.г.</w:t>
            </w:r>
          </w:p>
        </w:tc>
        <w:tc>
          <w:tcPr>
            <w:tcW w:w="962" w:type="dxa"/>
          </w:tcPr>
          <w:p w:rsidR="00966E9F" w:rsidRPr="00293AE9" w:rsidRDefault="00966E9F" w:rsidP="00830ACF">
            <w:pPr>
              <w:jc w:val="center"/>
              <w:rPr>
                <w:rFonts w:eastAsia="Calibri"/>
              </w:rPr>
            </w:pPr>
            <w:r w:rsidRPr="00293AE9">
              <w:rPr>
                <w:rFonts w:eastAsia="Calibri"/>
              </w:rPr>
              <w:t>Н.г.</w:t>
            </w:r>
          </w:p>
        </w:tc>
        <w:tc>
          <w:tcPr>
            <w:tcW w:w="962" w:type="dxa"/>
          </w:tcPr>
          <w:p w:rsidR="00966E9F" w:rsidRPr="00293AE9" w:rsidRDefault="00966E9F" w:rsidP="00830ACF">
            <w:pPr>
              <w:jc w:val="center"/>
              <w:rPr>
                <w:rFonts w:eastAsia="Calibri"/>
              </w:rPr>
            </w:pPr>
            <w:r w:rsidRPr="00293AE9">
              <w:rPr>
                <w:rFonts w:eastAsia="Calibri"/>
              </w:rPr>
              <w:t>К.г.</w:t>
            </w:r>
          </w:p>
        </w:tc>
        <w:tc>
          <w:tcPr>
            <w:tcW w:w="810" w:type="dxa"/>
          </w:tcPr>
          <w:p w:rsidR="00966E9F" w:rsidRPr="00293AE9" w:rsidRDefault="00966E9F" w:rsidP="00830ACF">
            <w:pPr>
              <w:jc w:val="center"/>
              <w:rPr>
                <w:rFonts w:eastAsia="Calibri"/>
              </w:rPr>
            </w:pPr>
            <w:r w:rsidRPr="00293AE9">
              <w:rPr>
                <w:rFonts w:eastAsia="Calibri"/>
              </w:rPr>
              <w:t>Н.г.</w:t>
            </w:r>
          </w:p>
        </w:tc>
        <w:tc>
          <w:tcPr>
            <w:tcW w:w="810" w:type="dxa"/>
          </w:tcPr>
          <w:p w:rsidR="00966E9F" w:rsidRPr="00293AE9" w:rsidRDefault="00966E9F" w:rsidP="00830ACF">
            <w:pPr>
              <w:jc w:val="center"/>
              <w:rPr>
                <w:rFonts w:eastAsia="Calibri"/>
              </w:rPr>
            </w:pPr>
            <w:r w:rsidRPr="00293AE9">
              <w:rPr>
                <w:rFonts w:eastAsia="Calibri"/>
              </w:rPr>
              <w:t>К.г.</w:t>
            </w:r>
          </w:p>
        </w:tc>
        <w:tc>
          <w:tcPr>
            <w:tcW w:w="810" w:type="dxa"/>
          </w:tcPr>
          <w:p w:rsidR="00966E9F" w:rsidRPr="00293AE9" w:rsidRDefault="00966E9F" w:rsidP="00830ACF">
            <w:pPr>
              <w:jc w:val="center"/>
              <w:rPr>
                <w:rFonts w:eastAsia="Calibri"/>
              </w:rPr>
            </w:pPr>
            <w:r w:rsidRPr="00293AE9">
              <w:rPr>
                <w:rFonts w:eastAsia="Calibri"/>
              </w:rPr>
              <w:t>Н.г.</w:t>
            </w:r>
          </w:p>
        </w:tc>
        <w:tc>
          <w:tcPr>
            <w:tcW w:w="810" w:type="dxa"/>
          </w:tcPr>
          <w:p w:rsidR="00966E9F" w:rsidRPr="00293AE9" w:rsidRDefault="00966E9F" w:rsidP="00830ACF">
            <w:pPr>
              <w:jc w:val="center"/>
              <w:rPr>
                <w:rFonts w:eastAsia="Calibri"/>
              </w:rPr>
            </w:pPr>
            <w:r w:rsidRPr="00293AE9">
              <w:rPr>
                <w:rFonts w:eastAsia="Calibri"/>
              </w:rPr>
              <w:t>К.г.</w:t>
            </w:r>
          </w:p>
        </w:tc>
      </w:tr>
      <w:tr w:rsidR="00966E9F" w:rsidRPr="00293AE9" w:rsidTr="00830ACF">
        <w:tc>
          <w:tcPr>
            <w:tcW w:w="2988" w:type="dxa"/>
          </w:tcPr>
          <w:p w:rsidR="00966E9F" w:rsidRPr="00293AE9" w:rsidRDefault="00966E9F" w:rsidP="00830ACF">
            <w:pPr>
              <w:jc w:val="both"/>
              <w:rPr>
                <w:rFonts w:eastAsia="Calibri"/>
              </w:rPr>
            </w:pPr>
            <w:r>
              <w:rPr>
                <w:rFonts w:eastAsia="Calibri"/>
              </w:rPr>
              <w:t>1</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3</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4</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5</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6</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7</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8</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9</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10</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11</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12</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13</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14</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15</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16</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17</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18</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19</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20</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21</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22</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23</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24</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25</w:t>
            </w:r>
          </w:p>
        </w:tc>
        <w:tc>
          <w:tcPr>
            <w:tcW w:w="1288" w:type="dxa"/>
          </w:tcPr>
          <w:p w:rsidR="00966E9F" w:rsidRPr="00293AE9" w:rsidRDefault="00966E9F" w:rsidP="00830ACF">
            <w:pPr>
              <w:jc w:val="center"/>
              <w:rPr>
                <w:rFonts w:eastAsia="Calibri"/>
                <w:b/>
                <w:u w:val="single"/>
              </w:rPr>
            </w:pPr>
          </w:p>
        </w:tc>
        <w:tc>
          <w:tcPr>
            <w:tcW w:w="1288"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99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962"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r>
    </w:tbl>
    <w:p w:rsidR="00966E9F" w:rsidRPr="00293AE9" w:rsidRDefault="00966E9F" w:rsidP="00E23E41">
      <w:pPr>
        <w:jc w:val="center"/>
        <w:rPr>
          <w:b/>
        </w:rPr>
      </w:pPr>
      <w:r w:rsidRPr="00293AE9">
        <w:rPr>
          <w:b/>
        </w:rPr>
        <w:t>Планируемые промежуточные результаты освоения Общеобразовательной Программы МБДОУ № 46 (</w:t>
      </w:r>
      <w:r>
        <w:rPr>
          <w:b/>
        </w:rPr>
        <w:t>средня</w:t>
      </w:r>
      <w:r w:rsidRPr="00293AE9">
        <w:rPr>
          <w:b/>
        </w:rPr>
        <w:t>я гр.)</w:t>
      </w:r>
    </w:p>
    <w:p w:rsidR="00966E9F" w:rsidRDefault="00966E9F" w:rsidP="00E23E41">
      <w:pPr>
        <w:jc w:val="center"/>
        <w:rPr>
          <w:b/>
          <w:i/>
          <w:u w:val="single"/>
        </w:rPr>
      </w:pPr>
      <w:r w:rsidRPr="00293AE9">
        <w:rPr>
          <w:b/>
          <w:i/>
          <w:u w:val="single"/>
        </w:rPr>
        <w:t>Образовательные област</w:t>
      </w:r>
      <w:r>
        <w:rPr>
          <w:b/>
          <w:i/>
          <w:u w:val="single"/>
        </w:rPr>
        <w:t>ь «Безопасность»</w:t>
      </w:r>
    </w:p>
    <w:tbl>
      <w:tblPr>
        <w:tblStyle w:val="TableGrid"/>
        <w:tblW w:w="15948" w:type="dxa"/>
        <w:tblLayout w:type="fixed"/>
        <w:tblLook w:val="01E0"/>
      </w:tblPr>
      <w:tblGrid>
        <w:gridCol w:w="2988"/>
        <w:gridCol w:w="810"/>
        <w:gridCol w:w="810"/>
        <w:gridCol w:w="1170"/>
        <w:gridCol w:w="1170"/>
        <w:gridCol w:w="1170"/>
        <w:gridCol w:w="1170"/>
        <w:gridCol w:w="1080"/>
        <w:gridCol w:w="1080"/>
        <w:gridCol w:w="900"/>
        <w:gridCol w:w="900"/>
        <w:gridCol w:w="1350"/>
        <w:gridCol w:w="1350"/>
      </w:tblGrid>
      <w:tr w:rsidR="00966E9F" w:rsidRPr="00293AE9" w:rsidTr="00830ACF">
        <w:tc>
          <w:tcPr>
            <w:tcW w:w="2988" w:type="dxa"/>
            <w:vMerge w:val="restart"/>
          </w:tcPr>
          <w:p w:rsidR="00966E9F" w:rsidRPr="00293AE9" w:rsidRDefault="00966E9F" w:rsidP="00830ACF">
            <w:pPr>
              <w:jc w:val="center"/>
              <w:rPr>
                <w:rFonts w:eastAsia="Calibri"/>
                <w:b/>
                <w:u w:val="single"/>
              </w:rPr>
            </w:pPr>
            <w:r w:rsidRPr="00293AE9">
              <w:rPr>
                <w:rFonts w:eastAsia="Calibri"/>
              </w:rPr>
              <w:t>Фамилия, Имя ребёнка</w:t>
            </w:r>
          </w:p>
        </w:tc>
        <w:tc>
          <w:tcPr>
            <w:tcW w:w="1620" w:type="dxa"/>
            <w:gridSpan w:val="2"/>
          </w:tcPr>
          <w:p w:rsidR="00966E9F" w:rsidRPr="00293AE9" w:rsidRDefault="00966E9F" w:rsidP="00830ACF">
            <w:pPr>
              <w:jc w:val="both"/>
              <w:rPr>
                <w:rFonts w:eastAsia="Calibri"/>
              </w:rPr>
            </w:pPr>
            <w:r>
              <w:rPr>
                <w:rFonts w:eastAsia="Calibri"/>
              </w:rPr>
              <w:t>Соблюдает элементарные правила поведения в детском саду.</w:t>
            </w:r>
          </w:p>
        </w:tc>
        <w:tc>
          <w:tcPr>
            <w:tcW w:w="2340" w:type="dxa"/>
            <w:gridSpan w:val="2"/>
          </w:tcPr>
          <w:p w:rsidR="00966E9F" w:rsidRPr="00293AE9" w:rsidRDefault="00966E9F" w:rsidP="00830ACF">
            <w:pPr>
              <w:jc w:val="both"/>
              <w:rPr>
                <w:rFonts w:eastAsia="Calibri"/>
              </w:rPr>
            </w:pPr>
            <w:r>
              <w:rPr>
                <w:rFonts w:eastAsia="Calibri"/>
              </w:rPr>
              <w:t>Соблюдает элементарные правила поведения на улице и в транспорте, элементарные правила дорожного движения.</w:t>
            </w:r>
          </w:p>
        </w:tc>
        <w:tc>
          <w:tcPr>
            <w:tcW w:w="2340" w:type="dxa"/>
            <w:gridSpan w:val="2"/>
          </w:tcPr>
          <w:p w:rsidR="00966E9F" w:rsidRPr="00293AE9" w:rsidRDefault="00966E9F" w:rsidP="00830ACF">
            <w:pPr>
              <w:jc w:val="both"/>
              <w:rPr>
                <w:rFonts w:eastAsia="Calibri"/>
              </w:rPr>
            </w:pPr>
            <w:r>
              <w:rPr>
                <w:rFonts w:eastAsia="Calibri"/>
              </w:rPr>
              <w:t>Различает и называет специальные виды транспорта («Скорая помощь», «Пожарная», «Милиция»), объясняет их назначение.</w:t>
            </w:r>
          </w:p>
        </w:tc>
        <w:tc>
          <w:tcPr>
            <w:tcW w:w="2160" w:type="dxa"/>
            <w:gridSpan w:val="2"/>
          </w:tcPr>
          <w:p w:rsidR="00966E9F" w:rsidRPr="00293AE9" w:rsidRDefault="00966E9F" w:rsidP="00830ACF">
            <w:pPr>
              <w:jc w:val="both"/>
              <w:rPr>
                <w:rFonts w:eastAsia="Calibri"/>
              </w:rPr>
            </w:pPr>
            <w:r>
              <w:rPr>
                <w:rFonts w:eastAsia="Calibri"/>
              </w:rPr>
              <w:t>Понимает значение сигналов светофора. Узнаёт и называет дорожные знаки «Пешеходный переход», «Дети».</w:t>
            </w:r>
          </w:p>
        </w:tc>
        <w:tc>
          <w:tcPr>
            <w:tcW w:w="1800" w:type="dxa"/>
            <w:gridSpan w:val="2"/>
          </w:tcPr>
          <w:p w:rsidR="00966E9F" w:rsidRPr="00293AE9" w:rsidRDefault="00966E9F" w:rsidP="00830ACF">
            <w:pPr>
              <w:jc w:val="both"/>
              <w:rPr>
                <w:rFonts w:eastAsia="Calibri"/>
              </w:rPr>
            </w:pPr>
            <w:r>
              <w:rPr>
                <w:rFonts w:eastAsia="Calibri"/>
              </w:rPr>
              <w:t>Различает проезжую часть, тротуар, подземный пешеходный переход, пешеходный переход «Зебра».</w:t>
            </w:r>
          </w:p>
        </w:tc>
        <w:tc>
          <w:tcPr>
            <w:tcW w:w="2700" w:type="dxa"/>
            <w:gridSpan w:val="2"/>
          </w:tcPr>
          <w:p w:rsidR="00966E9F" w:rsidRPr="00293AE9" w:rsidRDefault="00966E9F" w:rsidP="00830ACF">
            <w:pPr>
              <w:jc w:val="both"/>
              <w:rPr>
                <w:rFonts w:eastAsia="Calibri"/>
              </w:rPr>
            </w:pPr>
            <w:r>
              <w:rPr>
                <w:rFonts w:eastAsia="Calibri"/>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966E9F" w:rsidRPr="00293AE9" w:rsidTr="00830ACF">
        <w:tc>
          <w:tcPr>
            <w:tcW w:w="2988" w:type="dxa"/>
            <w:vMerge/>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rPr>
            </w:pPr>
            <w:r w:rsidRPr="00293AE9">
              <w:rPr>
                <w:rFonts w:eastAsia="Calibri"/>
              </w:rPr>
              <w:t>Н.г.</w:t>
            </w:r>
          </w:p>
        </w:tc>
        <w:tc>
          <w:tcPr>
            <w:tcW w:w="810" w:type="dxa"/>
          </w:tcPr>
          <w:p w:rsidR="00966E9F" w:rsidRPr="00293AE9" w:rsidRDefault="00966E9F" w:rsidP="00830ACF">
            <w:pPr>
              <w:jc w:val="center"/>
              <w:rPr>
                <w:rFonts w:eastAsia="Calibri"/>
              </w:rPr>
            </w:pPr>
            <w:r w:rsidRPr="00293AE9">
              <w:rPr>
                <w:rFonts w:eastAsia="Calibri"/>
              </w:rPr>
              <w:t>К.г.</w:t>
            </w:r>
          </w:p>
        </w:tc>
        <w:tc>
          <w:tcPr>
            <w:tcW w:w="1170" w:type="dxa"/>
          </w:tcPr>
          <w:p w:rsidR="00966E9F" w:rsidRPr="00293AE9" w:rsidRDefault="00966E9F" w:rsidP="00830ACF">
            <w:pPr>
              <w:jc w:val="center"/>
              <w:rPr>
                <w:rFonts w:eastAsia="Calibri"/>
              </w:rPr>
            </w:pPr>
            <w:r w:rsidRPr="00293AE9">
              <w:rPr>
                <w:rFonts w:eastAsia="Calibri"/>
              </w:rPr>
              <w:t>Н.г.</w:t>
            </w:r>
          </w:p>
        </w:tc>
        <w:tc>
          <w:tcPr>
            <w:tcW w:w="1170" w:type="dxa"/>
          </w:tcPr>
          <w:p w:rsidR="00966E9F" w:rsidRPr="00293AE9" w:rsidRDefault="00966E9F" w:rsidP="00830ACF">
            <w:pPr>
              <w:jc w:val="center"/>
              <w:rPr>
                <w:rFonts w:eastAsia="Calibri"/>
              </w:rPr>
            </w:pPr>
            <w:r w:rsidRPr="00293AE9">
              <w:rPr>
                <w:rFonts w:eastAsia="Calibri"/>
              </w:rPr>
              <w:t>К.г.</w:t>
            </w:r>
          </w:p>
        </w:tc>
        <w:tc>
          <w:tcPr>
            <w:tcW w:w="1170" w:type="dxa"/>
          </w:tcPr>
          <w:p w:rsidR="00966E9F" w:rsidRPr="00293AE9" w:rsidRDefault="00966E9F" w:rsidP="00830ACF">
            <w:pPr>
              <w:jc w:val="center"/>
              <w:rPr>
                <w:rFonts w:eastAsia="Calibri"/>
              </w:rPr>
            </w:pPr>
            <w:r w:rsidRPr="00293AE9">
              <w:rPr>
                <w:rFonts w:eastAsia="Calibri"/>
              </w:rPr>
              <w:t>Н.г.</w:t>
            </w:r>
          </w:p>
        </w:tc>
        <w:tc>
          <w:tcPr>
            <w:tcW w:w="1170" w:type="dxa"/>
          </w:tcPr>
          <w:p w:rsidR="00966E9F" w:rsidRPr="00293AE9" w:rsidRDefault="00966E9F" w:rsidP="00830ACF">
            <w:pPr>
              <w:jc w:val="center"/>
              <w:rPr>
                <w:rFonts w:eastAsia="Calibri"/>
              </w:rPr>
            </w:pPr>
            <w:r w:rsidRPr="00293AE9">
              <w:rPr>
                <w:rFonts w:eastAsia="Calibri"/>
              </w:rPr>
              <w:t>К.г.</w:t>
            </w:r>
          </w:p>
        </w:tc>
        <w:tc>
          <w:tcPr>
            <w:tcW w:w="1080" w:type="dxa"/>
          </w:tcPr>
          <w:p w:rsidR="00966E9F" w:rsidRPr="00293AE9" w:rsidRDefault="00966E9F" w:rsidP="00830ACF">
            <w:pPr>
              <w:jc w:val="center"/>
              <w:rPr>
                <w:rFonts w:eastAsia="Calibri"/>
              </w:rPr>
            </w:pPr>
            <w:r w:rsidRPr="00293AE9">
              <w:rPr>
                <w:rFonts w:eastAsia="Calibri"/>
              </w:rPr>
              <w:t>Н.г.</w:t>
            </w:r>
          </w:p>
        </w:tc>
        <w:tc>
          <w:tcPr>
            <w:tcW w:w="1080" w:type="dxa"/>
          </w:tcPr>
          <w:p w:rsidR="00966E9F" w:rsidRPr="00293AE9" w:rsidRDefault="00966E9F" w:rsidP="00830ACF">
            <w:pPr>
              <w:jc w:val="center"/>
              <w:rPr>
                <w:rFonts w:eastAsia="Calibri"/>
              </w:rPr>
            </w:pPr>
            <w:r w:rsidRPr="00293AE9">
              <w:rPr>
                <w:rFonts w:eastAsia="Calibri"/>
              </w:rPr>
              <w:t>К.г.</w:t>
            </w:r>
          </w:p>
        </w:tc>
        <w:tc>
          <w:tcPr>
            <w:tcW w:w="900" w:type="dxa"/>
          </w:tcPr>
          <w:p w:rsidR="00966E9F" w:rsidRPr="00293AE9" w:rsidRDefault="00966E9F" w:rsidP="00830ACF">
            <w:pPr>
              <w:jc w:val="center"/>
              <w:rPr>
                <w:rFonts w:eastAsia="Calibri"/>
              </w:rPr>
            </w:pPr>
            <w:r w:rsidRPr="00293AE9">
              <w:rPr>
                <w:rFonts w:eastAsia="Calibri"/>
              </w:rPr>
              <w:t>Н.г.</w:t>
            </w:r>
          </w:p>
        </w:tc>
        <w:tc>
          <w:tcPr>
            <w:tcW w:w="900" w:type="dxa"/>
          </w:tcPr>
          <w:p w:rsidR="00966E9F" w:rsidRPr="00293AE9" w:rsidRDefault="00966E9F" w:rsidP="00830ACF">
            <w:pPr>
              <w:jc w:val="center"/>
              <w:rPr>
                <w:rFonts w:eastAsia="Calibri"/>
              </w:rPr>
            </w:pPr>
            <w:r w:rsidRPr="00293AE9">
              <w:rPr>
                <w:rFonts w:eastAsia="Calibri"/>
              </w:rPr>
              <w:t>К.г.</w:t>
            </w:r>
          </w:p>
        </w:tc>
        <w:tc>
          <w:tcPr>
            <w:tcW w:w="1350" w:type="dxa"/>
          </w:tcPr>
          <w:p w:rsidR="00966E9F" w:rsidRPr="00293AE9" w:rsidRDefault="00966E9F" w:rsidP="00830ACF">
            <w:pPr>
              <w:jc w:val="center"/>
              <w:rPr>
                <w:rFonts w:eastAsia="Calibri"/>
              </w:rPr>
            </w:pPr>
            <w:r w:rsidRPr="00293AE9">
              <w:rPr>
                <w:rFonts w:eastAsia="Calibri"/>
              </w:rPr>
              <w:t>Н.г.</w:t>
            </w:r>
          </w:p>
        </w:tc>
        <w:tc>
          <w:tcPr>
            <w:tcW w:w="1350" w:type="dxa"/>
          </w:tcPr>
          <w:p w:rsidR="00966E9F" w:rsidRPr="00293AE9" w:rsidRDefault="00966E9F" w:rsidP="00830ACF">
            <w:pPr>
              <w:jc w:val="center"/>
              <w:rPr>
                <w:rFonts w:eastAsia="Calibri"/>
              </w:rPr>
            </w:pPr>
            <w:r w:rsidRPr="00293AE9">
              <w:rPr>
                <w:rFonts w:eastAsia="Calibri"/>
              </w:rPr>
              <w:t>К.г.</w:t>
            </w:r>
          </w:p>
        </w:tc>
      </w:tr>
      <w:tr w:rsidR="00966E9F" w:rsidRPr="00293AE9" w:rsidTr="00830ACF">
        <w:tc>
          <w:tcPr>
            <w:tcW w:w="2988" w:type="dxa"/>
          </w:tcPr>
          <w:p w:rsidR="00966E9F" w:rsidRPr="00293AE9" w:rsidRDefault="00966E9F" w:rsidP="00830ACF">
            <w:pPr>
              <w:jc w:val="both"/>
              <w:rPr>
                <w:rFonts w:eastAsia="Calibri"/>
              </w:rPr>
            </w:pPr>
            <w:r>
              <w:rPr>
                <w:rFonts w:eastAsia="Calibri"/>
              </w:rPr>
              <w:t>1</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3</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4</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5</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6</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7</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8</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9</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10</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11</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12</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13</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14</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15</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16</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17</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18</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19</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20</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21</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22</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23</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24</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25</w:t>
            </w:r>
          </w:p>
        </w:tc>
        <w:tc>
          <w:tcPr>
            <w:tcW w:w="810" w:type="dxa"/>
          </w:tcPr>
          <w:p w:rsidR="00966E9F" w:rsidRPr="00293AE9" w:rsidRDefault="00966E9F" w:rsidP="00830ACF">
            <w:pPr>
              <w:jc w:val="center"/>
              <w:rPr>
                <w:rFonts w:eastAsia="Calibri"/>
                <w:b/>
                <w:u w:val="single"/>
              </w:rPr>
            </w:pPr>
          </w:p>
        </w:tc>
        <w:tc>
          <w:tcPr>
            <w:tcW w:w="81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108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c>
          <w:tcPr>
            <w:tcW w:w="1350" w:type="dxa"/>
          </w:tcPr>
          <w:p w:rsidR="00966E9F" w:rsidRPr="00293AE9" w:rsidRDefault="00966E9F" w:rsidP="00830ACF">
            <w:pPr>
              <w:jc w:val="center"/>
              <w:rPr>
                <w:rFonts w:eastAsia="Calibri"/>
                <w:b/>
                <w:u w:val="single"/>
              </w:rPr>
            </w:pPr>
          </w:p>
        </w:tc>
      </w:tr>
    </w:tbl>
    <w:p w:rsidR="00966E9F" w:rsidRDefault="00966E9F" w:rsidP="00E23E41">
      <w:pPr>
        <w:jc w:val="center"/>
        <w:rPr>
          <w:b/>
        </w:rPr>
      </w:pPr>
    </w:p>
    <w:p w:rsidR="00966E9F" w:rsidRPr="00293AE9" w:rsidRDefault="00966E9F" w:rsidP="00E23E41">
      <w:pPr>
        <w:jc w:val="center"/>
        <w:rPr>
          <w:b/>
        </w:rPr>
      </w:pPr>
      <w:r w:rsidRPr="00293AE9">
        <w:rPr>
          <w:b/>
        </w:rPr>
        <w:t>Планируемые промежуточные результаты освоения Общеобразовательной Программы МБДОУ № 46 (</w:t>
      </w:r>
      <w:r>
        <w:rPr>
          <w:b/>
        </w:rPr>
        <w:t>средня</w:t>
      </w:r>
      <w:r w:rsidRPr="00293AE9">
        <w:rPr>
          <w:b/>
        </w:rPr>
        <w:t>я мл. гр.)</w:t>
      </w:r>
    </w:p>
    <w:p w:rsidR="00966E9F" w:rsidRDefault="00966E9F" w:rsidP="00E23E41">
      <w:pPr>
        <w:jc w:val="center"/>
        <w:rPr>
          <w:b/>
          <w:i/>
          <w:u w:val="single"/>
        </w:rPr>
      </w:pPr>
      <w:r>
        <w:rPr>
          <w:b/>
          <w:i/>
          <w:u w:val="single"/>
        </w:rPr>
        <w:t>Образовательные область «Труд»</w:t>
      </w:r>
    </w:p>
    <w:tbl>
      <w:tblPr>
        <w:tblStyle w:val="TableGrid"/>
        <w:tblW w:w="15948" w:type="dxa"/>
        <w:tblLayout w:type="fixed"/>
        <w:tblLook w:val="01E0"/>
      </w:tblPr>
      <w:tblGrid>
        <w:gridCol w:w="2988"/>
        <w:gridCol w:w="2160"/>
        <w:gridCol w:w="2160"/>
        <w:gridCol w:w="2160"/>
        <w:gridCol w:w="2160"/>
        <w:gridCol w:w="2160"/>
        <w:gridCol w:w="2160"/>
      </w:tblGrid>
      <w:tr w:rsidR="00966E9F" w:rsidRPr="00293AE9" w:rsidTr="00830ACF">
        <w:tc>
          <w:tcPr>
            <w:tcW w:w="2988" w:type="dxa"/>
            <w:vMerge w:val="restart"/>
          </w:tcPr>
          <w:p w:rsidR="00966E9F" w:rsidRPr="00293AE9" w:rsidRDefault="00966E9F" w:rsidP="00830ACF">
            <w:pPr>
              <w:jc w:val="center"/>
              <w:rPr>
                <w:rFonts w:eastAsia="Calibri"/>
                <w:b/>
                <w:u w:val="single"/>
              </w:rPr>
            </w:pPr>
            <w:r w:rsidRPr="00293AE9">
              <w:rPr>
                <w:rFonts w:eastAsia="Calibri"/>
              </w:rPr>
              <w:t>Фамилия, Имя ребёнка</w:t>
            </w:r>
          </w:p>
        </w:tc>
        <w:tc>
          <w:tcPr>
            <w:tcW w:w="4320" w:type="dxa"/>
            <w:gridSpan w:val="2"/>
          </w:tcPr>
          <w:p w:rsidR="00966E9F" w:rsidRPr="00293AE9" w:rsidRDefault="00966E9F" w:rsidP="00830ACF">
            <w:pPr>
              <w:jc w:val="both"/>
              <w:rPr>
                <w:rFonts w:eastAsia="Calibri"/>
              </w:rPr>
            </w:pPr>
            <w:r>
              <w:rPr>
                <w:rFonts w:eastAsia="Calibri"/>
              </w:rPr>
              <w:t>Самостоятельно одевается, раздевается, складывает и убирает одежду, с помощью взрослого приводит её в порядок.</w:t>
            </w:r>
          </w:p>
        </w:tc>
        <w:tc>
          <w:tcPr>
            <w:tcW w:w="4320" w:type="dxa"/>
            <w:gridSpan w:val="2"/>
          </w:tcPr>
          <w:p w:rsidR="00966E9F" w:rsidRPr="00293AE9" w:rsidRDefault="00966E9F" w:rsidP="00830ACF">
            <w:pPr>
              <w:jc w:val="both"/>
              <w:rPr>
                <w:rFonts w:eastAsia="Calibri"/>
              </w:rPr>
            </w:pPr>
            <w:r>
              <w:rPr>
                <w:rFonts w:eastAsia="Calibri"/>
              </w:rPr>
              <w:t>Самостоятельно выполняет обязанности дежурного по столовой.</w:t>
            </w:r>
          </w:p>
        </w:tc>
        <w:tc>
          <w:tcPr>
            <w:tcW w:w="4320" w:type="dxa"/>
            <w:gridSpan w:val="2"/>
          </w:tcPr>
          <w:p w:rsidR="00966E9F" w:rsidRPr="00293AE9" w:rsidRDefault="00966E9F" w:rsidP="00830ACF">
            <w:pPr>
              <w:jc w:val="both"/>
              <w:rPr>
                <w:rFonts w:eastAsia="Calibri"/>
              </w:rPr>
            </w:pPr>
            <w:r>
              <w:rPr>
                <w:rFonts w:eastAsia="Calibri"/>
              </w:rPr>
              <w:t>Самостоятельно готовит к занятиям своё рабочее место, убирает материалы по окончании работы.</w:t>
            </w:r>
          </w:p>
        </w:tc>
      </w:tr>
      <w:tr w:rsidR="00966E9F" w:rsidRPr="00293AE9" w:rsidTr="00830ACF">
        <w:tc>
          <w:tcPr>
            <w:tcW w:w="2988" w:type="dxa"/>
            <w:vMerge/>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rPr>
            </w:pPr>
            <w:r w:rsidRPr="00293AE9">
              <w:rPr>
                <w:rFonts w:eastAsia="Calibri"/>
              </w:rPr>
              <w:t>Н.г.</w:t>
            </w:r>
          </w:p>
        </w:tc>
        <w:tc>
          <w:tcPr>
            <w:tcW w:w="2160" w:type="dxa"/>
          </w:tcPr>
          <w:p w:rsidR="00966E9F" w:rsidRPr="00293AE9" w:rsidRDefault="00966E9F" w:rsidP="00830ACF">
            <w:pPr>
              <w:jc w:val="center"/>
              <w:rPr>
                <w:rFonts w:eastAsia="Calibri"/>
              </w:rPr>
            </w:pPr>
            <w:r w:rsidRPr="00293AE9">
              <w:rPr>
                <w:rFonts w:eastAsia="Calibri"/>
              </w:rPr>
              <w:t>К.г.</w:t>
            </w:r>
          </w:p>
        </w:tc>
        <w:tc>
          <w:tcPr>
            <w:tcW w:w="2160" w:type="dxa"/>
          </w:tcPr>
          <w:p w:rsidR="00966E9F" w:rsidRPr="00293AE9" w:rsidRDefault="00966E9F" w:rsidP="00830ACF">
            <w:pPr>
              <w:jc w:val="center"/>
              <w:rPr>
                <w:rFonts w:eastAsia="Calibri"/>
              </w:rPr>
            </w:pPr>
            <w:r w:rsidRPr="00293AE9">
              <w:rPr>
                <w:rFonts w:eastAsia="Calibri"/>
              </w:rPr>
              <w:t>Н.г.</w:t>
            </w:r>
          </w:p>
        </w:tc>
        <w:tc>
          <w:tcPr>
            <w:tcW w:w="2160" w:type="dxa"/>
          </w:tcPr>
          <w:p w:rsidR="00966E9F" w:rsidRPr="00293AE9" w:rsidRDefault="00966E9F" w:rsidP="00830ACF">
            <w:pPr>
              <w:jc w:val="center"/>
              <w:rPr>
                <w:rFonts w:eastAsia="Calibri"/>
              </w:rPr>
            </w:pPr>
            <w:r w:rsidRPr="00293AE9">
              <w:rPr>
                <w:rFonts w:eastAsia="Calibri"/>
              </w:rPr>
              <w:t>К.г.</w:t>
            </w:r>
          </w:p>
        </w:tc>
        <w:tc>
          <w:tcPr>
            <w:tcW w:w="2160" w:type="dxa"/>
          </w:tcPr>
          <w:p w:rsidR="00966E9F" w:rsidRPr="00293AE9" w:rsidRDefault="00966E9F" w:rsidP="00830ACF">
            <w:pPr>
              <w:jc w:val="center"/>
              <w:rPr>
                <w:rFonts w:eastAsia="Calibri"/>
              </w:rPr>
            </w:pPr>
            <w:r w:rsidRPr="00293AE9">
              <w:rPr>
                <w:rFonts w:eastAsia="Calibri"/>
              </w:rPr>
              <w:t>Н.г.</w:t>
            </w:r>
          </w:p>
        </w:tc>
        <w:tc>
          <w:tcPr>
            <w:tcW w:w="2160" w:type="dxa"/>
          </w:tcPr>
          <w:p w:rsidR="00966E9F" w:rsidRPr="00293AE9" w:rsidRDefault="00966E9F" w:rsidP="00830ACF">
            <w:pPr>
              <w:jc w:val="center"/>
              <w:rPr>
                <w:rFonts w:eastAsia="Calibri"/>
              </w:rPr>
            </w:pPr>
            <w:r w:rsidRPr="00293AE9">
              <w:rPr>
                <w:rFonts w:eastAsia="Calibri"/>
              </w:rPr>
              <w:t>К.г.</w:t>
            </w:r>
          </w:p>
        </w:tc>
      </w:tr>
      <w:tr w:rsidR="00966E9F" w:rsidRPr="00293AE9" w:rsidTr="00830ACF">
        <w:tc>
          <w:tcPr>
            <w:tcW w:w="2988" w:type="dxa"/>
          </w:tcPr>
          <w:p w:rsidR="00966E9F" w:rsidRPr="00293AE9" w:rsidRDefault="00966E9F" w:rsidP="00830ACF">
            <w:pPr>
              <w:jc w:val="both"/>
              <w:rPr>
                <w:rFonts w:eastAsia="Calibri"/>
              </w:rPr>
            </w:pPr>
            <w:r>
              <w:rPr>
                <w:rFonts w:eastAsia="Calibri"/>
              </w:rPr>
              <w:t>1</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3</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4</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5</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6</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7</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8</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9</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10</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11</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12</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13</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14</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15</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16</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17</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18</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19</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20</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21</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22</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23</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24</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25</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bl>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p>
    <w:p w:rsidR="00966E9F" w:rsidRPr="00293AE9" w:rsidRDefault="00966E9F" w:rsidP="00E23E41">
      <w:pPr>
        <w:jc w:val="center"/>
        <w:rPr>
          <w:b/>
        </w:rPr>
      </w:pPr>
      <w:r w:rsidRPr="00293AE9">
        <w:rPr>
          <w:b/>
        </w:rPr>
        <w:t>Планируемые промежуточные результаты освоения Общеобразовательной Программы МБДОУ № 46 (</w:t>
      </w:r>
      <w:r>
        <w:rPr>
          <w:b/>
        </w:rPr>
        <w:t>средня</w:t>
      </w:r>
      <w:r w:rsidRPr="00293AE9">
        <w:rPr>
          <w:b/>
        </w:rPr>
        <w:t>я гр.)</w:t>
      </w:r>
    </w:p>
    <w:p w:rsidR="00966E9F" w:rsidRDefault="00966E9F" w:rsidP="00E23E41">
      <w:pPr>
        <w:jc w:val="center"/>
        <w:rPr>
          <w:b/>
          <w:i/>
          <w:u w:val="single"/>
        </w:rPr>
      </w:pPr>
      <w:r w:rsidRPr="00293AE9">
        <w:rPr>
          <w:b/>
          <w:i/>
          <w:u w:val="single"/>
        </w:rPr>
        <w:t>Образовательн</w:t>
      </w:r>
      <w:r>
        <w:rPr>
          <w:b/>
          <w:i/>
          <w:u w:val="single"/>
        </w:rPr>
        <w:t>ая</w:t>
      </w:r>
      <w:r w:rsidRPr="00293AE9">
        <w:rPr>
          <w:b/>
          <w:i/>
          <w:u w:val="single"/>
        </w:rPr>
        <w:t xml:space="preserve"> област</w:t>
      </w:r>
      <w:r>
        <w:rPr>
          <w:b/>
          <w:i/>
          <w:u w:val="single"/>
        </w:rPr>
        <w:t>ь «Познание»</w:t>
      </w:r>
    </w:p>
    <w:tbl>
      <w:tblPr>
        <w:tblStyle w:val="TableGrid"/>
        <w:tblW w:w="15923" w:type="dxa"/>
        <w:tblLayout w:type="fixed"/>
        <w:tblLook w:val="01E0"/>
      </w:tblPr>
      <w:tblGrid>
        <w:gridCol w:w="2986"/>
        <w:gridCol w:w="2156"/>
        <w:gridCol w:w="2156"/>
        <w:gridCol w:w="2156"/>
        <w:gridCol w:w="2156"/>
        <w:gridCol w:w="2156"/>
        <w:gridCol w:w="2157"/>
      </w:tblGrid>
      <w:tr w:rsidR="00966E9F" w:rsidRPr="00293AE9" w:rsidTr="00830ACF">
        <w:tc>
          <w:tcPr>
            <w:tcW w:w="2986" w:type="dxa"/>
            <w:vMerge w:val="restart"/>
          </w:tcPr>
          <w:p w:rsidR="00966E9F" w:rsidRPr="00293AE9" w:rsidRDefault="00966E9F" w:rsidP="00830ACF">
            <w:pPr>
              <w:jc w:val="center"/>
              <w:rPr>
                <w:rFonts w:eastAsia="Calibri"/>
              </w:rPr>
            </w:pPr>
            <w:r w:rsidRPr="00293AE9">
              <w:rPr>
                <w:rFonts w:eastAsia="Calibri"/>
              </w:rPr>
              <w:t>Фамилия, Имя ребёнка</w:t>
            </w:r>
          </w:p>
        </w:tc>
        <w:tc>
          <w:tcPr>
            <w:tcW w:w="12937" w:type="dxa"/>
            <w:gridSpan w:val="6"/>
          </w:tcPr>
          <w:p w:rsidR="00966E9F" w:rsidRPr="00293AE9" w:rsidRDefault="00966E9F" w:rsidP="00830ACF">
            <w:pPr>
              <w:jc w:val="center"/>
              <w:rPr>
                <w:rFonts w:eastAsia="Calibri"/>
                <w:b/>
              </w:rPr>
            </w:pPr>
            <w:r>
              <w:rPr>
                <w:rFonts w:eastAsia="Calibri"/>
                <w:b/>
              </w:rPr>
              <w:t>Продуктивная (конструктивная) деятельность</w:t>
            </w:r>
          </w:p>
        </w:tc>
      </w:tr>
      <w:tr w:rsidR="00966E9F" w:rsidRPr="00293AE9" w:rsidTr="00830ACF">
        <w:tc>
          <w:tcPr>
            <w:tcW w:w="2986" w:type="dxa"/>
            <w:vMerge/>
          </w:tcPr>
          <w:p w:rsidR="00966E9F" w:rsidRPr="00293AE9" w:rsidRDefault="00966E9F" w:rsidP="00830ACF">
            <w:pPr>
              <w:jc w:val="center"/>
              <w:rPr>
                <w:rFonts w:eastAsia="Calibri"/>
                <w:b/>
                <w:u w:val="single"/>
              </w:rPr>
            </w:pPr>
          </w:p>
        </w:tc>
        <w:tc>
          <w:tcPr>
            <w:tcW w:w="4312" w:type="dxa"/>
            <w:gridSpan w:val="2"/>
          </w:tcPr>
          <w:p w:rsidR="00966E9F" w:rsidRPr="00293AE9" w:rsidRDefault="00966E9F" w:rsidP="00830ACF">
            <w:pPr>
              <w:jc w:val="both"/>
              <w:rPr>
                <w:rFonts w:eastAsia="Calibri"/>
              </w:rPr>
            </w:pPr>
            <w:r>
              <w:rPr>
                <w:rFonts w:eastAsia="Calibri"/>
              </w:rPr>
              <w:t>Умеет использовать строительные детали с учётом их конструктивных свойств.</w:t>
            </w:r>
          </w:p>
        </w:tc>
        <w:tc>
          <w:tcPr>
            <w:tcW w:w="4312" w:type="dxa"/>
            <w:gridSpan w:val="2"/>
          </w:tcPr>
          <w:p w:rsidR="00966E9F" w:rsidRPr="00293AE9" w:rsidRDefault="00966E9F" w:rsidP="00830ACF">
            <w:pPr>
              <w:jc w:val="both"/>
              <w:rPr>
                <w:rFonts w:eastAsia="Calibri"/>
              </w:rPr>
            </w:pPr>
            <w:r>
              <w:rPr>
                <w:rFonts w:eastAsia="Calibri"/>
              </w:rPr>
              <w:t>Способен преобразовывать постройки в соответствии с заданием педагога.</w:t>
            </w:r>
          </w:p>
        </w:tc>
        <w:tc>
          <w:tcPr>
            <w:tcW w:w="4313" w:type="dxa"/>
            <w:gridSpan w:val="2"/>
          </w:tcPr>
          <w:p w:rsidR="00966E9F" w:rsidRPr="00293AE9" w:rsidRDefault="00966E9F" w:rsidP="00830ACF">
            <w:pPr>
              <w:jc w:val="both"/>
              <w:rPr>
                <w:rFonts w:eastAsia="Calibri"/>
              </w:rPr>
            </w:pPr>
            <w:r>
              <w:rPr>
                <w:rFonts w:eastAsia="Calibri"/>
              </w:rPr>
              <w:t>Умеет сгибать прямоугольный лист бумаги пополам.</w:t>
            </w:r>
          </w:p>
        </w:tc>
      </w:tr>
      <w:tr w:rsidR="00966E9F" w:rsidRPr="00293AE9" w:rsidTr="00830ACF">
        <w:tc>
          <w:tcPr>
            <w:tcW w:w="2986" w:type="dxa"/>
            <w:vMerge/>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rPr>
            </w:pPr>
            <w:r w:rsidRPr="00293AE9">
              <w:rPr>
                <w:rFonts w:eastAsia="Calibri"/>
              </w:rPr>
              <w:t>Н.г.</w:t>
            </w:r>
          </w:p>
        </w:tc>
        <w:tc>
          <w:tcPr>
            <w:tcW w:w="2156" w:type="dxa"/>
          </w:tcPr>
          <w:p w:rsidR="00966E9F" w:rsidRPr="00293AE9" w:rsidRDefault="00966E9F" w:rsidP="00830ACF">
            <w:pPr>
              <w:jc w:val="center"/>
              <w:rPr>
                <w:rFonts w:eastAsia="Calibri"/>
              </w:rPr>
            </w:pPr>
            <w:r w:rsidRPr="00293AE9">
              <w:rPr>
                <w:rFonts w:eastAsia="Calibri"/>
              </w:rPr>
              <w:t>К.г.</w:t>
            </w:r>
          </w:p>
        </w:tc>
        <w:tc>
          <w:tcPr>
            <w:tcW w:w="2156" w:type="dxa"/>
          </w:tcPr>
          <w:p w:rsidR="00966E9F" w:rsidRPr="00293AE9" w:rsidRDefault="00966E9F" w:rsidP="00830ACF">
            <w:pPr>
              <w:jc w:val="center"/>
              <w:rPr>
                <w:rFonts w:eastAsia="Calibri"/>
              </w:rPr>
            </w:pPr>
            <w:r w:rsidRPr="00293AE9">
              <w:rPr>
                <w:rFonts w:eastAsia="Calibri"/>
              </w:rPr>
              <w:t>Н.г.</w:t>
            </w:r>
          </w:p>
        </w:tc>
        <w:tc>
          <w:tcPr>
            <w:tcW w:w="2156" w:type="dxa"/>
          </w:tcPr>
          <w:p w:rsidR="00966E9F" w:rsidRPr="00293AE9" w:rsidRDefault="00966E9F" w:rsidP="00830ACF">
            <w:pPr>
              <w:jc w:val="center"/>
              <w:rPr>
                <w:rFonts w:eastAsia="Calibri"/>
              </w:rPr>
            </w:pPr>
            <w:r w:rsidRPr="00293AE9">
              <w:rPr>
                <w:rFonts w:eastAsia="Calibri"/>
              </w:rPr>
              <w:t>К.г.</w:t>
            </w:r>
          </w:p>
        </w:tc>
        <w:tc>
          <w:tcPr>
            <w:tcW w:w="2156" w:type="dxa"/>
          </w:tcPr>
          <w:p w:rsidR="00966E9F" w:rsidRPr="00293AE9" w:rsidRDefault="00966E9F" w:rsidP="00830ACF">
            <w:pPr>
              <w:jc w:val="center"/>
              <w:rPr>
                <w:rFonts w:eastAsia="Calibri"/>
              </w:rPr>
            </w:pPr>
            <w:r w:rsidRPr="00293AE9">
              <w:rPr>
                <w:rFonts w:eastAsia="Calibri"/>
              </w:rPr>
              <w:t>Н.г.</w:t>
            </w:r>
          </w:p>
        </w:tc>
        <w:tc>
          <w:tcPr>
            <w:tcW w:w="2157" w:type="dxa"/>
          </w:tcPr>
          <w:p w:rsidR="00966E9F" w:rsidRPr="00293AE9" w:rsidRDefault="00966E9F" w:rsidP="00830ACF">
            <w:pPr>
              <w:jc w:val="center"/>
              <w:rPr>
                <w:rFonts w:eastAsia="Calibri"/>
              </w:rPr>
            </w:pPr>
            <w:r w:rsidRPr="00293AE9">
              <w:rPr>
                <w:rFonts w:eastAsia="Calibri"/>
              </w:rPr>
              <w:t>К.г.</w:t>
            </w:r>
          </w:p>
        </w:tc>
      </w:tr>
      <w:tr w:rsidR="00966E9F" w:rsidRPr="00293AE9" w:rsidTr="00830ACF">
        <w:tc>
          <w:tcPr>
            <w:tcW w:w="2986" w:type="dxa"/>
          </w:tcPr>
          <w:p w:rsidR="00966E9F" w:rsidRPr="00293AE9" w:rsidRDefault="00966E9F" w:rsidP="00830ACF">
            <w:pPr>
              <w:jc w:val="both"/>
              <w:rPr>
                <w:rFonts w:eastAsia="Calibri"/>
              </w:rPr>
            </w:pPr>
            <w:r>
              <w:rPr>
                <w:rFonts w:eastAsia="Calibri"/>
              </w:rPr>
              <w:t>1</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3</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4</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5</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6</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7</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8</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9</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10</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11</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12</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13</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14</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15</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16</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17</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18</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19</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20</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21</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22</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23</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24</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25</w:t>
            </w: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6" w:type="dxa"/>
          </w:tcPr>
          <w:p w:rsidR="00966E9F" w:rsidRPr="00293AE9" w:rsidRDefault="00966E9F" w:rsidP="00830ACF">
            <w:pPr>
              <w:jc w:val="center"/>
              <w:rPr>
                <w:rFonts w:eastAsia="Calibri"/>
                <w:b/>
                <w:u w:val="single"/>
              </w:rPr>
            </w:pPr>
          </w:p>
        </w:tc>
        <w:tc>
          <w:tcPr>
            <w:tcW w:w="2157" w:type="dxa"/>
          </w:tcPr>
          <w:p w:rsidR="00966E9F" w:rsidRPr="00293AE9" w:rsidRDefault="00966E9F" w:rsidP="00830ACF">
            <w:pPr>
              <w:jc w:val="center"/>
              <w:rPr>
                <w:rFonts w:eastAsia="Calibri"/>
                <w:b/>
                <w:u w:val="single"/>
              </w:rPr>
            </w:pPr>
          </w:p>
        </w:tc>
      </w:tr>
    </w:tbl>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p>
    <w:p w:rsidR="00966E9F" w:rsidRPr="00293AE9" w:rsidRDefault="00966E9F" w:rsidP="00E23E41">
      <w:pPr>
        <w:jc w:val="center"/>
        <w:rPr>
          <w:b/>
        </w:rPr>
      </w:pPr>
      <w:r w:rsidRPr="00293AE9">
        <w:rPr>
          <w:b/>
        </w:rPr>
        <w:t>Планируемые промежуточные результаты освоения Общеобразовательной Программы МБДОУ № 46 (</w:t>
      </w:r>
      <w:r>
        <w:rPr>
          <w:b/>
        </w:rPr>
        <w:t>средня</w:t>
      </w:r>
      <w:r w:rsidRPr="00293AE9">
        <w:rPr>
          <w:b/>
        </w:rPr>
        <w:t>я гр.)</w:t>
      </w:r>
    </w:p>
    <w:p w:rsidR="00966E9F" w:rsidRDefault="00966E9F" w:rsidP="00E23E41">
      <w:pPr>
        <w:jc w:val="center"/>
        <w:rPr>
          <w:b/>
          <w:i/>
          <w:u w:val="single"/>
        </w:rPr>
      </w:pPr>
      <w:r w:rsidRPr="00293AE9">
        <w:rPr>
          <w:b/>
          <w:i/>
          <w:u w:val="single"/>
        </w:rPr>
        <w:t>Образовательн</w:t>
      </w:r>
      <w:r>
        <w:rPr>
          <w:b/>
          <w:i/>
          <w:u w:val="single"/>
        </w:rPr>
        <w:t>ая</w:t>
      </w:r>
      <w:r w:rsidRPr="00293AE9">
        <w:rPr>
          <w:b/>
          <w:i/>
          <w:u w:val="single"/>
        </w:rPr>
        <w:t xml:space="preserve"> област</w:t>
      </w:r>
      <w:r>
        <w:rPr>
          <w:b/>
          <w:i/>
          <w:u w:val="single"/>
        </w:rPr>
        <w:t>ь «Познание»</w:t>
      </w:r>
    </w:p>
    <w:tbl>
      <w:tblPr>
        <w:tblStyle w:val="TableGrid"/>
        <w:tblW w:w="15923" w:type="dxa"/>
        <w:tblLayout w:type="fixed"/>
        <w:tblLook w:val="01E0"/>
      </w:tblPr>
      <w:tblGrid>
        <w:gridCol w:w="2986"/>
        <w:gridCol w:w="1441"/>
        <w:gridCol w:w="1441"/>
        <w:gridCol w:w="715"/>
        <w:gridCol w:w="715"/>
        <w:gridCol w:w="1078"/>
        <w:gridCol w:w="1078"/>
        <w:gridCol w:w="1078"/>
        <w:gridCol w:w="1078"/>
        <w:gridCol w:w="1078"/>
        <w:gridCol w:w="1078"/>
        <w:gridCol w:w="1078"/>
        <w:gridCol w:w="1079"/>
      </w:tblGrid>
      <w:tr w:rsidR="00966E9F" w:rsidRPr="00293AE9" w:rsidTr="00830ACF">
        <w:tc>
          <w:tcPr>
            <w:tcW w:w="2986" w:type="dxa"/>
            <w:vMerge w:val="restart"/>
          </w:tcPr>
          <w:p w:rsidR="00966E9F" w:rsidRPr="00293AE9" w:rsidRDefault="00966E9F" w:rsidP="00830ACF">
            <w:pPr>
              <w:jc w:val="center"/>
              <w:rPr>
                <w:rFonts w:eastAsia="Calibri"/>
              </w:rPr>
            </w:pPr>
            <w:r w:rsidRPr="00293AE9">
              <w:rPr>
                <w:rFonts w:eastAsia="Calibri"/>
              </w:rPr>
              <w:t>Фамилия, Имя ребёнка</w:t>
            </w:r>
          </w:p>
        </w:tc>
        <w:tc>
          <w:tcPr>
            <w:tcW w:w="12937" w:type="dxa"/>
            <w:gridSpan w:val="12"/>
          </w:tcPr>
          <w:p w:rsidR="00966E9F" w:rsidRPr="00293AE9" w:rsidRDefault="00966E9F" w:rsidP="00830ACF">
            <w:pPr>
              <w:jc w:val="center"/>
              <w:rPr>
                <w:rFonts w:eastAsia="Calibri"/>
                <w:b/>
              </w:rPr>
            </w:pPr>
            <w:r>
              <w:rPr>
                <w:rFonts w:eastAsia="Calibri"/>
                <w:b/>
              </w:rPr>
              <w:t>Формирование целостной картины мира</w:t>
            </w:r>
          </w:p>
        </w:tc>
      </w:tr>
      <w:tr w:rsidR="00966E9F" w:rsidRPr="00293AE9" w:rsidTr="00830ACF">
        <w:tc>
          <w:tcPr>
            <w:tcW w:w="2986" w:type="dxa"/>
            <w:vMerge/>
          </w:tcPr>
          <w:p w:rsidR="00966E9F" w:rsidRPr="00293AE9" w:rsidRDefault="00966E9F" w:rsidP="00830ACF">
            <w:pPr>
              <w:jc w:val="center"/>
              <w:rPr>
                <w:rFonts w:eastAsia="Calibri"/>
                <w:b/>
                <w:u w:val="single"/>
              </w:rPr>
            </w:pPr>
          </w:p>
        </w:tc>
        <w:tc>
          <w:tcPr>
            <w:tcW w:w="2882" w:type="dxa"/>
            <w:gridSpan w:val="2"/>
          </w:tcPr>
          <w:p w:rsidR="00966E9F" w:rsidRPr="00293AE9" w:rsidRDefault="00966E9F" w:rsidP="00830ACF">
            <w:pPr>
              <w:jc w:val="both"/>
              <w:rPr>
                <w:rFonts w:eastAsia="Calibri"/>
              </w:rPr>
            </w:pPr>
            <w:r>
              <w:rPr>
                <w:rFonts w:eastAsia="Calibri"/>
              </w:rPr>
              <w:t>Называет разные предметы, которые окружают его в помещениях, на участке, на улице; знает их назначение.</w:t>
            </w:r>
          </w:p>
        </w:tc>
        <w:tc>
          <w:tcPr>
            <w:tcW w:w="1430" w:type="dxa"/>
            <w:gridSpan w:val="2"/>
          </w:tcPr>
          <w:p w:rsidR="00966E9F" w:rsidRPr="00293AE9" w:rsidRDefault="00966E9F" w:rsidP="00830ACF">
            <w:pPr>
              <w:jc w:val="both"/>
              <w:rPr>
                <w:rFonts w:eastAsia="Calibri"/>
              </w:rPr>
            </w:pPr>
            <w:r>
              <w:rPr>
                <w:rFonts w:eastAsia="Calibri"/>
              </w:rPr>
              <w:t>Называет признаки и кол-во предметов.</w:t>
            </w:r>
          </w:p>
        </w:tc>
        <w:tc>
          <w:tcPr>
            <w:tcW w:w="2156" w:type="dxa"/>
            <w:gridSpan w:val="2"/>
          </w:tcPr>
          <w:p w:rsidR="00966E9F" w:rsidRPr="00293AE9" w:rsidRDefault="00966E9F" w:rsidP="00830ACF">
            <w:pPr>
              <w:jc w:val="both"/>
              <w:rPr>
                <w:rFonts w:eastAsia="Calibri"/>
              </w:rPr>
            </w:pPr>
            <w:r>
              <w:rPr>
                <w:rFonts w:eastAsia="Calibri"/>
              </w:rPr>
              <w:t>Называет домашних животных и знает, какую пользу они приносят человеку.</w:t>
            </w:r>
          </w:p>
        </w:tc>
        <w:tc>
          <w:tcPr>
            <w:tcW w:w="2156" w:type="dxa"/>
            <w:gridSpan w:val="2"/>
          </w:tcPr>
          <w:p w:rsidR="00966E9F" w:rsidRPr="00293AE9" w:rsidRDefault="00966E9F" w:rsidP="00830ACF">
            <w:pPr>
              <w:jc w:val="both"/>
              <w:rPr>
                <w:rFonts w:eastAsia="Calibri"/>
              </w:rPr>
            </w:pPr>
            <w:r>
              <w:rPr>
                <w:rFonts w:eastAsia="Calibri"/>
              </w:rPr>
              <w:t>Различает и называет некоторые растения ближайшего окружения.</w:t>
            </w:r>
          </w:p>
        </w:tc>
        <w:tc>
          <w:tcPr>
            <w:tcW w:w="2156" w:type="dxa"/>
            <w:gridSpan w:val="2"/>
          </w:tcPr>
          <w:p w:rsidR="00966E9F" w:rsidRPr="00293AE9" w:rsidRDefault="00966E9F" w:rsidP="00830ACF">
            <w:pPr>
              <w:jc w:val="both"/>
              <w:rPr>
                <w:rFonts w:eastAsia="Calibri"/>
              </w:rPr>
            </w:pPr>
            <w:r>
              <w:rPr>
                <w:rFonts w:eastAsia="Calibri"/>
              </w:rPr>
              <w:t>Называет времена года в правильной последовательности.</w:t>
            </w:r>
          </w:p>
        </w:tc>
        <w:tc>
          <w:tcPr>
            <w:tcW w:w="2157" w:type="dxa"/>
            <w:gridSpan w:val="2"/>
          </w:tcPr>
          <w:p w:rsidR="00966E9F" w:rsidRPr="00293AE9" w:rsidRDefault="00966E9F" w:rsidP="00830ACF">
            <w:pPr>
              <w:jc w:val="both"/>
              <w:rPr>
                <w:rFonts w:eastAsia="Calibri"/>
              </w:rPr>
            </w:pPr>
            <w:r>
              <w:rPr>
                <w:rFonts w:eastAsia="Calibri"/>
              </w:rPr>
              <w:t>Знает и соблюдает элементарные правила поведения в природе.</w:t>
            </w:r>
          </w:p>
        </w:tc>
      </w:tr>
      <w:tr w:rsidR="00966E9F" w:rsidRPr="00293AE9" w:rsidTr="00830ACF">
        <w:trPr>
          <w:trHeight w:val="165"/>
        </w:trPr>
        <w:tc>
          <w:tcPr>
            <w:tcW w:w="2986" w:type="dxa"/>
            <w:vMerge/>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rPr>
            </w:pPr>
            <w:r w:rsidRPr="00293AE9">
              <w:rPr>
                <w:rFonts w:eastAsia="Calibri"/>
              </w:rPr>
              <w:t>Н.г.</w:t>
            </w:r>
          </w:p>
        </w:tc>
        <w:tc>
          <w:tcPr>
            <w:tcW w:w="1441" w:type="dxa"/>
          </w:tcPr>
          <w:p w:rsidR="00966E9F" w:rsidRPr="00293AE9" w:rsidRDefault="00966E9F" w:rsidP="00830ACF">
            <w:pPr>
              <w:jc w:val="center"/>
              <w:rPr>
                <w:rFonts w:eastAsia="Calibri"/>
              </w:rPr>
            </w:pPr>
            <w:r w:rsidRPr="00293AE9">
              <w:rPr>
                <w:rFonts w:eastAsia="Calibri"/>
              </w:rPr>
              <w:t>К.г.</w:t>
            </w:r>
          </w:p>
        </w:tc>
        <w:tc>
          <w:tcPr>
            <w:tcW w:w="715" w:type="dxa"/>
          </w:tcPr>
          <w:p w:rsidR="00966E9F" w:rsidRPr="00293AE9" w:rsidRDefault="00966E9F" w:rsidP="00830ACF">
            <w:pPr>
              <w:jc w:val="center"/>
              <w:rPr>
                <w:rFonts w:eastAsia="Calibri"/>
              </w:rPr>
            </w:pPr>
            <w:r w:rsidRPr="00293AE9">
              <w:rPr>
                <w:rFonts w:eastAsia="Calibri"/>
              </w:rPr>
              <w:t>Н.г.</w:t>
            </w:r>
          </w:p>
        </w:tc>
        <w:tc>
          <w:tcPr>
            <w:tcW w:w="715" w:type="dxa"/>
          </w:tcPr>
          <w:p w:rsidR="00966E9F" w:rsidRPr="00293AE9" w:rsidRDefault="00966E9F" w:rsidP="00830ACF">
            <w:pPr>
              <w:jc w:val="center"/>
              <w:rPr>
                <w:rFonts w:eastAsia="Calibri"/>
              </w:rPr>
            </w:pPr>
            <w:r w:rsidRPr="00293AE9">
              <w:rPr>
                <w:rFonts w:eastAsia="Calibri"/>
              </w:rPr>
              <w:t>К.г.</w:t>
            </w:r>
          </w:p>
        </w:tc>
        <w:tc>
          <w:tcPr>
            <w:tcW w:w="1078" w:type="dxa"/>
          </w:tcPr>
          <w:p w:rsidR="00966E9F" w:rsidRPr="00293AE9" w:rsidRDefault="00966E9F" w:rsidP="00830ACF">
            <w:pPr>
              <w:jc w:val="center"/>
              <w:rPr>
                <w:rFonts w:eastAsia="Calibri"/>
              </w:rPr>
            </w:pPr>
            <w:r w:rsidRPr="00293AE9">
              <w:rPr>
                <w:rFonts w:eastAsia="Calibri"/>
              </w:rPr>
              <w:t>Н.г.</w:t>
            </w:r>
          </w:p>
        </w:tc>
        <w:tc>
          <w:tcPr>
            <w:tcW w:w="1078" w:type="dxa"/>
          </w:tcPr>
          <w:p w:rsidR="00966E9F" w:rsidRPr="00293AE9" w:rsidRDefault="00966E9F" w:rsidP="00830ACF">
            <w:pPr>
              <w:jc w:val="center"/>
              <w:rPr>
                <w:rFonts w:eastAsia="Calibri"/>
              </w:rPr>
            </w:pPr>
            <w:r w:rsidRPr="00293AE9">
              <w:rPr>
                <w:rFonts w:eastAsia="Calibri"/>
              </w:rPr>
              <w:t>К.г.</w:t>
            </w:r>
          </w:p>
        </w:tc>
        <w:tc>
          <w:tcPr>
            <w:tcW w:w="1078" w:type="dxa"/>
          </w:tcPr>
          <w:p w:rsidR="00966E9F" w:rsidRPr="00293AE9" w:rsidRDefault="00966E9F" w:rsidP="00830ACF">
            <w:pPr>
              <w:jc w:val="center"/>
              <w:rPr>
                <w:rFonts w:eastAsia="Calibri"/>
              </w:rPr>
            </w:pPr>
            <w:r w:rsidRPr="00293AE9">
              <w:rPr>
                <w:rFonts w:eastAsia="Calibri"/>
              </w:rPr>
              <w:t>Н.г.</w:t>
            </w:r>
          </w:p>
        </w:tc>
        <w:tc>
          <w:tcPr>
            <w:tcW w:w="1078" w:type="dxa"/>
          </w:tcPr>
          <w:p w:rsidR="00966E9F" w:rsidRPr="00293AE9" w:rsidRDefault="00966E9F" w:rsidP="00830ACF">
            <w:pPr>
              <w:jc w:val="center"/>
              <w:rPr>
                <w:rFonts w:eastAsia="Calibri"/>
              </w:rPr>
            </w:pPr>
            <w:r w:rsidRPr="00293AE9">
              <w:rPr>
                <w:rFonts w:eastAsia="Calibri"/>
              </w:rPr>
              <w:t>К.г.</w:t>
            </w:r>
          </w:p>
        </w:tc>
        <w:tc>
          <w:tcPr>
            <w:tcW w:w="1078" w:type="dxa"/>
          </w:tcPr>
          <w:p w:rsidR="00966E9F" w:rsidRPr="00293AE9" w:rsidRDefault="00966E9F" w:rsidP="00830ACF">
            <w:pPr>
              <w:jc w:val="center"/>
              <w:rPr>
                <w:rFonts w:eastAsia="Calibri"/>
              </w:rPr>
            </w:pPr>
            <w:r w:rsidRPr="00293AE9">
              <w:rPr>
                <w:rFonts w:eastAsia="Calibri"/>
              </w:rPr>
              <w:t>Н.г.</w:t>
            </w:r>
          </w:p>
        </w:tc>
        <w:tc>
          <w:tcPr>
            <w:tcW w:w="1078" w:type="dxa"/>
          </w:tcPr>
          <w:p w:rsidR="00966E9F" w:rsidRPr="00293AE9" w:rsidRDefault="00966E9F" w:rsidP="00830ACF">
            <w:pPr>
              <w:jc w:val="center"/>
              <w:rPr>
                <w:rFonts w:eastAsia="Calibri"/>
              </w:rPr>
            </w:pPr>
            <w:r w:rsidRPr="00293AE9">
              <w:rPr>
                <w:rFonts w:eastAsia="Calibri"/>
              </w:rPr>
              <w:t>К.г.</w:t>
            </w:r>
          </w:p>
        </w:tc>
        <w:tc>
          <w:tcPr>
            <w:tcW w:w="1078" w:type="dxa"/>
          </w:tcPr>
          <w:p w:rsidR="00966E9F" w:rsidRPr="00293AE9" w:rsidRDefault="00966E9F" w:rsidP="00830ACF">
            <w:pPr>
              <w:jc w:val="center"/>
              <w:rPr>
                <w:rFonts w:eastAsia="Calibri"/>
              </w:rPr>
            </w:pPr>
            <w:r w:rsidRPr="00293AE9">
              <w:rPr>
                <w:rFonts w:eastAsia="Calibri"/>
              </w:rPr>
              <w:t>Н.г</w:t>
            </w:r>
          </w:p>
        </w:tc>
        <w:tc>
          <w:tcPr>
            <w:tcW w:w="1079" w:type="dxa"/>
          </w:tcPr>
          <w:p w:rsidR="00966E9F" w:rsidRPr="00293AE9" w:rsidRDefault="00966E9F" w:rsidP="00830ACF">
            <w:pPr>
              <w:jc w:val="center"/>
              <w:rPr>
                <w:rFonts w:eastAsia="Calibri"/>
              </w:rPr>
            </w:pPr>
            <w:r w:rsidRPr="00293AE9">
              <w:rPr>
                <w:rFonts w:eastAsia="Calibri"/>
              </w:rPr>
              <w:t>К.г.</w:t>
            </w:r>
          </w:p>
        </w:tc>
      </w:tr>
      <w:tr w:rsidR="00966E9F" w:rsidRPr="00293AE9" w:rsidTr="00830ACF">
        <w:tc>
          <w:tcPr>
            <w:tcW w:w="2986" w:type="dxa"/>
          </w:tcPr>
          <w:p w:rsidR="00966E9F" w:rsidRPr="00293AE9" w:rsidRDefault="00966E9F" w:rsidP="00830ACF">
            <w:pPr>
              <w:jc w:val="both"/>
              <w:rPr>
                <w:rFonts w:eastAsia="Calibri"/>
              </w:rPr>
            </w:pPr>
            <w:r>
              <w:rPr>
                <w:rFonts w:eastAsia="Calibri"/>
              </w:rPr>
              <w:t>1</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3</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4</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5</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6</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7</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8</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9</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10</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11</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12</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13</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14</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15</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16</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17</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18</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19</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20</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21</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22</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23</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rPr>
          <w:trHeight w:val="165"/>
        </w:trPr>
        <w:tc>
          <w:tcPr>
            <w:tcW w:w="2986" w:type="dxa"/>
          </w:tcPr>
          <w:p w:rsidR="00966E9F" w:rsidRPr="00293AE9" w:rsidRDefault="00966E9F" w:rsidP="00830ACF">
            <w:pPr>
              <w:jc w:val="both"/>
              <w:rPr>
                <w:rFonts w:eastAsia="Calibri"/>
              </w:rPr>
            </w:pPr>
            <w:r>
              <w:rPr>
                <w:rFonts w:eastAsia="Calibri"/>
              </w:rPr>
              <w:t>24</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25</w:t>
            </w:r>
          </w:p>
        </w:tc>
        <w:tc>
          <w:tcPr>
            <w:tcW w:w="1441" w:type="dxa"/>
          </w:tcPr>
          <w:p w:rsidR="00966E9F" w:rsidRPr="00293AE9" w:rsidRDefault="00966E9F" w:rsidP="00830ACF">
            <w:pPr>
              <w:jc w:val="center"/>
              <w:rPr>
                <w:rFonts w:eastAsia="Calibri"/>
                <w:b/>
                <w:u w:val="single"/>
              </w:rPr>
            </w:pPr>
          </w:p>
        </w:tc>
        <w:tc>
          <w:tcPr>
            <w:tcW w:w="1441"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715"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8" w:type="dxa"/>
          </w:tcPr>
          <w:p w:rsidR="00966E9F" w:rsidRPr="00293AE9" w:rsidRDefault="00966E9F" w:rsidP="00830ACF">
            <w:pPr>
              <w:jc w:val="center"/>
              <w:rPr>
                <w:rFonts w:eastAsia="Calibri"/>
                <w:b/>
                <w:u w:val="single"/>
              </w:rPr>
            </w:pPr>
          </w:p>
        </w:tc>
        <w:tc>
          <w:tcPr>
            <w:tcW w:w="1079" w:type="dxa"/>
          </w:tcPr>
          <w:p w:rsidR="00966E9F" w:rsidRPr="00293AE9" w:rsidRDefault="00966E9F" w:rsidP="00830ACF">
            <w:pPr>
              <w:jc w:val="center"/>
              <w:rPr>
                <w:rFonts w:eastAsia="Calibri"/>
                <w:b/>
                <w:u w:val="single"/>
              </w:rPr>
            </w:pPr>
          </w:p>
        </w:tc>
      </w:tr>
    </w:tbl>
    <w:p w:rsidR="00966E9F" w:rsidRDefault="00966E9F" w:rsidP="00E23E41">
      <w:pPr>
        <w:jc w:val="center"/>
        <w:rPr>
          <w:b/>
        </w:rPr>
      </w:pPr>
    </w:p>
    <w:p w:rsidR="00966E9F" w:rsidRDefault="00966E9F" w:rsidP="00E23E41">
      <w:pPr>
        <w:jc w:val="center"/>
        <w:rPr>
          <w:b/>
        </w:rPr>
      </w:pPr>
    </w:p>
    <w:p w:rsidR="00966E9F" w:rsidRPr="00293AE9" w:rsidRDefault="00966E9F" w:rsidP="00E23E41">
      <w:pPr>
        <w:jc w:val="center"/>
        <w:rPr>
          <w:b/>
        </w:rPr>
      </w:pPr>
      <w:r w:rsidRPr="00293AE9">
        <w:rPr>
          <w:b/>
        </w:rPr>
        <w:t>Планируемые промежуточные результаты освоения Общеобразовательной Программы МБДОУ № 46 (</w:t>
      </w:r>
      <w:r>
        <w:rPr>
          <w:b/>
        </w:rPr>
        <w:t>средня</w:t>
      </w:r>
      <w:r w:rsidRPr="00293AE9">
        <w:rPr>
          <w:b/>
        </w:rPr>
        <w:t>я гр.)</w:t>
      </w:r>
    </w:p>
    <w:p w:rsidR="00966E9F" w:rsidRDefault="00966E9F" w:rsidP="00E23E41">
      <w:pPr>
        <w:jc w:val="center"/>
        <w:rPr>
          <w:b/>
          <w:i/>
          <w:u w:val="single"/>
        </w:rPr>
      </w:pPr>
      <w:r w:rsidRPr="00293AE9">
        <w:rPr>
          <w:b/>
          <w:i/>
          <w:u w:val="single"/>
        </w:rPr>
        <w:t>Образовательн</w:t>
      </w:r>
      <w:r>
        <w:rPr>
          <w:b/>
          <w:i/>
          <w:u w:val="single"/>
        </w:rPr>
        <w:t>ая</w:t>
      </w:r>
      <w:r w:rsidRPr="00293AE9">
        <w:rPr>
          <w:b/>
          <w:i/>
          <w:u w:val="single"/>
        </w:rPr>
        <w:t xml:space="preserve"> област</w:t>
      </w:r>
      <w:r>
        <w:rPr>
          <w:b/>
          <w:i/>
          <w:u w:val="single"/>
        </w:rPr>
        <w:t>ь «Познание»</w:t>
      </w:r>
    </w:p>
    <w:tbl>
      <w:tblPr>
        <w:tblStyle w:val="TableGrid"/>
        <w:tblW w:w="15935" w:type="dxa"/>
        <w:tblLayout w:type="fixed"/>
        <w:tblLook w:val="01E0"/>
      </w:tblPr>
      <w:tblGrid>
        <w:gridCol w:w="2986"/>
        <w:gridCol w:w="902"/>
        <w:gridCol w:w="900"/>
        <w:gridCol w:w="720"/>
        <w:gridCol w:w="540"/>
        <w:gridCol w:w="1440"/>
        <w:gridCol w:w="1440"/>
        <w:gridCol w:w="1260"/>
        <w:gridCol w:w="900"/>
        <w:gridCol w:w="630"/>
        <w:gridCol w:w="630"/>
        <w:gridCol w:w="1170"/>
        <w:gridCol w:w="1170"/>
        <w:gridCol w:w="623"/>
        <w:gridCol w:w="624"/>
      </w:tblGrid>
      <w:tr w:rsidR="00966E9F" w:rsidRPr="00293AE9" w:rsidTr="00830ACF">
        <w:tc>
          <w:tcPr>
            <w:tcW w:w="2986" w:type="dxa"/>
            <w:vMerge w:val="restart"/>
          </w:tcPr>
          <w:p w:rsidR="00966E9F" w:rsidRPr="00293AE9" w:rsidRDefault="00966E9F" w:rsidP="00830ACF">
            <w:pPr>
              <w:jc w:val="center"/>
              <w:rPr>
                <w:rFonts w:eastAsia="Calibri"/>
              </w:rPr>
            </w:pPr>
            <w:r w:rsidRPr="00293AE9">
              <w:rPr>
                <w:rFonts w:eastAsia="Calibri"/>
              </w:rPr>
              <w:t>Фамилия, Имя ребёнка</w:t>
            </w:r>
          </w:p>
        </w:tc>
        <w:tc>
          <w:tcPr>
            <w:tcW w:w="12949" w:type="dxa"/>
            <w:gridSpan w:val="14"/>
          </w:tcPr>
          <w:p w:rsidR="00966E9F" w:rsidRPr="00293AE9" w:rsidRDefault="00966E9F" w:rsidP="00830ACF">
            <w:pPr>
              <w:jc w:val="center"/>
              <w:rPr>
                <w:rFonts w:eastAsia="Calibri"/>
                <w:b/>
              </w:rPr>
            </w:pPr>
            <w:r>
              <w:rPr>
                <w:rFonts w:eastAsia="Calibri"/>
                <w:b/>
              </w:rPr>
              <w:t>Формирование элементарных математических представлений</w:t>
            </w:r>
          </w:p>
        </w:tc>
      </w:tr>
      <w:tr w:rsidR="00966E9F" w:rsidRPr="00293AE9" w:rsidTr="00830ACF">
        <w:tc>
          <w:tcPr>
            <w:tcW w:w="2986" w:type="dxa"/>
            <w:vMerge/>
          </w:tcPr>
          <w:p w:rsidR="00966E9F" w:rsidRPr="00293AE9" w:rsidRDefault="00966E9F" w:rsidP="00830ACF">
            <w:pPr>
              <w:jc w:val="center"/>
              <w:rPr>
                <w:rFonts w:eastAsia="Calibri"/>
                <w:b/>
                <w:u w:val="single"/>
              </w:rPr>
            </w:pPr>
          </w:p>
        </w:tc>
        <w:tc>
          <w:tcPr>
            <w:tcW w:w="1802" w:type="dxa"/>
            <w:gridSpan w:val="2"/>
          </w:tcPr>
          <w:p w:rsidR="00966E9F" w:rsidRPr="009A2475" w:rsidRDefault="00966E9F" w:rsidP="00830ACF">
            <w:pPr>
              <w:jc w:val="both"/>
              <w:rPr>
                <w:rFonts w:eastAsia="Calibri"/>
                <w:sz w:val="20"/>
                <w:szCs w:val="20"/>
              </w:rPr>
            </w:pPr>
            <w:r>
              <w:rPr>
                <w:rFonts w:eastAsia="Calibri"/>
                <w:sz w:val="20"/>
                <w:szCs w:val="20"/>
              </w:rPr>
              <w:t>Различает, из каких частей составлена группа предметов, называет их характерные особенности (цвет, размер, назначение).</w:t>
            </w:r>
          </w:p>
        </w:tc>
        <w:tc>
          <w:tcPr>
            <w:tcW w:w="1260" w:type="dxa"/>
            <w:gridSpan w:val="2"/>
          </w:tcPr>
          <w:p w:rsidR="00966E9F" w:rsidRPr="009A2475" w:rsidRDefault="00966E9F" w:rsidP="00830ACF">
            <w:pPr>
              <w:jc w:val="both"/>
              <w:rPr>
                <w:rFonts w:eastAsia="Calibri"/>
                <w:sz w:val="20"/>
                <w:szCs w:val="20"/>
              </w:rPr>
            </w:pPr>
            <w:r>
              <w:rPr>
                <w:rFonts w:eastAsia="Calibri"/>
                <w:sz w:val="20"/>
                <w:szCs w:val="20"/>
              </w:rPr>
              <w:t>Умеет считать до 5 (кол-ный счёт), отвечать на вопрос «Сколько всего?»</w:t>
            </w:r>
          </w:p>
        </w:tc>
        <w:tc>
          <w:tcPr>
            <w:tcW w:w="2880" w:type="dxa"/>
            <w:gridSpan w:val="2"/>
          </w:tcPr>
          <w:p w:rsidR="00966E9F" w:rsidRPr="009A2475" w:rsidRDefault="00966E9F" w:rsidP="00830ACF">
            <w:pPr>
              <w:jc w:val="both"/>
              <w:rPr>
                <w:rFonts w:eastAsia="Calibri"/>
                <w:sz w:val="20"/>
                <w:szCs w:val="20"/>
              </w:rPr>
            </w:pPr>
            <w:r>
              <w:rPr>
                <w:rFonts w:eastAsia="Calibri"/>
                <w:sz w:val="20"/>
                <w:szCs w:val="20"/>
              </w:rPr>
              <w:t>Сравнивает кол-во предметов в группах на основе счёта (в пределах 5), а также путём поштучного соотнесения предметов 2-х групп (составления пар); определяет каких предметов больше, меньше, равное кол-во.</w:t>
            </w:r>
          </w:p>
        </w:tc>
        <w:tc>
          <w:tcPr>
            <w:tcW w:w="2160" w:type="dxa"/>
            <w:gridSpan w:val="2"/>
          </w:tcPr>
          <w:p w:rsidR="00966E9F" w:rsidRPr="009A2475" w:rsidRDefault="00966E9F" w:rsidP="00830ACF">
            <w:pPr>
              <w:jc w:val="both"/>
              <w:rPr>
                <w:rFonts w:eastAsia="Calibri"/>
                <w:sz w:val="20"/>
                <w:szCs w:val="20"/>
              </w:rPr>
            </w:pPr>
            <w:r>
              <w:rPr>
                <w:rFonts w:eastAsia="Calibri"/>
                <w:sz w:val="20"/>
                <w:szCs w:val="20"/>
              </w:rPr>
              <w:t>Умеет сравнивать два предмета по величине (больше-меньше, выше-ниже, длиннее-короче, одинаковые, равные) на основе приложения их друг к другу или наложения.</w:t>
            </w:r>
          </w:p>
        </w:tc>
        <w:tc>
          <w:tcPr>
            <w:tcW w:w="1260" w:type="dxa"/>
            <w:gridSpan w:val="2"/>
          </w:tcPr>
          <w:p w:rsidR="00966E9F" w:rsidRPr="009A2475" w:rsidRDefault="00966E9F" w:rsidP="00830ACF">
            <w:pPr>
              <w:jc w:val="both"/>
              <w:rPr>
                <w:rFonts w:eastAsia="Calibri"/>
                <w:sz w:val="20"/>
                <w:szCs w:val="20"/>
              </w:rPr>
            </w:pPr>
            <w:r>
              <w:rPr>
                <w:rFonts w:eastAsia="Calibri"/>
                <w:sz w:val="20"/>
                <w:szCs w:val="20"/>
              </w:rPr>
              <w:t>Различает и называет круг, квадрат, треугольник, шар, куб; знает их характерные отличия.</w:t>
            </w:r>
          </w:p>
        </w:tc>
        <w:tc>
          <w:tcPr>
            <w:tcW w:w="2340" w:type="dxa"/>
            <w:gridSpan w:val="2"/>
          </w:tcPr>
          <w:p w:rsidR="00966E9F" w:rsidRPr="009A2475" w:rsidRDefault="00966E9F" w:rsidP="00830ACF">
            <w:pPr>
              <w:jc w:val="both"/>
              <w:rPr>
                <w:rFonts w:eastAsia="Calibri"/>
                <w:sz w:val="20"/>
                <w:szCs w:val="20"/>
              </w:rPr>
            </w:pPr>
            <w:r>
              <w:rPr>
                <w:rFonts w:eastAsia="Calibri"/>
                <w:sz w:val="20"/>
                <w:szCs w:val="20"/>
              </w:rPr>
              <w:t>Определяет положение предметов в пространстве по отношению  к себе (вверху-внизу, впереди-сзади); умеет двигаться в нужном направлении по сигналу: вперёд и назад, вверх и вниз (по лестнице)</w:t>
            </w:r>
          </w:p>
        </w:tc>
        <w:tc>
          <w:tcPr>
            <w:tcW w:w="1247" w:type="dxa"/>
            <w:gridSpan w:val="2"/>
          </w:tcPr>
          <w:p w:rsidR="00966E9F" w:rsidRPr="009A2475" w:rsidRDefault="00966E9F" w:rsidP="00830ACF">
            <w:pPr>
              <w:jc w:val="both"/>
              <w:rPr>
                <w:rFonts w:eastAsia="Calibri"/>
                <w:sz w:val="20"/>
                <w:szCs w:val="20"/>
              </w:rPr>
            </w:pPr>
            <w:r>
              <w:rPr>
                <w:rFonts w:eastAsia="Calibri"/>
                <w:sz w:val="20"/>
                <w:szCs w:val="20"/>
              </w:rPr>
              <w:t>Определяет части суток</w:t>
            </w:r>
          </w:p>
        </w:tc>
      </w:tr>
      <w:tr w:rsidR="00966E9F" w:rsidRPr="00293AE9" w:rsidTr="00830ACF">
        <w:trPr>
          <w:trHeight w:val="165"/>
        </w:trPr>
        <w:tc>
          <w:tcPr>
            <w:tcW w:w="2986" w:type="dxa"/>
            <w:vMerge/>
          </w:tcPr>
          <w:p w:rsidR="00966E9F" w:rsidRPr="00293AE9" w:rsidRDefault="00966E9F" w:rsidP="00830ACF">
            <w:pPr>
              <w:jc w:val="center"/>
              <w:rPr>
                <w:rFonts w:eastAsia="Calibri"/>
                <w:b/>
                <w:u w:val="single"/>
              </w:rPr>
            </w:pPr>
          </w:p>
        </w:tc>
        <w:tc>
          <w:tcPr>
            <w:tcW w:w="902" w:type="dxa"/>
          </w:tcPr>
          <w:p w:rsidR="00966E9F" w:rsidRPr="00293AE9" w:rsidRDefault="00966E9F" w:rsidP="00830ACF">
            <w:pPr>
              <w:jc w:val="center"/>
              <w:rPr>
                <w:rFonts w:eastAsia="Calibri"/>
              </w:rPr>
            </w:pPr>
            <w:r w:rsidRPr="00293AE9">
              <w:rPr>
                <w:rFonts w:eastAsia="Calibri"/>
              </w:rPr>
              <w:t>Н.г.</w:t>
            </w:r>
          </w:p>
        </w:tc>
        <w:tc>
          <w:tcPr>
            <w:tcW w:w="900" w:type="dxa"/>
          </w:tcPr>
          <w:p w:rsidR="00966E9F" w:rsidRPr="00293AE9" w:rsidRDefault="00966E9F" w:rsidP="00830ACF">
            <w:pPr>
              <w:jc w:val="center"/>
              <w:rPr>
                <w:rFonts w:eastAsia="Calibri"/>
              </w:rPr>
            </w:pPr>
            <w:r w:rsidRPr="00293AE9">
              <w:rPr>
                <w:rFonts w:eastAsia="Calibri"/>
              </w:rPr>
              <w:t>К.г.</w:t>
            </w:r>
          </w:p>
        </w:tc>
        <w:tc>
          <w:tcPr>
            <w:tcW w:w="720" w:type="dxa"/>
          </w:tcPr>
          <w:p w:rsidR="00966E9F" w:rsidRPr="00293AE9" w:rsidRDefault="00966E9F" w:rsidP="00830ACF">
            <w:pPr>
              <w:jc w:val="center"/>
              <w:rPr>
                <w:rFonts w:eastAsia="Calibri"/>
              </w:rPr>
            </w:pPr>
            <w:r w:rsidRPr="00293AE9">
              <w:rPr>
                <w:rFonts w:eastAsia="Calibri"/>
              </w:rPr>
              <w:t>Н.г.</w:t>
            </w:r>
          </w:p>
        </w:tc>
        <w:tc>
          <w:tcPr>
            <w:tcW w:w="540" w:type="dxa"/>
          </w:tcPr>
          <w:p w:rsidR="00966E9F" w:rsidRPr="00293AE9" w:rsidRDefault="00966E9F" w:rsidP="00830ACF">
            <w:pPr>
              <w:jc w:val="center"/>
              <w:rPr>
                <w:rFonts w:eastAsia="Calibri"/>
              </w:rPr>
            </w:pPr>
            <w:r>
              <w:rPr>
                <w:rFonts w:eastAsia="Calibri"/>
              </w:rPr>
              <w:t>К.г</w:t>
            </w:r>
          </w:p>
        </w:tc>
        <w:tc>
          <w:tcPr>
            <w:tcW w:w="1440" w:type="dxa"/>
          </w:tcPr>
          <w:p w:rsidR="00966E9F" w:rsidRPr="00293AE9" w:rsidRDefault="00966E9F" w:rsidP="00830ACF">
            <w:pPr>
              <w:jc w:val="center"/>
              <w:rPr>
                <w:rFonts w:eastAsia="Calibri"/>
              </w:rPr>
            </w:pPr>
            <w:r w:rsidRPr="00293AE9">
              <w:rPr>
                <w:rFonts w:eastAsia="Calibri"/>
              </w:rPr>
              <w:t>Н.г.</w:t>
            </w:r>
          </w:p>
        </w:tc>
        <w:tc>
          <w:tcPr>
            <w:tcW w:w="1440" w:type="dxa"/>
          </w:tcPr>
          <w:p w:rsidR="00966E9F" w:rsidRPr="00293AE9" w:rsidRDefault="00966E9F" w:rsidP="00830ACF">
            <w:pPr>
              <w:jc w:val="center"/>
              <w:rPr>
                <w:rFonts w:eastAsia="Calibri"/>
              </w:rPr>
            </w:pPr>
            <w:r w:rsidRPr="00293AE9">
              <w:rPr>
                <w:rFonts w:eastAsia="Calibri"/>
              </w:rPr>
              <w:t>К.г.</w:t>
            </w:r>
          </w:p>
        </w:tc>
        <w:tc>
          <w:tcPr>
            <w:tcW w:w="1260" w:type="dxa"/>
          </w:tcPr>
          <w:p w:rsidR="00966E9F" w:rsidRPr="00293AE9" w:rsidRDefault="00966E9F" w:rsidP="00830ACF">
            <w:pPr>
              <w:jc w:val="center"/>
              <w:rPr>
                <w:rFonts w:eastAsia="Calibri"/>
              </w:rPr>
            </w:pPr>
            <w:r w:rsidRPr="00293AE9">
              <w:rPr>
                <w:rFonts w:eastAsia="Calibri"/>
              </w:rPr>
              <w:t>Н.г.</w:t>
            </w:r>
          </w:p>
        </w:tc>
        <w:tc>
          <w:tcPr>
            <w:tcW w:w="900" w:type="dxa"/>
          </w:tcPr>
          <w:p w:rsidR="00966E9F" w:rsidRPr="00293AE9" w:rsidRDefault="00966E9F" w:rsidP="00830ACF">
            <w:pPr>
              <w:jc w:val="center"/>
              <w:rPr>
                <w:rFonts w:eastAsia="Calibri"/>
              </w:rPr>
            </w:pPr>
            <w:r w:rsidRPr="00293AE9">
              <w:rPr>
                <w:rFonts w:eastAsia="Calibri"/>
              </w:rPr>
              <w:t>К.г.</w:t>
            </w:r>
          </w:p>
        </w:tc>
        <w:tc>
          <w:tcPr>
            <w:tcW w:w="630" w:type="dxa"/>
          </w:tcPr>
          <w:p w:rsidR="00966E9F" w:rsidRPr="00293AE9" w:rsidRDefault="00966E9F" w:rsidP="00830ACF">
            <w:pPr>
              <w:jc w:val="center"/>
              <w:rPr>
                <w:rFonts w:eastAsia="Calibri"/>
              </w:rPr>
            </w:pPr>
            <w:r w:rsidRPr="00293AE9">
              <w:rPr>
                <w:rFonts w:eastAsia="Calibri"/>
              </w:rPr>
              <w:t>Н.г.</w:t>
            </w:r>
          </w:p>
        </w:tc>
        <w:tc>
          <w:tcPr>
            <w:tcW w:w="630" w:type="dxa"/>
          </w:tcPr>
          <w:p w:rsidR="00966E9F" w:rsidRPr="00293AE9" w:rsidRDefault="00966E9F" w:rsidP="00830ACF">
            <w:pPr>
              <w:jc w:val="center"/>
              <w:rPr>
                <w:rFonts w:eastAsia="Calibri"/>
              </w:rPr>
            </w:pPr>
            <w:r w:rsidRPr="00293AE9">
              <w:rPr>
                <w:rFonts w:eastAsia="Calibri"/>
              </w:rPr>
              <w:t>К.г.</w:t>
            </w:r>
          </w:p>
        </w:tc>
        <w:tc>
          <w:tcPr>
            <w:tcW w:w="1170" w:type="dxa"/>
          </w:tcPr>
          <w:p w:rsidR="00966E9F" w:rsidRPr="00293AE9" w:rsidRDefault="00966E9F" w:rsidP="00830ACF">
            <w:pPr>
              <w:jc w:val="center"/>
              <w:rPr>
                <w:rFonts w:eastAsia="Calibri"/>
              </w:rPr>
            </w:pPr>
            <w:r w:rsidRPr="00293AE9">
              <w:rPr>
                <w:rFonts w:eastAsia="Calibri"/>
              </w:rPr>
              <w:t>Н.г.</w:t>
            </w:r>
          </w:p>
        </w:tc>
        <w:tc>
          <w:tcPr>
            <w:tcW w:w="1170" w:type="dxa"/>
          </w:tcPr>
          <w:p w:rsidR="00966E9F" w:rsidRPr="00293AE9" w:rsidRDefault="00966E9F" w:rsidP="00830ACF">
            <w:pPr>
              <w:jc w:val="center"/>
              <w:rPr>
                <w:rFonts w:eastAsia="Calibri"/>
              </w:rPr>
            </w:pPr>
            <w:r w:rsidRPr="00293AE9">
              <w:rPr>
                <w:rFonts w:eastAsia="Calibri"/>
              </w:rPr>
              <w:t>К.г.</w:t>
            </w:r>
          </w:p>
        </w:tc>
        <w:tc>
          <w:tcPr>
            <w:tcW w:w="623" w:type="dxa"/>
          </w:tcPr>
          <w:p w:rsidR="00966E9F" w:rsidRPr="00293AE9" w:rsidRDefault="00966E9F" w:rsidP="00830ACF">
            <w:pPr>
              <w:jc w:val="center"/>
              <w:rPr>
                <w:rFonts w:eastAsia="Calibri"/>
              </w:rPr>
            </w:pPr>
            <w:r w:rsidRPr="00293AE9">
              <w:rPr>
                <w:rFonts w:eastAsia="Calibri"/>
              </w:rPr>
              <w:t>Н.г.</w:t>
            </w:r>
          </w:p>
        </w:tc>
        <w:tc>
          <w:tcPr>
            <w:tcW w:w="624" w:type="dxa"/>
          </w:tcPr>
          <w:p w:rsidR="00966E9F" w:rsidRPr="00293AE9" w:rsidRDefault="00966E9F" w:rsidP="00830ACF">
            <w:pPr>
              <w:jc w:val="center"/>
              <w:rPr>
                <w:rFonts w:eastAsia="Calibri"/>
              </w:rPr>
            </w:pPr>
            <w:r w:rsidRPr="00293AE9">
              <w:rPr>
                <w:rFonts w:eastAsia="Calibri"/>
              </w:rPr>
              <w:t>К.г.</w:t>
            </w:r>
          </w:p>
        </w:tc>
      </w:tr>
      <w:tr w:rsidR="00966E9F" w:rsidRPr="00293AE9" w:rsidTr="00830ACF">
        <w:tc>
          <w:tcPr>
            <w:tcW w:w="2986" w:type="dxa"/>
          </w:tcPr>
          <w:p w:rsidR="00966E9F" w:rsidRPr="00293AE9" w:rsidRDefault="00966E9F" w:rsidP="00830ACF">
            <w:pPr>
              <w:jc w:val="both"/>
              <w:rPr>
                <w:rFonts w:eastAsia="Calibri"/>
              </w:rPr>
            </w:pPr>
            <w:r>
              <w:rPr>
                <w:rFonts w:eastAsia="Calibri"/>
              </w:rPr>
              <w:t>1</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3</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4</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5</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6</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7</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8</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9</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10</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11</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12</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13</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14</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15</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16</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17</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18</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19</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20</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21</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22</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23</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rPr>
          <w:trHeight w:val="165"/>
        </w:trPr>
        <w:tc>
          <w:tcPr>
            <w:tcW w:w="2986" w:type="dxa"/>
          </w:tcPr>
          <w:p w:rsidR="00966E9F" w:rsidRPr="00293AE9" w:rsidRDefault="00966E9F" w:rsidP="00830ACF">
            <w:pPr>
              <w:jc w:val="both"/>
              <w:rPr>
                <w:rFonts w:eastAsia="Calibri"/>
              </w:rPr>
            </w:pPr>
            <w:r>
              <w:rPr>
                <w:rFonts w:eastAsia="Calibri"/>
              </w:rPr>
              <w:t>24</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r w:rsidR="00966E9F" w:rsidRPr="00293AE9" w:rsidTr="00830ACF">
        <w:tc>
          <w:tcPr>
            <w:tcW w:w="2986" w:type="dxa"/>
          </w:tcPr>
          <w:p w:rsidR="00966E9F" w:rsidRPr="00293AE9" w:rsidRDefault="00966E9F" w:rsidP="00830ACF">
            <w:pPr>
              <w:jc w:val="both"/>
              <w:rPr>
                <w:rFonts w:eastAsia="Calibri"/>
              </w:rPr>
            </w:pPr>
            <w:r>
              <w:rPr>
                <w:rFonts w:eastAsia="Calibri"/>
              </w:rPr>
              <w:t>25</w:t>
            </w:r>
          </w:p>
        </w:tc>
        <w:tc>
          <w:tcPr>
            <w:tcW w:w="902"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720" w:type="dxa"/>
          </w:tcPr>
          <w:p w:rsidR="00966E9F" w:rsidRPr="00293AE9" w:rsidRDefault="00966E9F" w:rsidP="00830ACF">
            <w:pPr>
              <w:jc w:val="center"/>
              <w:rPr>
                <w:rFonts w:eastAsia="Calibri"/>
                <w:b/>
                <w:u w:val="single"/>
              </w:rPr>
            </w:pPr>
          </w:p>
        </w:tc>
        <w:tc>
          <w:tcPr>
            <w:tcW w:w="5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440" w:type="dxa"/>
          </w:tcPr>
          <w:p w:rsidR="00966E9F" w:rsidRPr="00293AE9" w:rsidRDefault="00966E9F" w:rsidP="00830ACF">
            <w:pPr>
              <w:jc w:val="center"/>
              <w:rPr>
                <w:rFonts w:eastAsia="Calibri"/>
                <w:b/>
                <w:u w:val="single"/>
              </w:rPr>
            </w:pPr>
          </w:p>
        </w:tc>
        <w:tc>
          <w:tcPr>
            <w:tcW w:w="1260" w:type="dxa"/>
          </w:tcPr>
          <w:p w:rsidR="00966E9F" w:rsidRPr="00293AE9" w:rsidRDefault="00966E9F" w:rsidP="00830ACF">
            <w:pPr>
              <w:jc w:val="center"/>
              <w:rPr>
                <w:rFonts w:eastAsia="Calibri"/>
                <w:b/>
                <w:u w:val="single"/>
              </w:rPr>
            </w:pPr>
          </w:p>
        </w:tc>
        <w:tc>
          <w:tcPr>
            <w:tcW w:w="90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63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1170" w:type="dxa"/>
          </w:tcPr>
          <w:p w:rsidR="00966E9F" w:rsidRPr="00293AE9" w:rsidRDefault="00966E9F" w:rsidP="00830ACF">
            <w:pPr>
              <w:jc w:val="center"/>
              <w:rPr>
                <w:rFonts w:eastAsia="Calibri"/>
                <w:b/>
                <w:u w:val="single"/>
              </w:rPr>
            </w:pPr>
          </w:p>
        </w:tc>
        <w:tc>
          <w:tcPr>
            <w:tcW w:w="623" w:type="dxa"/>
          </w:tcPr>
          <w:p w:rsidR="00966E9F" w:rsidRPr="00293AE9" w:rsidRDefault="00966E9F" w:rsidP="00830ACF">
            <w:pPr>
              <w:jc w:val="center"/>
              <w:rPr>
                <w:rFonts w:eastAsia="Calibri"/>
                <w:b/>
                <w:u w:val="single"/>
              </w:rPr>
            </w:pPr>
          </w:p>
        </w:tc>
        <w:tc>
          <w:tcPr>
            <w:tcW w:w="624" w:type="dxa"/>
          </w:tcPr>
          <w:p w:rsidR="00966E9F" w:rsidRPr="00293AE9" w:rsidRDefault="00966E9F" w:rsidP="00830ACF">
            <w:pPr>
              <w:jc w:val="center"/>
              <w:rPr>
                <w:rFonts w:eastAsia="Calibri"/>
                <w:b/>
                <w:u w:val="single"/>
              </w:rPr>
            </w:pPr>
          </w:p>
        </w:tc>
      </w:tr>
    </w:tbl>
    <w:p w:rsidR="00966E9F" w:rsidRPr="00BD1541" w:rsidRDefault="00966E9F" w:rsidP="00E23E41">
      <w:pPr>
        <w:jc w:val="center"/>
        <w:rPr>
          <w:b/>
        </w:rPr>
      </w:pPr>
      <w:r w:rsidRPr="00BD1541">
        <w:rPr>
          <w:b/>
        </w:rPr>
        <w:t>Планируемые промежуточные результаты освоения Общеобразовательной Программы МБДОУ № 46 (средняя гр.)</w:t>
      </w:r>
    </w:p>
    <w:p w:rsidR="00966E9F" w:rsidRDefault="00966E9F" w:rsidP="00E23E41">
      <w:pPr>
        <w:jc w:val="center"/>
        <w:rPr>
          <w:b/>
          <w:i/>
          <w:u w:val="single"/>
        </w:rPr>
      </w:pPr>
      <w:r w:rsidRPr="00BD1541">
        <w:rPr>
          <w:b/>
          <w:i/>
          <w:u w:val="single"/>
        </w:rPr>
        <w:t>Образовательная область «Художественное творчество»</w:t>
      </w:r>
    </w:p>
    <w:tbl>
      <w:tblPr>
        <w:tblStyle w:val="TableGrid"/>
        <w:tblW w:w="15920" w:type="dxa"/>
        <w:tblLayout w:type="fixed"/>
        <w:tblLook w:val="01E0"/>
      </w:tblPr>
      <w:tblGrid>
        <w:gridCol w:w="2988"/>
        <w:gridCol w:w="900"/>
        <w:gridCol w:w="900"/>
        <w:gridCol w:w="900"/>
        <w:gridCol w:w="900"/>
        <w:gridCol w:w="1156"/>
        <w:gridCol w:w="1156"/>
        <w:gridCol w:w="1620"/>
        <w:gridCol w:w="1800"/>
        <w:gridCol w:w="1800"/>
        <w:gridCol w:w="1800"/>
      </w:tblGrid>
      <w:tr w:rsidR="00966E9F" w:rsidTr="00830ACF">
        <w:tc>
          <w:tcPr>
            <w:tcW w:w="2988" w:type="dxa"/>
          </w:tcPr>
          <w:p w:rsidR="00966E9F" w:rsidRPr="006024A0" w:rsidRDefault="00966E9F" w:rsidP="00830ACF">
            <w:pPr>
              <w:jc w:val="center"/>
              <w:rPr>
                <w:rFonts w:eastAsia="Calibri"/>
              </w:rPr>
            </w:pPr>
            <w:r>
              <w:rPr>
                <w:rFonts w:eastAsia="Calibri"/>
              </w:rPr>
              <w:t>Фамилия, Имя ребёнка</w:t>
            </w:r>
          </w:p>
        </w:tc>
        <w:tc>
          <w:tcPr>
            <w:tcW w:w="5912" w:type="dxa"/>
            <w:gridSpan w:val="6"/>
          </w:tcPr>
          <w:p w:rsidR="00966E9F" w:rsidRPr="009A2475" w:rsidRDefault="00966E9F" w:rsidP="00830ACF">
            <w:pPr>
              <w:jc w:val="center"/>
              <w:rPr>
                <w:rFonts w:eastAsia="Calibri"/>
                <w:b/>
              </w:rPr>
            </w:pPr>
            <w:r w:rsidRPr="009A2475">
              <w:rPr>
                <w:rFonts w:eastAsia="Calibri"/>
                <w:b/>
              </w:rPr>
              <w:t>Рисование</w:t>
            </w:r>
          </w:p>
        </w:tc>
        <w:tc>
          <w:tcPr>
            <w:tcW w:w="3420" w:type="dxa"/>
            <w:gridSpan w:val="2"/>
          </w:tcPr>
          <w:p w:rsidR="00966E9F" w:rsidRPr="009A2475" w:rsidRDefault="00966E9F" w:rsidP="00830ACF">
            <w:pPr>
              <w:jc w:val="center"/>
              <w:rPr>
                <w:rFonts w:eastAsia="Calibri"/>
                <w:b/>
              </w:rPr>
            </w:pPr>
            <w:r w:rsidRPr="009A2475">
              <w:rPr>
                <w:rFonts w:eastAsia="Calibri"/>
                <w:b/>
              </w:rPr>
              <w:t>Лепка</w:t>
            </w:r>
          </w:p>
        </w:tc>
        <w:tc>
          <w:tcPr>
            <w:tcW w:w="3600" w:type="dxa"/>
            <w:gridSpan w:val="2"/>
            <w:tcBorders>
              <w:bottom w:val="nil"/>
            </w:tcBorders>
          </w:tcPr>
          <w:p w:rsidR="00966E9F" w:rsidRPr="005540BC" w:rsidRDefault="00966E9F" w:rsidP="00830ACF">
            <w:pPr>
              <w:jc w:val="center"/>
              <w:rPr>
                <w:rFonts w:eastAsia="Calibri"/>
                <w:b/>
              </w:rPr>
            </w:pPr>
            <w:r>
              <w:rPr>
                <w:rFonts w:eastAsia="Calibri"/>
                <w:b/>
              </w:rPr>
              <w:t>Аппликация</w:t>
            </w:r>
          </w:p>
        </w:tc>
      </w:tr>
      <w:tr w:rsidR="00966E9F" w:rsidTr="00830ACF">
        <w:tc>
          <w:tcPr>
            <w:tcW w:w="2988" w:type="dxa"/>
          </w:tcPr>
          <w:p w:rsidR="00966E9F" w:rsidRDefault="00966E9F" w:rsidP="00830ACF">
            <w:pPr>
              <w:jc w:val="center"/>
              <w:rPr>
                <w:rFonts w:eastAsia="Calibri"/>
              </w:rPr>
            </w:pPr>
          </w:p>
        </w:tc>
        <w:tc>
          <w:tcPr>
            <w:tcW w:w="1800" w:type="dxa"/>
            <w:gridSpan w:val="2"/>
          </w:tcPr>
          <w:p w:rsidR="00966E9F" w:rsidRDefault="00966E9F" w:rsidP="00830ACF">
            <w:pPr>
              <w:jc w:val="both"/>
              <w:rPr>
                <w:rFonts w:eastAsia="Calibri"/>
                <w:sz w:val="20"/>
                <w:szCs w:val="20"/>
              </w:rPr>
            </w:pPr>
            <w:r>
              <w:rPr>
                <w:rFonts w:eastAsia="Calibri"/>
                <w:sz w:val="20"/>
                <w:szCs w:val="20"/>
              </w:rPr>
              <w:t>Изображаетпредметы путём создания отчётливых форм, подбора цвета, аккуратного закрашивания, использования разных материалов.</w:t>
            </w:r>
          </w:p>
        </w:tc>
        <w:tc>
          <w:tcPr>
            <w:tcW w:w="1800" w:type="dxa"/>
            <w:gridSpan w:val="2"/>
          </w:tcPr>
          <w:p w:rsidR="00966E9F" w:rsidRPr="00D25BF3" w:rsidRDefault="00966E9F" w:rsidP="00830ACF">
            <w:pPr>
              <w:jc w:val="both"/>
              <w:rPr>
                <w:rFonts w:eastAsia="Calibri"/>
                <w:sz w:val="20"/>
                <w:szCs w:val="20"/>
              </w:rPr>
            </w:pPr>
            <w:r>
              <w:rPr>
                <w:rFonts w:eastAsia="Calibri"/>
                <w:sz w:val="20"/>
                <w:szCs w:val="20"/>
              </w:rPr>
              <w:t>Передаёт несложный сюжет, объединяя в рисунке несколько предметов.</w:t>
            </w:r>
          </w:p>
        </w:tc>
        <w:tc>
          <w:tcPr>
            <w:tcW w:w="2312" w:type="dxa"/>
            <w:gridSpan w:val="2"/>
          </w:tcPr>
          <w:p w:rsidR="00966E9F" w:rsidRPr="00D25BF3" w:rsidRDefault="00966E9F" w:rsidP="00830ACF">
            <w:pPr>
              <w:jc w:val="both"/>
              <w:rPr>
                <w:rFonts w:eastAsia="Calibri"/>
                <w:sz w:val="20"/>
                <w:szCs w:val="20"/>
              </w:rPr>
            </w:pPr>
            <w:r>
              <w:rPr>
                <w:rFonts w:eastAsia="Calibri"/>
                <w:sz w:val="20"/>
                <w:szCs w:val="20"/>
              </w:rPr>
              <w:t>Выделяет выразительные средства дымковской и филлимоновской игрушки. Украшает силуэты игрушек элементами дымковской и филлимоновской росписи.</w:t>
            </w:r>
          </w:p>
        </w:tc>
        <w:tc>
          <w:tcPr>
            <w:tcW w:w="3420" w:type="dxa"/>
            <w:gridSpan w:val="2"/>
          </w:tcPr>
          <w:p w:rsidR="00966E9F" w:rsidRPr="00D25BF3" w:rsidRDefault="00966E9F" w:rsidP="00830ACF">
            <w:pPr>
              <w:jc w:val="both"/>
              <w:rPr>
                <w:rFonts w:eastAsia="Calibri"/>
                <w:sz w:val="20"/>
                <w:szCs w:val="20"/>
              </w:rPr>
            </w:pPr>
            <w:r>
              <w:rPr>
                <w:rFonts w:eastAsia="Calibri"/>
                <w:sz w:val="20"/>
                <w:szCs w:val="20"/>
              </w:rPr>
              <w:t>Создаёт образы разных предметов и игрушек, объединяет их в коллективную композицию; использует всё многообразие усвоенных приёмов лепки.</w:t>
            </w:r>
          </w:p>
        </w:tc>
        <w:tc>
          <w:tcPr>
            <w:tcW w:w="3600" w:type="dxa"/>
            <w:gridSpan w:val="2"/>
          </w:tcPr>
          <w:p w:rsidR="00966E9F" w:rsidRPr="00D25BF3" w:rsidRDefault="00966E9F" w:rsidP="00830ACF">
            <w:pPr>
              <w:jc w:val="both"/>
              <w:rPr>
                <w:rFonts w:eastAsia="Calibri"/>
                <w:sz w:val="20"/>
                <w:szCs w:val="20"/>
              </w:rPr>
            </w:pPr>
            <w:r>
              <w:rPr>
                <w:rFonts w:eastAsia="Calibri"/>
                <w:sz w:val="20"/>
                <w:szCs w:val="20"/>
              </w:rPr>
              <w:t>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w:t>
            </w:r>
          </w:p>
        </w:tc>
      </w:tr>
      <w:tr w:rsidR="00966E9F" w:rsidTr="00830ACF">
        <w:trPr>
          <w:trHeight w:val="216"/>
        </w:trPr>
        <w:tc>
          <w:tcPr>
            <w:tcW w:w="2988" w:type="dxa"/>
          </w:tcPr>
          <w:p w:rsidR="00966E9F" w:rsidRPr="00293AE9" w:rsidRDefault="00966E9F" w:rsidP="00830ACF">
            <w:pPr>
              <w:jc w:val="both"/>
              <w:rPr>
                <w:rFonts w:eastAsia="Calibri"/>
              </w:rPr>
            </w:pPr>
            <w:r>
              <w:rPr>
                <w:rFonts w:eastAsia="Calibri"/>
              </w:rPr>
              <w:t>1</w:t>
            </w:r>
          </w:p>
        </w:tc>
        <w:tc>
          <w:tcPr>
            <w:tcW w:w="900" w:type="dxa"/>
          </w:tcPr>
          <w:p w:rsidR="00966E9F" w:rsidRPr="007050FC" w:rsidRDefault="00966E9F" w:rsidP="00830ACF">
            <w:pPr>
              <w:jc w:val="center"/>
              <w:rPr>
                <w:rFonts w:eastAsia="Calibri"/>
              </w:rPr>
            </w:pPr>
            <w:r>
              <w:rPr>
                <w:rFonts w:eastAsia="Calibri"/>
              </w:rPr>
              <w:t>Н. г</w:t>
            </w:r>
          </w:p>
        </w:tc>
        <w:tc>
          <w:tcPr>
            <w:tcW w:w="900" w:type="dxa"/>
          </w:tcPr>
          <w:p w:rsidR="00966E9F" w:rsidRPr="007050FC" w:rsidRDefault="00966E9F" w:rsidP="00830ACF">
            <w:pPr>
              <w:jc w:val="center"/>
              <w:rPr>
                <w:rFonts w:eastAsia="Calibri"/>
              </w:rPr>
            </w:pPr>
            <w:r>
              <w:rPr>
                <w:rFonts w:eastAsia="Calibri"/>
              </w:rPr>
              <w:t>К.г</w:t>
            </w:r>
          </w:p>
        </w:tc>
        <w:tc>
          <w:tcPr>
            <w:tcW w:w="900" w:type="dxa"/>
          </w:tcPr>
          <w:p w:rsidR="00966E9F" w:rsidRPr="007050FC" w:rsidRDefault="00966E9F" w:rsidP="00830ACF">
            <w:pPr>
              <w:jc w:val="center"/>
              <w:rPr>
                <w:rFonts w:eastAsia="Calibri"/>
              </w:rPr>
            </w:pPr>
            <w:r>
              <w:rPr>
                <w:rFonts w:eastAsia="Calibri"/>
              </w:rPr>
              <w:t>Н. г</w:t>
            </w:r>
          </w:p>
        </w:tc>
        <w:tc>
          <w:tcPr>
            <w:tcW w:w="900" w:type="dxa"/>
          </w:tcPr>
          <w:p w:rsidR="00966E9F" w:rsidRPr="007050FC" w:rsidRDefault="00966E9F" w:rsidP="00830ACF">
            <w:pPr>
              <w:jc w:val="center"/>
              <w:rPr>
                <w:rFonts w:eastAsia="Calibri"/>
              </w:rPr>
            </w:pPr>
            <w:r>
              <w:rPr>
                <w:rFonts w:eastAsia="Calibri"/>
              </w:rPr>
              <w:t>К.г</w:t>
            </w:r>
          </w:p>
        </w:tc>
        <w:tc>
          <w:tcPr>
            <w:tcW w:w="1156" w:type="dxa"/>
          </w:tcPr>
          <w:p w:rsidR="00966E9F" w:rsidRPr="007050FC" w:rsidRDefault="00966E9F" w:rsidP="00830ACF">
            <w:pPr>
              <w:jc w:val="center"/>
              <w:rPr>
                <w:rFonts w:eastAsia="Calibri"/>
              </w:rPr>
            </w:pPr>
            <w:r>
              <w:rPr>
                <w:rFonts w:eastAsia="Calibri"/>
              </w:rPr>
              <w:t>Н. г</w:t>
            </w:r>
          </w:p>
        </w:tc>
        <w:tc>
          <w:tcPr>
            <w:tcW w:w="1156" w:type="dxa"/>
          </w:tcPr>
          <w:p w:rsidR="00966E9F" w:rsidRPr="007050FC" w:rsidRDefault="00966E9F" w:rsidP="00830ACF">
            <w:pPr>
              <w:jc w:val="center"/>
              <w:rPr>
                <w:rFonts w:eastAsia="Calibri"/>
              </w:rPr>
            </w:pPr>
            <w:r>
              <w:rPr>
                <w:rFonts w:eastAsia="Calibri"/>
              </w:rPr>
              <w:t>К.г.</w:t>
            </w:r>
          </w:p>
        </w:tc>
        <w:tc>
          <w:tcPr>
            <w:tcW w:w="1620" w:type="dxa"/>
          </w:tcPr>
          <w:p w:rsidR="00966E9F" w:rsidRPr="00BD1541" w:rsidRDefault="00966E9F" w:rsidP="00830ACF">
            <w:pPr>
              <w:jc w:val="center"/>
              <w:rPr>
                <w:rFonts w:eastAsia="Calibri"/>
              </w:rPr>
            </w:pPr>
            <w:r>
              <w:rPr>
                <w:rFonts w:eastAsia="Calibri"/>
              </w:rPr>
              <w:t>Н. г.</w:t>
            </w:r>
          </w:p>
        </w:tc>
        <w:tc>
          <w:tcPr>
            <w:tcW w:w="1800" w:type="dxa"/>
          </w:tcPr>
          <w:p w:rsidR="00966E9F" w:rsidRPr="007050FC" w:rsidRDefault="00966E9F" w:rsidP="00830ACF">
            <w:pPr>
              <w:jc w:val="center"/>
              <w:rPr>
                <w:rFonts w:eastAsia="Calibri"/>
              </w:rPr>
            </w:pPr>
            <w:r>
              <w:rPr>
                <w:rFonts w:eastAsia="Calibri"/>
              </w:rPr>
              <w:t>К.г.</w:t>
            </w:r>
          </w:p>
        </w:tc>
        <w:tc>
          <w:tcPr>
            <w:tcW w:w="1800" w:type="dxa"/>
          </w:tcPr>
          <w:p w:rsidR="00966E9F" w:rsidRPr="007050FC" w:rsidRDefault="00966E9F" w:rsidP="00830ACF">
            <w:pPr>
              <w:jc w:val="center"/>
              <w:rPr>
                <w:rFonts w:eastAsia="Calibri"/>
              </w:rPr>
            </w:pPr>
            <w:r>
              <w:rPr>
                <w:rFonts w:eastAsia="Calibri"/>
              </w:rPr>
              <w:t>Н. г.</w:t>
            </w:r>
          </w:p>
        </w:tc>
        <w:tc>
          <w:tcPr>
            <w:tcW w:w="1800" w:type="dxa"/>
          </w:tcPr>
          <w:p w:rsidR="00966E9F" w:rsidRPr="007050FC" w:rsidRDefault="00966E9F" w:rsidP="00830ACF">
            <w:pPr>
              <w:jc w:val="center"/>
              <w:rPr>
                <w:rFonts w:eastAsia="Calibri"/>
              </w:rPr>
            </w:pPr>
            <w:r>
              <w:rPr>
                <w:rFonts w:eastAsia="Calibri"/>
              </w:rPr>
              <w:t>К.г.</w:t>
            </w:r>
          </w:p>
        </w:tc>
      </w:tr>
      <w:tr w:rsidR="00966E9F" w:rsidTr="00830ACF">
        <w:tc>
          <w:tcPr>
            <w:tcW w:w="2988" w:type="dxa"/>
          </w:tcPr>
          <w:p w:rsidR="00966E9F" w:rsidRPr="00293AE9" w:rsidRDefault="00966E9F" w:rsidP="00830ACF">
            <w:pPr>
              <w:jc w:val="both"/>
              <w:rPr>
                <w:rFonts w:eastAsia="Calibri"/>
              </w:rPr>
            </w:pPr>
            <w:r>
              <w:rPr>
                <w:rFonts w:eastAsia="Calibri"/>
              </w:rPr>
              <w:t>2</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3</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4</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5</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6</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7</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8</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9</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10</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lang w:val="en-US"/>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11</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lang w:val="en-US"/>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12</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lang w:val="en-US"/>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13</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lang w:val="en-US"/>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14</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lang w:val="en-US"/>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15</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Pr="00BD1541" w:rsidRDefault="00966E9F" w:rsidP="00830ACF">
            <w:pPr>
              <w:jc w:val="center"/>
              <w:rPr>
                <w:rFonts w:eastAsia="Calibri"/>
                <w:b/>
                <w:i/>
                <w:u w:val="single"/>
                <w:lang w:val="en-US"/>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16</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17</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18</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19</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20</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21</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22</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23</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Default="00966E9F" w:rsidP="00830ACF">
            <w:pPr>
              <w:jc w:val="both"/>
              <w:rPr>
                <w:rFonts w:eastAsia="Calibri"/>
              </w:rPr>
            </w:pPr>
            <w:r>
              <w:rPr>
                <w:rFonts w:eastAsia="Calibri"/>
              </w:rPr>
              <w:t>24</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r w:rsidR="00966E9F" w:rsidTr="00830ACF">
        <w:tc>
          <w:tcPr>
            <w:tcW w:w="2988" w:type="dxa"/>
          </w:tcPr>
          <w:p w:rsidR="00966E9F" w:rsidRDefault="00966E9F" w:rsidP="00830ACF">
            <w:pPr>
              <w:jc w:val="both"/>
              <w:rPr>
                <w:rFonts w:eastAsia="Calibri"/>
              </w:rPr>
            </w:pPr>
            <w:r>
              <w:rPr>
                <w:rFonts w:eastAsia="Calibri"/>
              </w:rPr>
              <w:t>25</w:t>
            </w: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156" w:type="dxa"/>
          </w:tcPr>
          <w:p w:rsidR="00966E9F" w:rsidRDefault="00966E9F" w:rsidP="00830ACF">
            <w:pPr>
              <w:jc w:val="center"/>
              <w:rPr>
                <w:rFonts w:eastAsia="Calibri"/>
                <w:b/>
                <w:i/>
                <w:u w:val="single"/>
              </w:rPr>
            </w:pPr>
          </w:p>
        </w:tc>
        <w:tc>
          <w:tcPr>
            <w:tcW w:w="162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c>
          <w:tcPr>
            <w:tcW w:w="1800" w:type="dxa"/>
          </w:tcPr>
          <w:p w:rsidR="00966E9F" w:rsidRDefault="00966E9F" w:rsidP="00830ACF">
            <w:pPr>
              <w:jc w:val="center"/>
              <w:rPr>
                <w:rFonts w:eastAsia="Calibri"/>
                <w:b/>
                <w:i/>
                <w:u w:val="single"/>
              </w:rPr>
            </w:pPr>
          </w:p>
        </w:tc>
      </w:tr>
    </w:tbl>
    <w:p w:rsidR="00966E9F" w:rsidRDefault="00966E9F" w:rsidP="00E23E41">
      <w:pPr>
        <w:jc w:val="center"/>
        <w:rPr>
          <w:b/>
        </w:rPr>
      </w:pPr>
    </w:p>
    <w:p w:rsidR="00966E9F" w:rsidRPr="00293AE9" w:rsidRDefault="00966E9F" w:rsidP="00E23E41">
      <w:pPr>
        <w:jc w:val="center"/>
        <w:rPr>
          <w:b/>
        </w:rPr>
      </w:pPr>
      <w:r w:rsidRPr="00293AE9">
        <w:rPr>
          <w:b/>
        </w:rPr>
        <w:t>Планируемые промежуточные результаты освоения Общеобразовательной Программы МБДОУ № 46 (</w:t>
      </w:r>
      <w:r>
        <w:rPr>
          <w:b/>
        </w:rPr>
        <w:t>средня</w:t>
      </w:r>
      <w:r w:rsidRPr="00293AE9">
        <w:rPr>
          <w:b/>
        </w:rPr>
        <w:t>я гр.)</w:t>
      </w:r>
    </w:p>
    <w:p w:rsidR="00966E9F" w:rsidRDefault="00966E9F" w:rsidP="00E23E41">
      <w:pPr>
        <w:jc w:val="center"/>
        <w:rPr>
          <w:b/>
          <w:i/>
          <w:u w:val="single"/>
        </w:rPr>
      </w:pPr>
      <w:r w:rsidRPr="00293AE9">
        <w:rPr>
          <w:b/>
          <w:i/>
          <w:u w:val="single"/>
        </w:rPr>
        <w:t>Образовательн</w:t>
      </w:r>
      <w:r>
        <w:rPr>
          <w:b/>
          <w:i/>
          <w:u w:val="single"/>
        </w:rPr>
        <w:t>ая</w:t>
      </w:r>
      <w:r w:rsidRPr="00293AE9">
        <w:rPr>
          <w:b/>
          <w:i/>
          <w:u w:val="single"/>
        </w:rPr>
        <w:t xml:space="preserve"> област</w:t>
      </w:r>
      <w:r>
        <w:rPr>
          <w:b/>
          <w:i/>
          <w:u w:val="single"/>
        </w:rPr>
        <w:t>ь «Социализация»</w:t>
      </w:r>
    </w:p>
    <w:tbl>
      <w:tblPr>
        <w:tblStyle w:val="TableGrid"/>
        <w:tblW w:w="16072" w:type="dxa"/>
        <w:tblLayout w:type="fixed"/>
        <w:tblLook w:val="01E0"/>
      </w:tblPr>
      <w:tblGrid>
        <w:gridCol w:w="2988"/>
        <w:gridCol w:w="540"/>
        <w:gridCol w:w="540"/>
        <w:gridCol w:w="1080"/>
        <w:gridCol w:w="1080"/>
        <w:gridCol w:w="720"/>
        <w:gridCol w:w="720"/>
        <w:gridCol w:w="900"/>
        <w:gridCol w:w="900"/>
        <w:gridCol w:w="720"/>
        <w:gridCol w:w="720"/>
        <w:gridCol w:w="630"/>
        <w:gridCol w:w="630"/>
        <w:gridCol w:w="1018"/>
        <w:gridCol w:w="1018"/>
        <w:gridCol w:w="900"/>
        <w:gridCol w:w="968"/>
      </w:tblGrid>
      <w:tr w:rsidR="00966E9F" w:rsidTr="00830ACF">
        <w:tc>
          <w:tcPr>
            <w:tcW w:w="2988" w:type="dxa"/>
          </w:tcPr>
          <w:p w:rsidR="00966E9F" w:rsidRDefault="00966E9F" w:rsidP="00830ACF">
            <w:pPr>
              <w:jc w:val="center"/>
              <w:rPr>
                <w:rFonts w:eastAsia="Calibri"/>
                <w:b/>
                <w:i/>
                <w:u w:val="single"/>
              </w:rPr>
            </w:pPr>
            <w:r>
              <w:rPr>
                <w:rFonts w:eastAsia="Calibri"/>
              </w:rPr>
              <w:t>Фамилия, Имя ребёнка</w:t>
            </w:r>
          </w:p>
        </w:tc>
        <w:tc>
          <w:tcPr>
            <w:tcW w:w="1080" w:type="dxa"/>
            <w:gridSpan w:val="2"/>
          </w:tcPr>
          <w:p w:rsidR="00966E9F" w:rsidRPr="00D25BF3" w:rsidRDefault="00966E9F" w:rsidP="00830ACF">
            <w:pPr>
              <w:jc w:val="both"/>
              <w:rPr>
                <w:rFonts w:eastAsia="Calibri"/>
                <w:sz w:val="20"/>
                <w:szCs w:val="20"/>
              </w:rPr>
            </w:pPr>
            <w:r>
              <w:rPr>
                <w:rFonts w:eastAsia="Calibri"/>
                <w:sz w:val="20"/>
                <w:szCs w:val="20"/>
              </w:rPr>
              <w:t>Объединяясь в игре со сверст. пожет принять на себя роль, владеет способами ролев. повед.</w:t>
            </w:r>
          </w:p>
        </w:tc>
        <w:tc>
          <w:tcPr>
            <w:tcW w:w="2160" w:type="dxa"/>
            <w:gridSpan w:val="2"/>
          </w:tcPr>
          <w:p w:rsidR="00966E9F" w:rsidRPr="00D25BF3" w:rsidRDefault="00966E9F" w:rsidP="00830ACF">
            <w:pPr>
              <w:jc w:val="both"/>
              <w:rPr>
                <w:rFonts w:eastAsia="Calibri"/>
                <w:sz w:val="20"/>
                <w:szCs w:val="20"/>
              </w:rPr>
            </w:pPr>
            <w:r>
              <w:rPr>
                <w:rFonts w:eastAsia="Calibri"/>
                <w:sz w:val="20"/>
                <w:szCs w:val="20"/>
              </w:rPr>
              <w:t>Соблюдает ролевое соподчинение (продавец-покупатель) и ведёт ролевые диалоги.</w:t>
            </w:r>
          </w:p>
        </w:tc>
        <w:tc>
          <w:tcPr>
            <w:tcW w:w="1440" w:type="dxa"/>
            <w:gridSpan w:val="2"/>
          </w:tcPr>
          <w:p w:rsidR="00966E9F" w:rsidRPr="00D25BF3" w:rsidRDefault="00966E9F" w:rsidP="00830ACF">
            <w:pPr>
              <w:jc w:val="both"/>
              <w:rPr>
                <w:rFonts w:eastAsia="Calibri"/>
                <w:sz w:val="20"/>
                <w:szCs w:val="20"/>
              </w:rPr>
            </w:pPr>
            <w:r>
              <w:rPr>
                <w:rFonts w:eastAsia="Calibri"/>
                <w:sz w:val="20"/>
                <w:szCs w:val="20"/>
              </w:rPr>
              <w:t>Взаимод. со сверстниками, проявляет инициативу и предлагает новые роли или действия, обогащает сюжет.</w:t>
            </w:r>
          </w:p>
        </w:tc>
        <w:tc>
          <w:tcPr>
            <w:tcW w:w="1800" w:type="dxa"/>
            <w:gridSpan w:val="2"/>
          </w:tcPr>
          <w:p w:rsidR="00966E9F" w:rsidRPr="00D25BF3" w:rsidRDefault="00966E9F" w:rsidP="00830ACF">
            <w:pPr>
              <w:jc w:val="both"/>
              <w:rPr>
                <w:rFonts w:eastAsia="Calibri"/>
                <w:sz w:val="20"/>
                <w:szCs w:val="20"/>
              </w:rPr>
            </w:pPr>
            <w:r>
              <w:rPr>
                <w:rFonts w:eastAsia="Calibri"/>
                <w:sz w:val="20"/>
                <w:szCs w:val="20"/>
              </w:rPr>
              <w:t>В дидакт. играх противостоит трудностям, подчиняется правилам.</w:t>
            </w:r>
          </w:p>
        </w:tc>
        <w:tc>
          <w:tcPr>
            <w:tcW w:w="1440" w:type="dxa"/>
            <w:gridSpan w:val="2"/>
          </w:tcPr>
          <w:p w:rsidR="00966E9F" w:rsidRPr="00D25BF3" w:rsidRDefault="00966E9F" w:rsidP="00830ACF">
            <w:pPr>
              <w:jc w:val="both"/>
              <w:rPr>
                <w:rFonts w:eastAsia="Calibri"/>
                <w:sz w:val="20"/>
                <w:szCs w:val="20"/>
              </w:rPr>
            </w:pPr>
            <w:r>
              <w:rPr>
                <w:rFonts w:eastAsia="Calibri"/>
                <w:sz w:val="20"/>
                <w:szCs w:val="20"/>
              </w:rPr>
              <w:t>В настольно-печатных играх может выступать в роли ведущего, объяснять сверстникам правила игры.</w:t>
            </w:r>
          </w:p>
        </w:tc>
        <w:tc>
          <w:tcPr>
            <w:tcW w:w="1260" w:type="dxa"/>
            <w:gridSpan w:val="2"/>
          </w:tcPr>
          <w:p w:rsidR="00966E9F" w:rsidRPr="00D25BF3" w:rsidRDefault="00966E9F" w:rsidP="00830ACF">
            <w:pPr>
              <w:jc w:val="both"/>
              <w:rPr>
                <w:rFonts w:eastAsia="Calibri"/>
                <w:sz w:val="20"/>
                <w:szCs w:val="20"/>
              </w:rPr>
            </w:pPr>
            <w:r>
              <w:rPr>
                <w:rFonts w:eastAsia="Calibri"/>
                <w:sz w:val="20"/>
                <w:szCs w:val="20"/>
              </w:rPr>
              <w:t>Адекватно воспринимает в театре (кукольном, драматическом) художественный образ.</w:t>
            </w:r>
          </w:p>
        </w:tc>
        <w:tc>
          <w:tcPr>
            <w:tcW w:w="2036" w:type="dxa"/>
            <w:gridSpan w:val="2"/>
          </w:tcPr>
          <w:p w:rsidR="00966E9F" w:rsidRPr="00D25BF3" w:rsidRDefault="00966E9F" w:rsidP="00830ACF">
            <w:pPr>
              <w:jc w:val="both"/>
              <w:rPr>
                <w:rFonts w:eastAsia="Calibri"/>
                <w:sz w:val="20"/>
                <w:szCs w:val="20"/>
              </w:rPr>
            </w:pPr>
            <w:r>
              <w:rPr>
                <w:rFonts w:eastAsia="Calibri"/>
                <w:sz w:val="20"/>
                <w:szCs w:val="20"/>
              </w:rPr>
              <w:t>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w:t>
            </w:r>
          </w:p>
        </w:tc>
        <w:tc>
          <w:tcPr>
            <w:tcW w:w="1868" w:type="dxa"/>
            <w:gridSpan w:val="2"/>
          </w:tcPr>
          <w:p w:rsidR="00966E9F" w:rsidRPr="00D25BF3" w:rsidRDefault="00966E9F" w:rsidP="00830ACF">
            <w:pPr>
              <w:jc w:val="both"/>
              <w:rPr>
                <w:rFonts w:eastAsia="Calibri"/>
                <w:sz w:val="20"/>
                <w:szCs w:val="20"/>
              </w:rPr>
            </w:pPr>
            <w:r>
              <w:rPr>
                <w:rFonts w:eastAsia="Calibri"/>
                <w:sz w:val="20"/>
                <w:szCs w:val="20"/>
              </w:rPr>
              <w:t>Имеет простейшие представления о театральных профессиях</w:t>
            </w:r>
          </w:p>
        </w:tc>
      </w:tr>
      <w:tr w:rsidR="00966E9F" w:rsidTr="00830ACF">
        <w:tc>
          <w:tcPr>
            <w:tcW w:w="2988" w:type="dxa"/>
          </w:tcPr>
          <w:p w:rsidR="00966E9F" w:rsidRPr="00293AE9" w:rsidRDefault="00966E9F" w:rsidP="00830ACF">
            <w:pPr>
              <w:jc w:val="both"/>
              <w:rPr>
                <w:rFonts w:eastAsia="Calibri"/>
              </w:rPr>
            </w:pPr>
            <w:r>
              <w:rPr>
                <w:rFonts w:eastAsia="Calibri"/>
              </w:rPr>
              <w:t>1</w:t>
            </w:r>
          </w:p>
        </w:tc>
        <w:tc>
          <w:tcPr>
            <w:tcW w:w="540" w:type="dxa"/>
          </w:tcPr>
          <w:p w:rsidR="00966E9F" w:rsidRPr="007050FC" w:rsidRDefault="00966E9F" w:rsidP="00830ACF">
            <w:pPr>
              <w:jc w:val="center"/>
              <w:rPr>
                <w:rFonts w:eastAsia="Calibri"/>
              </w:rPr>
            </w:pPr>
            <w:r>
              <w:rPr>
                <w:rFonts w:eastAsia="Calibri"/>
              </w:rPr>
              <w:t>Нг</w:t>
            </w:r>
          </w:p>
        </w:tc>
        <w:tc>
          <w:tcPr>
            <w:tcW w:w="540" w:type="dxa"/>
          </w:tcPr>
          <w:p w:rsidR="00966E9F" w:rsidRPr="007050FC" w:rsidRDefault="00966E9F" w:rsidP="00830ACF">
            <w:pPr>
              <w:jc w:val="center"/>
              <w:rPr>
                <w:rFonts w:eastAsia="Calibri"/>
              </w:rPr>
            </w:pPr>
            <w:r>
              <w:rPr>
                <w:rFonts w:eastAsia="Calibri"/>
              </w:rPr>
              <w:t>К.г</w:t>
            </w:r>
          </w:p>
        </w:tc>
        <w:tc>
          <w:tcPr>
            <w:tcW w:w="1080" w:type="dxa"/>
          </w:tcPr>
          <w:p w:rsidR="00966E9F" w:rsidRPr="007050FC" w:rsidRDefault="00966E9F" w:rsidP="00830ACF">
            <w:pPr>
              <w:jc w:val="center"/>
              <w:rPr>
                <w:rFonts w:eastAsia="Calibri"/>
              </w:rPr>
            </w:pPr>
            <w:r>
              <w:rPr>
                <w:rFonts w:eastAsia="Calibri"/>
              </w:rPr>
              <w:t>Нг</w:t>
            </w:r>
          </w:p>
        </w:tc>
        <w:tc>
          <w:tcPr>
            <w:tcW w:w="1080" w:type="dxa"/>
          </w:tcPr>
          <w:p w:rsidR="00966E9F" w:rsidRPr="007050FC" w:rsidRDefault="00966E9F" w:rsidP="00830ACF">
            <w:pPr>
              <w:jc w:val="center"/>
              <w:rPr>
                <w:rFonts w:eastAsia="Calibri"/>
              </w:rPr>
            </w:pPr>
            <w:r>
              <w:rPr>
                <w:rFonts w:eastAsia="Calibri"/>
              </w:rPr>
              <w:t>К.г</w:t>
            </w:r>
          </w:p>
        </w:tc>
        <w:tc>
          <w:tcPr>
            <w:tcW w:w="720" w:type="dxa"/>
          </w:tcPr>
          <w:p w:rsidR="00966E9F" w:rsidRPr="007050FC" w:rsidRDefault="00966E9F" w:rsidP="00830ACF">
            <w:pPr>
              <w:jc w:val="center"/>
              <w:rPr>
                <w:rFonts w:eastAsia="Calibri"/>
              </w:rPr>
            </w:pPr>
            <w:r>
              <w:rPr>
                <w:rFonts w:eastAsia="Calibri"/>
              </w:rPr>
              <w:t>Нг</w:t>
            </w:r>
          </w:p>
        </w:tc>
        <w:tc>
          <w:tcPr>
            <w:tcW w:w="720" w:type="dxa"/>
          </w:tcPr>
          <w:p w:rsidR="00966E9F" w:rsidRPr="007050FC" w:rsidRDefault="00966E9F" w:rsidP="00830ACF">
            <w:pPr>
              <w:jc w:val="center"/>
              <w:rPr>
                <w:rFonts w:eastAsia="Calibri"/>
              </w:rPr>
            </w:pPr>
            <w:r>
              <w:rPr>
                <w:rFonts w:eastAsia="Calibri"/>
              </w:rPr>
              <w:t>К.г</w:t>
            </w:r>
          </w:p>
        </w:tc>
        <w:tc>
          <w:tcPr>
            <w:tcW w:w="900" w:type="dxa"/>
          </w:tcPr>
          <w:p w:rsidR="00966E9F" w:rsidRPr="007050FC" w:rsidRDefault="00966E9F" w:rsidP="00830ACF">
            <w:pPr>
              <w:jc w:val="center"/>
              <w:rPr>
                <w:rFonts w:eastAsia="Calibri"/>
              </w:rPr>
            </w:pPr>
            <w:r>
              <w:rPr>
                <w:rFonts w:eastAsia="Calibri"/>
              </w:rPr>
              <w:t>Нг</w:t>
            </w:r>
          </w:p>
        </w:tc>
        <w:tc>
          <w:tcPr>
            <w:tcW w:w="900" w:type="dxa"/>
          </w:tcPr>
          <w:p w:rsidR="00966E9F" w:rsidRPr="007050FC" w:rsidRDefault="00966E9F" w:rsidP="00830ACF">
            <w:pPr>
              <w:jc w:val="center"/>
              <w:rPr>
                <w:rFonts w:eastAsia="Calibri"/>
              </w:rPr>
            </w:pPr>
            <w:r>
              <w:rPr>
                <w:rFonts w:eastAsia="Calibri"/>
              </w:rPr>
              <w:t>К.г</w:t>
            </w:r>
          </w:p>
        </w:tc>
        <w:tc>
          <w:tcPr>
            <w:tcW w:w="720" w:type="dxa"/>
          </w:tcPr>
          <w:p w:rsidR="00966E9F" w:rsidRPr="007050FC" w:rsidRDefault="00966E9F" w:rsidP="00830ACF">
            <w:pPr>
              <w:jc w:val="center"/>
              <w:rPr>
                <w:rFonts w:eastAsia="Calibri"/>
              </w:rPr>
            </w:pPr>
            <w:r>
              <w:rPr>
                <w:rFonts w:eastAsia="Calibri"/>
              </w:rPr>
              <w:t>Нг</w:t>
            </w:r>
          </w:p>
        </w:tc>
        <w:tc>
          <w:tcPr>
            <w:tcW w:w="720" w:type="dxa"/>
          </w:tcPr>
          <w:p w:rsidR="00966E9F" w:rsidRPr="007050FC" w:rsidRDefault="00966E9F" w:rsidP="00830ACF">
            <w:pPr>
              <w:jc w:val="center"/>
              <w:rPr>
                <w:rFonts w:eastAsia="Calibri"/>
              </w:rPr>
            </w:pPr>
            <w:r>
              <w:rPr>
                <w:rFonts w:eastAsia="Calibri"/>
              </w:rPr>
              <w:t>К.г</w:t>
            </w:r>
          </w:p>
        </w:tc>
        <w:tc>
          <w:tcPr>
            <w:tcW w:w="630" w:type="dxa"/>
          </w:tcPr>
          <w:p w:rsidR="00966E9F" w:rsidRPr="007050FC" w:rsidRDefault="00966E9F" w:rsidP="00830ACF">
            <w:pPr>
              <w:jc w:val="center"/>
              <w:rPr>
                <w:rFonts w:eastAsia="Calibri"/>
              </w:rPr>
            </w:pPr>
            <w:r>
              <w:rPr>
                <w:rFonts w:eastAsia="Calibri"/>
              </w:rPr>
              <w:t>Нг</w:t>
            </w:r>
          </w:p>
        </w:tc>
        <w:tc>
          <w:tcPr>
            <w:tcW w:w="630" w:type="dxa"/>
          </w:tcPr>
          <w:p w:rsidR="00966E9F" w:rsidRPr="007050FC" w:rsidRDefault="00966E9F" w:rsidP="00830ACF">
            <w:pPr>
              <w:jc w:val="center"/>
              <w:rPr>
                <w:rFonts w:eastAsia="Calibri"/>
              </w:rPr>
            </w:pPr>
            <w:r>
              <w:rPr>
                <w:rFonts w:eastAsia="Calibri"/>
              </w:rPr>
              <w:t>К.г</w:t>
            </w:r>
          </w:p>
        </w:tc>
        <w:tc>
          <w:tcPr>
            <w:tcW w:w="1018" w:type="dxa"/>
          </w:tcPr>
          <w:p w:rsidR="00966E9F" w:rsidRPr="007050FC" w:rsidRDefault="00966E9F" w:rsidP="00830ACF">
            <w:pPr>
              <w:jc w:val="center"/>
              <w:rPr>
                <w:rFonts w:eastAsia="Calibri"/>
              </w:rPr>
            </w:pPr>
            <w:r>
              <w:rPr>
                <w:rFonts w:eastAsia="Calibri"/>
              </w:rPr>
              <w:t>Нг</w:t>
            </w:r>
          </w:p>
        </w:tc>
        <w:tc>
          <w:tcPr>
            <w:tcW w:w="1018" w:type="dxa"/>
          </w:tcPr>
          <w:p w:rsidR="00966E9F" w:rsidRPr="007050FC" w:rsidRDefault="00966E9F" w:rsidP="00830ACF">
            <w:pPr>
              <w:jc w:val="center"/>
              <w:rPr>
                <w:rFonts w:eastAsia="Calibri"/>
              </w:rPr>
            </w:pPr>
            <w:r>
              <w:rPr>
                <w:rFonts w:eastAsia="Calibri"/>
              </w:rPr>
              <w:t>К.г</w:t>
            </w:r>
          </w:p>
        </w:tc>
        <w:tc>
          <w:tcPr>
            <w:tcW w:w="900" w:type="dxa"/>
          </w:tcPr>
          <w:p w:rsidR="00966E9F" w:rsidRPr="007050FC" w:rsidRDefault="00966E9F" w:rsidP="00830ACF">
            <w:pPr>
              <w:jc w:val="center"/>
              <w:rPr>
                <w:rFonts w:eastAsia="Calibri"/>
              </w:rPr>
            </w:pPr>
            <w:r>
              <w:rPr>
                <w:rFonts w:eastAsia="Calibri"/>
              </w:rPr>
              <w:t>Нг</w:t>
            </w:r>
          </w:p>
        </w:tc>
        <w:tc>
          <w:tcPr>
            <w:tcW w:w="968" w:type="dxa"/>
          </w:tcPr>
          <w:p w:rsidR="00966E9F" w:rsidRPr="007050FC" w:rsidRDefault="00966E9F" w:rsidP="00830ACF">
            <w:pPr>
              <w:jc w:val="center"/>
              <w:rPr>
                <w:rFonts w:eastAsia="Calibri"/>
              </w:rPr>
            </w:pPr>
            <w:r>
              <w:rPr>
                <w:rFonts w:eastAsia="Calibri"/>
              </w:rPr>
              <w:t>К.г</w:t>
            </w:r>
          </w:p>
        </w:tc>
      </w:tr>
      <w:tr w:rsidR="00966E9F" w:rsidTr="00830ACF">
        <w:tc>
          <w:tcPr>
            <w:tcW w:w="2988" w:type="dxa"/>
          </w:tcPr>
          <w:p w:rsidR="00966E9F" w:rsidRPr="00293AE9" w:rsidRDefault="00966E9F" w:rsidP="00830ACF">
            <w:pPr>
              <w:jc w:val="both"/>
              <w:rPr>
                <w:rFonts w:eastAsia="Calibri"/>
              </w:rPr>
            </w:pPr>
            <w:r>
              <w:rPr>
                <w:rFonts w:eastAsia="Calibri"/>
              </w:rPr>
              <w:t>2</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3</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4</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5</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6</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7</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8</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9</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10</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11</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12</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13</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14</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15</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16</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17</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18</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19</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20</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21</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22</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23</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Default="00966E9F" w:rsidP="00830ACF">
            <w:pPr>
              <w:jc w:val="both"/>
              <w:rPr>
                <w:rFonts w:eastAsia="Calibri"/>
              </w:rPr>
            </w:pPr>
            <w:r>
              <w:rPr>
                <w:rFonts w:eastAsia="Calibri"/>
              </w:rPr>
              <w:t>24</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r w:rsidR="00966E9F" w:rsidTr="00830ACF">
        <w:tc>
          <w:tcPr>
            <w:tcW w:w="2988" w:type="dxa"/>
          </w:tcPr>
          <w:p w:rsidR="00966E9F" w:rsidRDefault="00966E9F" w:rsidP="00830ACF">
            <w:pPr>
              <w:jc w:val="both"/>
              <w:rPr>
                <w:rFonts w:eastAsia="Calibri"/>
              </w:rPr>
            </w:pPr>
            <w:r>
              <w:rPr>
                <w:rFonts w:eastAsia="Calibri"/>
              </w:rPr>
              <w:t>25</w:t>
            </w:r>
          </w:p>
        </w:tc>
        <w:tc>
          <w:tcPr>
            <w:tcW w:w="540" w:type="dxa"/>
          </w:tcPr>
          <w:p w:rsidR="00966E9F" w:rsidRDefault="00966E9F" w:rsidP="00830ACF">
            <w:pPr>
              <w:jc w:val="center"/>
              <w:rPr>
                <w:rFonts w:eastAsia="Calibri"/>
                <w:b/>
                <w:i/>
                <w:u w:val="single"/>
              </w:rPr>
            </w:pPr>
          </w:p>
        </w:tc>
        <w:tc>
          <w:tcPr>
            <w:tcW w:w="54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72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630"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1018" w:type="dxa"/>
          </w:tcPr>
          <w:p w:rsidR="00966E9F" w:rsidRDefault="00966E9F" w:rsidP="00830ACF">
            <w:pPr>
              <w:jc w:val="center"/>
              <w:rPr>
                <w:rFonts w:eastAsia="Calibri"/>
                <w:b/>
                <w:i/>
                <w:u w:val="single"/>
              </w:rPr>
            </w:pPr>
          </w:p>
        </w:tc>
        <w:tc>
          <w:tcPr>
            <w:tcW w:w="900" w:type="dxa"/>
          </w:tcPr>
          <w:p w:rsidR="00966E9F" w:rsidRDefault="00966E9F" w:rsidP="00830ACF">
            <w:pPr>
              <w:jc w:val="center"/>
              <w:rPr>
                <w:rFonts w:eastAsia="Calibri"/>
                <w:b/>
                <w:i/>
                <w:u w:val="single"/>
              </w:rPr>
            </w:pPr>
          </w:p>
        </w:tc>
        <w:tc>
          <w:tcPr>
            <w:tcW w:w="968" w:type="dxa"/>
          </w:tcPr>
          <w:p w:rsidR="00966E9F" w:rsidRDefault="00966E9F" w:rsidP="00830ACF">
            <w:pPr>
              <w:jc w:val="center"/>
              <w:rPr>
                <w:rFonts w:eastAsia="Calibri"/>
                <w:b/>
                <w:i/>
                <w:u w:val="single"/>
              </w:rPr>
            </w:pPr>
          </w:p>
        </w:tc>
      </w:tr>
    </w:tbl>
    <w:p w:rsidR="00966E9F" w:rsidRPr="00293AE9" w:rsidRDefault="00966E9F" w:rsidP="00E23E41">
      <w:pPr>
        <w:jc w:val="center"/>
        <w:rPr>
          <w:b/>
        </w:rPr>
      </w:pPr>
      <w:r w:rsidRPr="00293AE9">
        <w:rPr>
          <w:b/>
        </w:rPr>
        <w:t>Планируемые промежуточные результаты освоения Общеобразовательной Программы МБДОУ № 46 (</w:t>
      </w:r>
      <w:r>
        <w:rPr>
          <w:b/>
        </w:rPr>
        <w:t>средня</w:t>
      </w:r>
      <w:r w:rsidRPr="00293AE9">
        <w:rPr>
          <w:b/>
        </w:rPr>
        <w:t>я гр.)</w:t>
      </w:r>
    </w:p>
    <w:p w:rsidR="00966E9F" w:rsidRDefault="00966E9F" w:rsidP="00E23E41">
      <w:pPr>
        <w:jc w:val="center"/>
        <w:rPr>
          <w:b/>
          <w:i/>
          <w:u w:val="single"/>
        </w:rPr>
      </w:pPr>
      <w:r w:rsidRPr="00293AE9">
        <w:rPr>
          <w:b/>
          <w:i/>
          <w:u w:val="single"/>
        </w:rPr>
        <w:t>Образовательн</w:t>
      </w:r>
      <w:r>
        <w:rPr>
          <w:b/>
          <w:i/>
          <w:u w:val="single"/>
        </w:rPr>
        <w:t>ая</w:t>
      </w:r>
      <w:r w:rsidRPr="00293AE9">
        <w:rPr>
          <w:b/>
          <w:i/>
          <w:u w:val="single"/>
        </w:rPr>
        <w:t xml:space="preserve"> област</w:t>
      </w:r>
      <w:r>
        <w:rPr>
          <w:b/>
          <w:i/>
          <w:u w:val="single"/>
        </w:rPr>
        <w:t>ь «Здоровье»</w:t>
      </w:r>
    </w:p>
    <w:tbl>
      <w:tblPr>
        <w:tblStyle w:val="TableGrid"/>
        <w:tblW w:w="15948" w:type="dxa"/>
        <w:tblLayout w:type="fixed"/>
        <w:tblLook w:val="01E0"/>
      </w:tblPr>
      <w:tblGrid>
        <w:gridCol w:w="2988"/>
        <w:gridCol w:w="2160"/>
        <w:gridCol w:w="2160"/>
        <w:gridCol w:w="2160"/>
        <w:gridCol w:w="2160"/>
        <w:gridCol w:w="2160"/>
        <w:gridCol w:w="2160"/>
      </w:tblGrid>
      <w:tr w:rsidR="00966E9F" w:rsidRPr="00293AE9" w:rsidTr="00830ACF">
        <w:tc>
          <w:tcPr>
            <w:tcW w:w="2988" w:type="dxa"/>
            <w:vMerge w:val="restart"/>
          </w:tcPr>
          <w:p w:rsidR="00966E9F" w:rsidRPr="00C439B8" w:rsidRDefault="00966E9F" w:rsidP="00830ACF">
            <w:pPr>
              <w:jc w:val="center"/>
              <w:rPr>
                <w:rFonts w:eastAsia="Calibri"/>
              </w:rPr>
            </w:pPr>
            <w:r w:rsidRPr="00C439B8">
              <w:rPr>
                <w:rFonts w:eastAsia="Calibri"/>
              </w:rPr>
              <w:t>Фамилия Имя ребёнка</w:t>
            </w:r>
          </w:p>
        </w:tc>
        <w:tc>
          <w:tcPr>
            <w:tcW w:w="4320" w:type="dxa"/>
            <w:gridSpan w:val="2"/>
          </w:tcPr>
          <w:p w:rsidR="00966E9F" w:rsidRPr="00293AE9" w:rsidRDefault="00966E9F" w:rsidP="00830ACF">
            <w:pPr>
              <w:jc w:val="both"/>
              <w:rPr>
                <w:rFonts w:eastAsia="Calibri"/>
              </w:rPr>
            </w:pPr>
            <w:r>
              <w:rPr>
                <w:rFonts w:eastAsia="Calibri"/>
              </w:rPr>
              <w:t>Соблюдает элементарные правила гигиены (по мере необходимости моет руки с мылом, пользуется расчёской, носовым платком, прикрывает рот при кашле).</w:t>
            </w:r>
          </w:p>
        </w:tc>
        <w:tc>
          <w:tcPr>
            <w:tcW w:w="4320" w:type="dxa"/>
            <w:gridSpan w:val="2"/>
          </w:tcPr>
          <w:p w:rsidR="00966E9F" w:rsidRPr="00293AE9" w:rsidRDefault="00966E9F" w:rsidP="00830ACF">
            <w:pPr>
              <w:jc w:val="both"/>
              <w:rPr>
                <w:rFonts w:eastAsia="Calibri"/>
              </w:rPr>
            </w:pPr>
            <w:r>
              <w:rPr>
                <w:rFonts w:eastAsia="Calibri"/>
              </w:rPr>
              <w:t>Обращается за помощью к взрослым при заболевании, травме.</w:t>
            </w:r>
          </w:p>
        </w:tc>
        <w:tc>
          <w:tcPr>
            <w:tcW w:w="4320" w:type="dxa"/>
            <w:gridSpan w:val="2"/>
          </w:tcPr>
          <w:p w:rsidR="00966E9F" w:rsidRPr="00293AE9" w:rsidRDefault="00966E9F" w:rsidP="00830ACF">
            <w:pPr>
              <w:jc w:val="both"/>
              <w:rPr>
                <w:rFonts w:eastAsia="Calibri"/>
              </w:rPr>
            </w:pPr>
            <w:r>
              <w:rPr>
                <w:rFonts w:eastAsia="Calibri"/>
              </w:rPr>
              <w:t>Соблюдает элементарные правила приёма пищи (правильно пользуется левыми приборами, салфеткой, полоскает рот после еды).</w:t>
            </w:r>
          </w:p>
        </w:tc>
      </w:tr>
      <w:tr w:rsidR="00966E9F" w:rsidRPr="00293AE9" w:rsidTr="00830ACF">
        <w:tc>
          <w:tcPr>
            <w:tcW w:w="2988" w:type="dxa"/>
            <w:vMerge/>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rPr>
            </w:pPr>
            <w:r w:rsidRPr="00293AE9">
              <w:rPr>
                <w:rFonts w:eastAsia="Calibri"/>
              </w:rPr>
              <w:t>Н.г.</w:t>
            </w:r>
          </w:p>
        </w:tc>
        <w:tc>
          <w:tcPr>
            <w:tcW w:w="2160" w:type="dxa"/>
          </w:tcPr>
          <w:p w:rsidR="00966E9F" w:rsidRPr="00293AE9" w:rsidRDefault="00966E9F" w:rsidP="00830ACF">
            <w:pPr>
              <w:jc w:val="center"/>
              <w:rPr>
                <w:rFonts w:eastAsia="Calibri"/>
              </w:rPr>
            </w:pPr>
            <w:r>
              <w:rPr>
                <w:rFonts w:eastAsia="Calibri"/>
              </w:rPr>
              <w:t>К. г.</w:t>
            </w:r>
          </w:p>
        </w:tc>
        <w:tc>
          <w:tcPr>
            <w:tcW w:w="2160" w:type="dxa"/>
          </w:tcPr>
          <w:p w:rsidR="00966E9F" w:rsidRPr="00293AE9" w:rsidRDefault="00966E9F" w:rsidP="00830ACF">
            <w:pPr>
              <w:jc w:val="center"/>
              <w:rPr>
                <w:rFonts w:eastAsia="Calibri"/>
              </w:rPr>
            </w:pPr>
            <w:r>
              <w:rPr>
                <w:rFonts w:eastAsia="Calibri"/>
              </w:rPr>
              <w:t>Н. г.</w:t>
            </w:r>
          </w:p>
        </w:tc>
        <w:tc>
          <w:tcPr>
            <w:tcW w:w="2160" w:type="dxa"/>
          </w:tcPr>
          <w:p w:rsidR="00966E9F" w:rsidRPr="00293AE9" w:rsidRDefault="00966E9F" w:rsidP="00830ACF">
            <w:pPr>
              <w:jc w:val="center"/>
              <w:rPr>
                <w:rFonts w:eastAsia="Calibri"/>
              </w:rPr>
            </w:pPr>
            <w:r w:rsidRPr="00293AE9">
              <w:rPr>
                <w:rFonts w:eastAsia="Calibri"/>
              </w:rPr>
              <w:t>К.г.</w:t>
            </w:r>
          </w:p>
        </w:tc>
        <w:tc>
          <w:tcPr>
            <w:tcW w:w="2160" w:type="dxa"/>
          </w:tcPr>
          <w:p w:rsidR="00966E9F" w:rsidRPr="00293AE9" w:rsidRDefault="00966E9F" w:rsidP="00830ACF">
            <w:pPr>
              <w:jc w:val="center"/>
              <w:rPr>
                <w:rFonts w:eastAsia="Calibri"/>
              </w:rPr>
            </w:pPr>
            <w:r w:rsidRPr="00293AE9">
              <w:rPr>
                <w:rFonts w:eastAsia="Calibri"/>
              </w:rPr>
              <w:t>Н.г.</w:t>
            </w:r>
          </w:p>
        </w:tc>
        <w:tc>
          <w:tcPr>
            <w:tcW w:w="2160" w:type="dxa"/>
          </w:tcPr>
          <w:p w:rsidR="00966E9F" w:rsidRPr="00293AE9" w:rsidRDefault="00966E9F" w:rsidP="00830ACF">
            <w:pPr>
              <w:jc w:val="center"/>
              <w:rPr>
                <w:rFonts w:eastAsia="Calibri"/>
              </w:rPr>
            </w:pPr>
            <w:r w:rsidRPr="00293AE9">
              <w:rPr>
                <w:rFonts w:eastAsia="Calibri"/>
              </w:rPr>
              <w:t>К.г.</w:t>
            </w:r>
          </w:p>
        </w:tc>
      </w:tr>
      <w:tr w:rsidR="00966E9F" w:rsidRPr="00293AE9" w:rsidTr="00830ACF">
        <w:tc>
          <w:tcPr>
            <w:tcW w:w="2988" w:type="dxa"/>
          </w:tcPr>
          <w:p w:rsidR="00966E9F" w:rsidRPr="00293AE9" w:rsidRDefault="00966E9F" w:rsidP="00830ACF">
            <w:pPr>
              <w:jc w:val="both"/>
              <w:rPr>
                <w:rFonts w:eastAsia="Calibri"/>
              </w:rPr>
            </w:pPr>
            <w:r>
              <w:rPr>
                <w:rFonts w:eastAsia="Calibri"/>
              </w:rPr>
              <w:t>1</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3</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4</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5</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6</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7</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8</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9</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10</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11</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12</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13</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14</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15</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16</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17</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18</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19</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20</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21</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22</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23</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24</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r w:rsidR="00966E9F" w:rsidRPr="00293AE9" w:rsidTr="00830ACF">
        <w:tc>
          <w:tcPr>
            <w:tcW w:w="2988" w:type="dxa"/>
          </w:tcPr>
          <w:p w:rsidR="00966E9F" w:rsidRPr="00293AE9" w:rsidRDefault="00966E9F" w:rsidP="00830ACF">
            <w:pPr>
              <w:jc w:val="both"/>
              <w:rPr>
                <w:rFonts w:eastAsia="Calibri"/>
              </w:rPr>
            </w:pPr>
            <w:r>
              <w:rPr>
                <w:rFonts w:eastAsia="Calibri"/>
              </w:rPr>
              <w:t>25</w:t>
            </w: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c>
          <w:tcPr>
            <w:tcW w:w="2160" w:type="dxa"/>
          </w:tcPr>
          <w:p w:rsidR="00966E9F" w:rsidRPr="00293AE9" w:rsidRDefault="00966E9F" w:rsidP="00830ACF">
            <w:pPr>
              <w:jc w:val="center"/>
              <w:rPr>
                <w:rFonts w:eastAsia="Calibri"/>
                <w:b/>
                <w:u w:val="single"/>
              </w:rPr>
            </w:pPr>
          </w:p>
        </w:tc>
      </w:tr>
    </w:tbl>
    <w:p w:rsidR="00966E9F" w:rsidRDefault="00966E9F" w:rsidP="00E23E41">
      <w:pPr>
        <w:jc w:val="center"/>
        <w:rPr>
          <w:b/>
          <w:i/>
          <w:u w:val="single"/>
        </w:rPr>
      </w:pPr>
    </w:p>
    <w:p w:rsidR="00966E9F" w:rsidRDefault="00966E9F" w:rsidP="00E23E41">
      <w:pPr>
        <w:jc w:val="center"/>
        <w:rPr>
          <w:b/>
          <w:i/>
          <w:u w:val="single"/>
        </w:rPr>
      </w:pPr>
    </w:p>
    <w:p w:rsidR="00966E9F" w:rsidRDefault="00966E9F" w:rsidP="00E23E41">
      <w:pPr>
        <w:jc w:val="center"/>
        <w:rPr>
          <w:b/>
          <w:i/>
          <w:u w:val="single"/>
        </w:rPr>
      </w:pPr>
    </w:p>
    <w:p w:rsidR="00966E9F" w:rsidRDefault="00966E9F" w:rsidP="00E23E41">
      <w:pPr>
        <w:jc w:val="center"/>
        <w:rPr>
          <w:b/>
          <w:i/>
          <w:u w:val="single"/>
        </w:rPr>
      </w:pPr>
    </w:p>
    <w:p w:rsidR="00966E9F" w:rsidRDefault="00966E9F" w:rsidP="00E23E41">
      <w:pPr>
        <w:jc w:val="center"/>
        <w:rPr>
          <w:b/>
          <w:i/>
          <w:u w:val="single"/>
        </w:rPr>
      </w:pPr>
    </w:p>
    <w:p w:rsidR="00966E9F" w:rsidRPr="00293AE9" w:rsidRDefault="00966E9F" w:rsidP="00E23E41">
      <w:pPr>
        <w:jc w:val="center"/>
        <w:rPr>
          <w:b/>
        </w:rPr>
      </w:pPr>
      <w:r w:rsidRPr="00293AE9">
        <w:rPr>
          <w:b/>
        </w:rPr>
        <w:t>Планируемые промежуточные результаты освоения Общеобразовательной Программы МБДОУ № 46 (</w:t>
      </w:r>
      <w:r>
        <w:rPr>
          <w:b/>
        </w:rPr>
        <w:t>средня</w:t>
      </w:r>
      <w:r w:rsidRPr="00293AE9">
        <w:rPr>
          <w:b/>
        </w:rPr>
        <w:t>я гр.)</w:t>
      </w:r>
    </w:p>
    <w:p w:rsidR="00966E9F" w:rsidRDefault="00966E9F" w:rsidP="00E23E41">
      <w:pPr>
        <w:jc w:val="center"/>
        <w:rPr>
          <w:b/>
          <w:i/>
          <w:u w:val="single"/>
        </w:rPr>
      </w:pPr>
      <w:r w:rsidRPr="00293AE9">
        <w:rPr>
          <w:b/>
          <w:i/>
          <w:u w:val="single"/>
        </w:rPr>
        <w:t>Образовательн</w:t>
      </w:r>
      <w:r>
        <w:rPr>
          <w:b/>
          <w:i/>
          <w:u w:val="single"/>
        </w:rPr>
        <w:t>ая</w:t>
      </w:r>
      <w:r w:rsidRPr="00293AE9">
        <w:rPr>
          <w:b/>
          <w:i/>
          <w:u w:val="single"/>
        </w:rPr>
        <w:t xml:space="preserve"> област</w:t>
      </w:r>
      <w:r>
        <w:rPr>
          <w:b/>
          <w:i/>
          <w:u w:val="single"/>
        </w:rPr>
        <w:t>ь «Музыка»</w:t>
      </w:r>
    </w:p>
    <w:tbl>
      <w:tblPr>
        <w:tblStyle w:val="TableGrid"/>
        <w:tblW w:w="15948" w:type="dxa"/>
        <w:tblLayout w:type="fixed"/>
        <w:tblLook w:val="01E0"/>
      </w:tblPr>
      <w:tblGrid>
        <w:gridCol w:w="2988"/>
        <w:gridCol w:w="1080"/>
        <w:gridCol w:w="1080"/>
        <w:gridCol w:w="1080"/>
        <w:gridCol w:w="1080"/>
        <w:gridCol w:w="1080"/>
        <w:gridCol w:w="1080"/>
        <w:gridCol w:w="1080"/>
        <w:gridCol w:w="1080"/>
        <w:gridCol w:w="1080"/>
        <w:gridCol w:w="1080"/>
        <w:gridCol w:w="1080"/>
        <w:gridCol w:w="1080"/>
      </w:tblGrid>
      <w:tr w:rsidR="00966E9F" w:rsidTr="00830ACF">
        <w:tc>
          <w:tcPr>
            <w:tcW w:w="2988" w:type="dxa"/>
          </w:tcPr>
          <w:p w:rsidR="00966E9F" w:rsidRDefault="00966E9F" w:rsidP="00830ACF">
            <w:pPr>
              <w:jc w:val="center"/>
              <w:rPr>
                <w:rFonts w:eastAsia="Calibri"/>
              </w:rPr>
            </w:pPr>
            <w:r w:rsidRPr="00293AE9">
              <w:rPr>
                <w:rFonts w:eastAsia="Calibri"/>
              </w:rPr>
              <w:t>Фамилия, Имя ребёнка</w:t>
            </w:r>
          </w:p>
        </w:tc>
        <w:tc>
          <w:tcPr>
            <w:tcW w:w="2160" w:type="dxa"/>
            <w:gridSpan w:val="2"/>
          </w:tcPr>
          <w:p w:rsidR="00966E9F" w:rsidRDefault="00966E9F" w:rsidP="00830ACF">
            <w:pPr>
              <w:jc w:val="both"/>
              <w:rPr>
                <w:rFonts w:eastAsia="Calibri"/>
                <w:sz w:val="20"/>
                <w:szCs w:val="20"/>
              </w:rPr>
            </w:pPr>
            <w:r>
              <w:rPr>
                <w:rFonts w:eastAsia="Calibri"/>
                <w:sz w:val="20"/>
                <w:szCs w:val="20"/>
              </w:rPr>
              <w:t>Узнаёт песни по мелодии.</w:t>
            </w:r>
          </w:p>
        </w:tc>
        <w:tc>
          <w:tcPr>
            <w:tcW w:w="2160" w:type="dxa"/>
            <w:gridSpan w:val="2"/>
          </w:tcPr>
          <w:p w:rsidR="00966E9F" w:rsidRPr="00D25BF3" w:rsidRDefault="00966E9F" w:rsidP="00830ACF">
            <w:pPr>
              <w:jc w:val="both"/>
              <w:rPr>
                <w:rFonts w:eastAsia="Calibri"/>
                <w:sz w:val="20"/>
                <w:szCs w:val="20"/>
              </w:rPr>
            </w:pPr>
            <w:r>
              <w:rPr>
                <w:rFonts w:eastAsia="Calibri"/>
                <w:sz w:val="20"/>
                <w:szCs w:val="20"/>
              </w:rPr>
              <w:t>Различает звуки по высоте (в пределах сексты-септимы).</w:t>
            </w:r>
          </w:p>
        </w:tc>
        <w:tc>
          <w:tcPr>
            <w:tcW w:w="2160" w:type="dxa"/>
            <w:gridSpan w:val="2"/>
          </w:tcPr>
          <w:p w:rsidR="00966E9F" w:rsidRPr="00D25BF3" w:rsidRDefault="00966E9F" w:rsidP="00830ACF">
            <w:pPr>
              <w:jc w:val="both"/>
              <w:rPr>
                <w:rFonts w:eastAsia="Calibri"/>
                <w:sz w:val="20"/>
                <w:szCs w:val="20"/>
              </w:rPr>
            </w:pPr>
            <w:r>
              <w:rPr>
                <w:rFonts w:eastAsia="Calibri"/>
                <w:sz w:val="20"/>
                <w:szCs w:val="20"/>
              </w:rPr>
              <w:t>Может петь протяжно, чётко произносить слова; вместе с другими детьми начинать и заканчивать пение.</w:t>
            </w:r>
          </w:p>
        </w:tc>
        <w:tc>
          <w:tcPr>
            <w:tcW w:w="2160" w:type="dxa"/>
            <w:gridSpan w:val="2"/>
          </w:tcPr>
          <w:p w:rsidR="00966E9F" w:rsidRPr="00D25BF3" w:rsidRDefault="00966E9F" w:rsidP="00830ACF">
            <w:pPr>
              <w:jc w:val="both"/>
              <w:rPr>
                <w:rFonts w:eastAsia="Calibri"/>
                <w:sz w:val="20"/>
                <w:szCs w:val="20"/>
              </w:rPr>
            </w:pPr>
            <w:r>
              <w:rPr>
                <w:rFonts w:eastAsia="Calibri"/>
                <w:sz w:val="20"/>
                <w:szCs w:val="20"/>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2160" w:type="dxa"/>
            <w:gridSpan w:val="2"/>
          </w:tcPr>
          <w:p w:rsidR="00966E9F" w:rsidRPr="00D25BF3" w:rsidRDefault="00966E9F" w:rsidP="00830ACF">
            <w:pPr>
              <w:jc w:val="both"/>
              <w:rPr>
                <w:rFonts w:eastAsia="Calibri"/>
                <w:sz w:val="20"/>
                <w:szCs w:val="20"/>
              </w:rPr>
            </w:pPr>
            <w:r>
              <w:rPr>
                <w:rFonts w:eastAsia="Calibri"/>
                <w:sz w:val="20"/>
                <w:szCs w:val="20"/>
              </w:rPr>
              <w:t>Умеет выполнять танцевальные движения: пружинка, подскоки, движения парами по кругу, кружение по одному и в парах. Может выполнить движения с предметами (с куклами, игрушками, ленточками).</w:t>
            </w:r>
          </w:p>
        </w:tc>
        <w:tc>
          <w:tcPr>
            <w:tcW w:w="2160" w:type="dxa"/>
            <w:gridSpan w:val="2"/>
          </w:tcPr>
          <w:p w:rsidR="00966E9F" w:rsidRPr="00D25BF3" w:rsidRDefault="00966E9F" w:rsidP="00830ACF">
            <w:pPr>
              <w:jc w:val="both"/>
              <w:rPr>
                <w:rFonts w:eastAsia="Calibri"/>
                <w:sz w:val="20"/>
                <w:szCs w:val="20"/>
              </w:rPr>
            </w:pPr>
            <w:r>
              <w:rPr>
                <w:rFonts w:eastAsia="Calibri"/>
                <w:sz w:val="20"/>
                <w:szCs w:val="20"/>
              </w:rPr>
              <w:t>Умеет играть на металлофоне простейшие мелодии на одном звуке.</w:t>
            </w:r>
          </w:p>
        </w:tc>
      </w:tr>
      <w:tr w:rsidR="00966E9F" w:rsidTr="00830ACF">
        <w:tc>
          <w:tcPr>
            <w:tcW w:w="2988" w:type="dxa"/>
          </w:tcPr>
          <w:p w:rsidR="00966E9F" w:rsidRPr="00293AE9" w:rsidRDefault="00966E9F" w:rsidP="00830ACF">
            <w:pPr>
              <w:jc w:val="both"/>
              <w:rPr>
                <w:rFonts w:eastAsia="Calibri"/>
              </w:rPr>
            </w:pPr>
            <w:r>
              <w:rPr>
                <w:rFonts w:eastAsia="Calibri"/>
              </w:rPr>
              <w:t>1</w:t>
            </w:r>
          </w:p>
        </w:tc>
        <w:tc>
          <w:tcPr>
            <w:tcW w:w="1080" w:type="dxa"/>
          </w:tcPr>
          <w:p w:rsidR="00966E9F" w:rsidRPr="007050FC" w:rsidRDefault="00966E9F" w:rsidP="00830ACF">
            <w:pPr>
              <w:jc w:val="center"/>
              <w:rPr>
                <w:rFonts w:eastAsia="Calibri"/>
              </w:rPr>
            </w:pPr>
            <w:r>
              <w:rPr>
                <w:rFonts w:eastAsia="Calibri"/>
              </w:rPr>
              <w:t>Нг</w:t>
            </w:r>
          </w:p>
        </w:tc>
        <w:tc>
          <w:tcPr>
            <w:tcW w:w="1080" w:type="dxa"/>
          </w:tcPr>
          <w:p w:rsidR="00966E9F" w:rsidRPr="007050FC" w:rsidRDefault="00966E9F" w:rsidP="00830ACF">
            <w:pPr>
              <w:jc w:val="center"/>
              <w:rPr>
                <w:rFonts w:eastAsia="Calibri"/>
              </w:rPr>
            </w:pPr>
            <w:r>
              <w:rPr>
                <w:rFonts w:eastAsia="Calibri"/>
              </w:rPr>
              <w:t>К.г</w:t>
            </w:r>
          </w:p>
        </w:tc>
        <w:tc>
          <w:tcPr>
            <w:tcW w:w="1080" w:type="dxa"/>
          </w:tcPr>
          <w:p w:rsidR="00966E9F" w:rsidRPr="007050FC" w:rsidRDefault="00966E9F" w:rsidP="00830ACF">
            <w:pPr>
              <w:jc w:val="center"/>
              <w:rPr>
                <w:rFonts w:eastAsia="Calibri"/>
              </w:rPr>
            </w:pPr>
            <w:r>
              <w:rPr>
                <w:rFonts w:eastAsia="Calibri"/>
              </w:rPr>
              <w:t>Нг</w:t>
            </w:r>
          </w:p>
        </w:tc>
        <w:tc>
          <w:tcPr>
            <w:tcW w:w="1080" w:type="dxa"/>
          </w:tcPr>
          <w:p w:rsidR="00966E9F" w:rsidRPr="007050FC" w:rsidRDefault="00966E9F" w:rsidP="00830ACF">
            <w:pPr>
              <w:jc w:val="center"/>
              <w:rPr>
                <w:rFonts w:eastAsia="Calibri"/>
              </w:rPr>
            </w:pPr>
            <w:r>
              <w:rPr>
                <w:rFonts w:eastAsia="Calibri"/>
              </w:rPr>
              <w:t>К.г</w:t>
            </w:r>
          </w:p>
        </w:tc>
        <w:tc>
          <w:tcPr>
            <w:tcW w:w="1080" w:type="dxa"/>
          </w:tcPr>
          <w:p w:rsidR="00966E9F" w:rsidRPr="007050FC" w:rsidRDefault="00966E9F" w:rsidP="00830ACF">
            <w:pPr>
              <w:jc w:val="center"/>
              <w:rPr>
                <w:rFonts w:eastAsia="Calibri"/>
              </w:rPr>
            </w:pPr>
            <w:r>
              <w:rPr>
                <w:rFonts w:eastAsia="Calibri"/>
              </w:rPr>
              <w:t>Нг</w:t>
            </w:r>
          </w:p>
        </w:tc>
        <w:tc>
          <w:tcPr>
            <w:tcW w:w="1080" w:type="dxa"/>
          </w:tcPr>
          <w:p w:rsidR="00966E9F" w:rsidRPr="007050FC" w:rsidRDefault="00966E9F" w:rsidP="00830ACF">
            <w:pPr>
              <w:jc w:val="center"/>
              <w:rPr>
                <w:rFonts w:eastAsia="Calibri"/>
              </w:rPr>
            </w:pPr>
            <w:r>
              <w:rPr>
                <w:rFonts w:eastAsia="Calibri"/>
              </w:rPr>
              <w:t>К.г</w:t>
            </w:r>
          </w:p>
        </w:tc>
        <w:tc>
          <w:tcPr>
            <w:tcW w:w="1080" w:type="dxa"/>
          </w:tcPr>
          <w:p w:rsidR="00966E9F" w:rsidRPr="007050FC" w:rsidRDefault="00966E9F" w:rsidP="00830ACF">
            <w:pPr>
              <w:jc w:val="center"/>
              <w:rPr>
                <w:rFonts w:eastAsia="Calibri"/>
              </w:rPr>
            </w:pPr>
            <w:r>
              <w:rPr>
                <w:rFonts w:eastAsia="Calibri"/>
              </w:rPr>
              <w:t>Нг</w:t>
            </w:r>
          </w:p>
        </w:tc>
        <w:tc>
          <w:tcPr>
            <w:tcW w:w="1080" w:type="dxa"/>
          </w:tcPr>
          <w:p w:rsidR="00966E9F" w:rsidRPr="007050FC" w:rsidRDefault="00966E9F" w:rsidP="00830ACF">
            <w:pPr>
              <w:jc w:val="center"/>
              <w:rPr>
                <w:rFonts w:eastAsia="Calibri"/>
              </w:rPr>
            </w:pPr>
            <w:r>
              <w:rPr>
                <w:rFonts w:eastAsia="Calibri"/>
              </w:rPr>
              <w:t>К.г</w:t>
            </w:r>
          </w:p>
        </w:tc>
        <w:tc>
          <w:tcPr>
            <w:tcW w:w="1080" w:type="dxa"/>
          </w:tcPr>
          <w:p w:rsidR="00966E9F" w:rsidRPr="007050FC" w:rsidRDefault="00966E9F" w:rsidP="00830ACF">
            <w:pPr>
              <w:jc w:val="center"/>
              <w:rPr>
                <w:rFonts w:eastAsia="Calibri"/>
              </w:rPr>
            </w:pPr>
            <w:r>
              <w:rPr>
                <w:rFonts w:eastAsia="Calibri"/>
              </w:rPr>
              <w:t>Нг</w:t>
            </w:r>
          </w:p>
        </w:tc>
        <w:tc>
          <w:tcPr>
            <w:tcW w:w="1080" w:type="dxa"/>
          </w:tcPr>
          <w:p w:rsidR="00966E9F" w:rsidRPr="007050FC" w:rsidRDefault="00966E9F" w:rsidP="00830ACF">
            <w:pPr>
              <w:jc w:val="center"/>
              <w:rPr>
                <w:rFonts w:eastAsia="Calibri"/>
              </w:rPr>
            </w:pPr>
            <w:r>
              <w:rPr>
                <w:rFonts w:eastAsia="Calibri"/>
              </w:rPr>
              <w:t>К.г</w:t>
            </w:r>
          </w:p>
        </w:tc>
        <w:tc>
          <w:tcPr>
            <w:tcW w:w="1080" w:type="dxa"/>
          </w:tcPr>
          <w:p w:rsidR="00966E9F" w:rsidRPr="007050FC" w:rsidRDefault="00966E9F" w:rsidP="00830ACF">
            <w:pPr>
              <w:jc w:val="center"/>
              <w:rPr>
                <w:rFonts w:eastAsia="Calibri"/>
              </w:rPr>
            </w:pPr>
            <w:r>
              <w:rPr>
                <w:rFonts w:eastAsia="Calibri"/>
              </w:rPr>
              <w:t>Нг</w:t>
            </w:r>
          </w:p>
        </w:tc>
        <w:tc>
          <w:tcPr>
            <w:tcW w:w="1080" w:type="dxa"/>
          </w:tcPr>
          <w:p w:rsidR="00966E9F" w:rsidRPr="007050FC" w:rsidRDefault="00966E9F" w:rsidP="00830ACF">
            <w:pPr>
              <w:jc w:val="center"/>
              <w:rPr>
                <w:rFonts w:eastAsia="Calibri"/>
              </w:rPr>
            </w:pPr>
            <w:r>
              <w:rPr>
                <w:rFonts w:eastAsia="Calibri"/>
              </w:rPr>
              <w:t>К.г</w:t>
            </w:r>
          </w:p>
        </w:tc>
      </w:tr>
      <w:tr w:rsidR="00966E9F" w:rsidTr="00830ACF">
        <w:tc>
          <w:tcPr>
            <w:tcW w:w="2988" w:type="dxa"/>
          </w:tcPr>
          <w:p w:rsidR="00966E9F" w:rsidRPr="00293AE9" w:rsidRDefault="00966E9F" w:rsidP="00830ACF">
            <w:pPr>
              <w:jc w:val="both"/>
              <w:rPr>
                <w:rFonts w:eastAsia="Calibri"/>
              </w:rPr>
            </w:pPr>
            <w:r>
              <w:rPr>
                <w:rFonts w:eastAsia="Calibri"/>
              </w:rPr>
              <w:t>2</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3</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4</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5</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6</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7</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8</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9</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10</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11</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12</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13</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14</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15</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16</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17</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18</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19</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20</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21</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22</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Pr="00293AE9" w:rsidRDefault="00966E9F" w:rsidP="00830ACF">
            <w:pPr>
              <w:jc w:val="both"/>
              <w:rPr>
                <w:rFonts w:eastAsia="Calibri"/>
              </w:rPr>
            </w:pPr>
            <w:r>
              <w:rPr>
                <w:rFonts w:eastAsia="Calibri"/>
              </w:rPr>
              <w:t>23</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Default="00966E9F" w:rsidP="00830ACF">
            <w:pPr>
              <w:jc w:val="both"/>
              <w:rPr>
                <w:rFonts w:eastAsia="Calibri"/>
              </w:rPr>
            </w:pPr>
            <w:r>
              <w:rPr>
                <w:rFonts w:eastAsia="Calibri"/>
              </w:rPr>
              <w:t>24</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r w:rsidR="00966E9F" w:rsidTr="00830ACF">
        <w:tc>
          <w:tcPr>
            <w:tcW w:w="2988" w:type="dxa"/>
          </w:tcPr>
          <w:p w:rsidR="00966E9F" w:rsidRDefault="00966E9F" w:rsidP="00830ACF">
            <w:pPr>
              <w:jc w:val="both"/>
              <w:rPr>
                <w:rFonts w:eastAsia="Calibri"/>
              </w:rPr>
            </w:pPr>
            <w:r>
              <w:rPr>
                <w:rFonts w:eastAsia="Calibri"/>
              </w:rPr>
              <w:t>25</w:t>
            </w: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c>
          <w:tcPr>
            <w:tcW w:w="1080" w:type="dxa"/>
          </w:tcPr>
          <w:p w:rsidR="00966E9F" w:rsidRDefault="00966E9F" w:rsidP="00830ACF">
            <w:pPr>
              <w:jc w:val="center"/>
              <w:rPr>
                <w:rFonts w:eastAsia="Calibri"/>
                <w:b/>
                <w:i/>
                <w:u w:val="single"/>
              </w:rPr>
            </w:pPr>
          </w:p>
        </w:tc>
      </w:tr>
    </w:tbl>
    <w:p w:rsidR="00966E9F" w:rsidRDefault="00966E9F" w:rsidP="00E23E41">
      <w:pPr>
        <w:jc w:val="center"/>
        <w:rPr>
          <w:b/>
        </w:rPr>
      </w:pPr>
    </w:p>
    <w:p w:rsidR="00966E9F" w:rsidRDefault="00966E9F" w:rsidP="00E23E41">
      <w:pPr>
        <w:jc w:val="center"/>
        <w:rPr>
          <w:b/>
        </w:rPr>
      </w:pPr>
      <w:r w:rsidRPr="00293AE9">
        <w:rPr>
          <w:b/>
        </w:rPr>
        <w:t>Планируемые промежуточные результаты освоения Общеобразовательной Программы МБДОУ № 46 (</w:t>
      </w:r>
      <w:r>
        <w:rPr>
          <w:b/>
        </w:rPr>
        <w:t>средняя</w:t>
      </w:r>
      <w:r w:rsidRPr="00293AE9">
        <w:rPr>
          <w:b/>
        </w:rPr>
        <w:t xml:space="preserve"> гр.)</w:t>
      </w:r>
    </w:p>
    <w:p w:rsidR="00966E9F" w:rsidRDefault="00966E9F" w:rsidP="00E23E41">
      <w:pPr>
        <w:jc w:val="center"/>
        <w:rPr>
          <w:b/>
        </w:rPr>
      </w:pPr>
      <w:r w:rsidRPr="00293AE9">
        <w:rPr>
          <w:b/>
          <w:i/>
          <w:u w:val="single"/>
        </w:rPr>
        <w:t>Образовательн</w:t>
      </w:r>
      <w:r>
        <w:rPr>
          <w:b/>
          <w:i/>
          <w:u w:val="single"/>
        </w:rPr>
        <w:t>ая</w:t>
      </w:r>
      <w:r w:rsidRPr="00293AE9">
        <w:rPr>
          <w:b/>
          <w:i/>
          <w:u w:val="single"/>
        </w:rPr>
        <w:t xml:space="preserve"> област</w:t>
      </w:r>
      <w:r>
        <w:rPr>
          <w:b/>
          <w:i/>
          <w:u w:val="single"/>
        </w:rPr>
        <w:t>ь «Физическая культура»</w:t>
      </w:r>
    </w:p>
    <w:tbl>
      <w:tblPr>
        <w:tblStyle w:val="TableGrid"/>
        <w:tblW w:w="15948" w:type="dxa"/>
        <w:tblLayout w:type="fixed"/>
        <w:tblLook w:val="01E0"/>
      </w:tblPr>
      <w:tblGrid>
        <w:gridCol w:w="2992"/>
        <w:gridCol w:w="1295"/>
        <w:gridCol w:w="1296"/>
        <w:gridCol w:w="1295"/>
        <w:gridCol w:w="1296"/>
        <w:gridCol w:w="1296"/>
        <w:gridCol w:w="1295"/>
        <w:gridCol w:w="1296"/>
        <w:gridCol w:w="1295"/>
        <w:gridCol w:w="1296"/>
        <w:gridCol w:w="1296"/>
      </w:tblGrid>
      <w:tr w:rsidR="00966E9F" w:rsidRPr="00D25BF3" w:rsidTr="00830ACF">
        <w:tc>
          <w:tcPr>
            <w:tcW w:w="2992" w:type="dxa"/>
            <w:vMerge w:val="restart"/>
          </w:tcPr>
          <w:p w:rsidR="00966E9F" w:rsidRPr="00293AE9" w:rsidRDefault="00966E9F" w:rsidP="00830ACF">
            <w:pPr>
              <w:jc w:val="center"/>
              <w:rPr>
                <w:rFonts w:eastAsia="Calibri"/>
                <w:b/>
                <w:u w:val="single"/>
              </w:rPr>
            </w:pPr>
            <w:r w:rsidRPr="00293AE9">
              <w:rPr>
                <w:rFonts w:eastAsia="Calibri"/>
              </w:rPr>
              <w:t>Фамилия, Имя ребёнка</w:t>
            </w:r>
          </w:p>
        </w:tc>
        <w:tc>
          <w:tcPr>
            <w:tcW w:w="2591" w:type="dxa"/>
            <w:gridSpan w:val="2"/>
          </w:tcPr>
          <w:p w:rsidR="00966E9F" w:rsidRPr="00967336" w:rsidRDefault="00966E9F" w:rsidP="00830ACF">
            <w:pPr>
              <w:jc w:val="both"/>
              <w:rPr>
                <w:rFonts w:eastAsia="Calibri"/>
              </w:rPr>
            </w:pPr>
            <w:r>
              <w:rPr>
                <w:rFonts w:eastAsia="Calibri"/>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tc>
        <w:tc>
          <w:tcPr>
            <w:tcW w:w="2591" w:type="dxa"/>
            <w:gridSpan w:val="2"/>
          </w:tcPr>
          <w:p w:rsidR="00966E9F" w:rsidRPr="00967336" w:rsidRDefault="00966E9F" w:rsidP="00830ACF">
            <w:pPr>
              <w:jc w:val="both"/>
              <w:rPr>
                <w:rFonts w:eastAsia="Calibri"/>
              </w:rPr>
            </w:pPr>
            <w:r>
              <w:rPr>
                <w:rFonts w:eastAsia="Calibri"/>
              </w:rPr>
              <w:t>Может ловить мяч кистями рук с расстояния до 1,5 м.</w:t>
            </w:r>
          </w:p>
        </w:tc>
        <w:tc>
          <w:tcPr>
            <w:tcW w:w="2591" w:type="dxa"/>
            <w:gridSpan w:val="2"/>
          </w:tcPr>
          <w:p w:rsidR="00966E9F" w:rsidRPr="00967336" w:rsidRDefault="00966E9F" w:rsidP="00830ACF">
            <w:pPr>
              <w:jc w:val="both"/>
              <w:rPr>
                <w:rFonts w:eastAsia="Calibri"/>
              </w:rPr>
            </w:pPr>
            <w:r>
              <w:rPr>
                <w:rFonts w:eastAsia="Calibri"/>
              </w:rPr>
              <w:t>Умеет строиться в колонну по одному, парами, в круг, шеренгу</w:t>
            </w:r>
          </w:p>
        </w:tc>
        <w:tc>
          <w:tcPr>
            <w:tcW w:w="2591" w:type="dxa"/>
            <w:gridSpan w:val="2"/>
          </w:tcPr>
          <w:p w:rsidR="00966E9F" w:rsidRPr="00967336" w:rsidRDefault="00966E9F" w:rsidP="00830ACF">
            <w:pPr>
              <w:jc w:val="both"/>
              <w:rPr>
                <w:rFonts w:eastAsia="Calibri"/>
              </w:rPr>
            </w:pPr>
            <w:r>
              <w:rPr>
                <w:rFonts w:eastAsia="Calibri"/>
              </w:rPr>
              <w:t>Ориентируется в пространстве, находит левую и правую стороны</w:t>
            </w:r>
          </w:p>
        </w:tc>
        <w:tc>
          <w:tcPr>
            <w:tcW w:w="2592" w:type="dxa"/>
            <w:gridSpan w:val="2"/>
          </w:tcPr>
          <w:p w:rsidR="00966E9F" w:rsidRPr="00967336" w:rsidRDefault="00966E9F" w:rsidP="00830ACF">
            <w:pPr>
              <w:jc w:val="both"/>
              <w:rPr>
                <w:rFonts w:eastAsia="Calibri"/>
              </w:rPr>
            </w:pPr>
            <w:r>
              <w:rPr>
                <w:rFonts w:eastAsia="Calibri"/>
              </w:rPr>
              <w:t>Выполняет упражнения, демонстрирует выразительность, грациозность, пластичность движений</w:t>
            </w:r>
          </w:p>
        </w:tc>
      </w:tr>
      <w:tr w:rsidR="00966E9F" w:rsidRPr="00293AE9" w:rsidTr="00830ACF">
        <w:trPr>
          <w:trHeight w:val="165"/>
        </w:trPr>
        <w:tc>
          <w:tcPr>
            <w:tcW w:w="2992" w:type="dxa"/>
            <w:vMerge/>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rPr>
            </w:pPr>
            <w:r w:rsidRPr="00293AE9">
              <w:rPr>
                <w:rFonts w:eastAsia="Calibri"/>
              </w:rPr>
              <w:t>Н.г.</w:t>
            </w:r>
          </w:p>
        </w:tc>
        <w:tc>
          <w:tcPr>
            <w:tcW w:w="1296" w:type="dxa"/>
          </w:tcPr>
          <w:p w:rsidR="00966E9F" w:rsidRPr="00293AE9" w:rsidRDefault="00966E9F" w:rsidP="00830ACF">
            <w:pPr>
              <w:jc w:val="center"/>
              <w:rPr>
                <w:rFonts w:eastAsia="Calibri"/>
              </w:rPr>
            </w:pPr>
            <w:r w:rsidRPr="00293AE9">
              <w:rPr>
                <w:rFonts w:eastAsia="Calibri"/>
              </w:rPr>
              <w:t>К.г.</w:t>
            </w:r>
          </w:p>
        </w:tc>
        <w:tc>
          <w:tcPr>
            <w:tcW w:w="1295" w:type="dxa"/>
          </w:tcPr>
          <w:p w:rsidR="00966E9F" w:rsidRPr="00293AE9" w:rsidRDefault="00966E9F" w:rsidP="00830ACF">
            <w:pPr>
              <w:jc w:val="center"/>
              <w:rPr>
                <w:rFonts w:eastAsia="Calibri"/>
              </w:rPr>
            </w:pPr>
            <w:r w:rsidRPr="00293AE9">
              <w:rPr>
                <w:rFonts w:eastAsia="Calibri"/>
              </w:rPr>
              <w:t>Н.г.</w:t>
            </w:r>
          </w:p>
        </w:tc>
        <w:tc>
          <w:tcPr>
            <w:tcW w:w="1296" w:type="dxa"/>
          </w:tcPr>
          <w:p w:rsidR="00966E9F" w:rsidRPr="00293AE9" w:rsidRDefault="00966E9F" w:rsidP="00830ACF">
            <w:pPr>
              <w:jc w:val="center"/>
              <w:rPr>
                <w:rFonts w:eastAsia="Calibri"/>
              </w:rPr>
            </w:pPr>
            <w:r w:rsidRPr="00293AE9">
              <w:rPr>
                <w:rFonts w:eastAsia="Calibri"/>
              </w:rPr>
              <w:t>К.г.</w:t>
            </w:r>
          </w:p>
        </w:tc>
        <w:tc>
          <w:tcPr>
            <w:tcW w:w="1296" w:type="dxa"/>
          </w:tcPr>
          <w:p w:rsidR="00966E9F" w:rsidRPr="00293AE9" w:rsidRDefault="00966E9F" w:rsidP="00830ACF">
            <w:pPr>
              <w:jc w:val="center"/>
              <w:rPr>
                <w:rFonts w:eastAsia="Calibri"/>
              </w:rPr>
            </w:pPr>
            <w:r w:rsidRPr="00293AE9">
              <w:rPr>
                <w:rFonts w:eastAsia="Calibri"/>
              </w:rPr>
              <w:t>Н.г.</w:t>
            </w:r>
          </w:p>
        </w:tc>
        <w:tc>
          <w:tcPr>
            <w:tcW w:w="1295" w:type="dxa"/>
          </w:tcPr>
          <w:p w:rsidR="00966E9F" w:rsidRPr="00293AE9" w:rsidRDefault="00966E9F" w:rsidP="00830ACF">
            <w:pPr>
              <w:jc w:val="center"/>
              <w:rPr>
                <w:rFonts w:eastAsia="Calibri"/>
              </w:rPr>
            </w:pPr>
            <w:r w:rsidRPr="00293AE9">
              <w:rPr>
                <w:rFonts w:eastAsia="Calibri"/>
              </w:rPr>
              <w:t>К.г.</w:t>
            </w:r>
          </w:p>
        </w:tc>
        <w:tc>
          <w:tcPr>
            <w:tcW w:w="1296" w:type="dxa"/>
          </w:tcPr>
          <w:p w:rsidR="00966E9F" w:rsidRPr="00293AE9" w:rsidRDefault="00966E9F" w:rsidP="00830ACF">
            <w:pPr>
              <w:jc w:val="center"/>
              <w:rPr>
                <w:rFonts w:eastAsia="Calibri"/>
              </w:rPr>
            </w:pPr>
            <w:r w:rsidRPr="00293AE9">
              <w:rPr>
                <w:rFonts w:eastAsia="Calibri"/>
              </w:rPr>
              <w:t>Н.г.</w:t>
            </w:r>
          </w:p>
        </w:tc>
        <w:tc>
          <w:tcPr>
            <w:tcW w:w="1295" w:type="dxa"/>
          </w:tcPr>
          <w:p w:rsidR="00966E9F" w:rsidRPr="00293AE9" w:rsidRDefault="00966E9F" w:rsidP="00830ACF">
            <w:pPr>
              <w:jc w:val="center"/>
              <w:rPr>
                <w:rFonts w:eastAsia="Calibri"/>
              </w:rPr>
            </w:pPr>
            <w:r w:rsidRPr="00293AE9">
              <w:rPr>
                <w:rFonts w:eastAsia="Calibri"/>
              </w:rPr>
              <w:t>К.г.</w:t>
            </w:r>
          </w:p>
        </w:tc>
        <w:tc>
          <w:tcPr>
            <w:tcW w:w="1296" w:type="dxa"/>
          </w:tcPr>
          <w:p w:rsidR="00966E9F" w:rsidRPr="00293AE9" w:rsidRDefault="00966E9F" w:rsidP="00830ACF">
            <w:pPr>
              <w:jc w:val="center"/>
              <w:rPr>
                <w:rFonts w:eastAsia="Calibri"/>
              </w:rPr>
            </w:pPr>
            <w:r w:rsidRPr="00293AE9">
              <w:rPr>
                <w:rFonts w:eastAsia="Calibri"/>
              </w:rPr>
              <w:t>Н.г.</w:t>
            </w:r>
          </w:p>
        </w:tc>
        <w:tc>
          <w:tcPr>
            <w:tcW w:w="1296" w:type="dxa"/>
          </w:tcPr>
          <w:p w:rsidR="00966E9F" w:rsidRPr="00293AE9" w:rsidRDefault="00966E9F" w:rsidP="00830ACF">
            <w:pPr>
              <w:jc w:val="center"/>
              <w:rPr>
                <w:rFonts w:eastAsia="Calibri"/>
              </w:rPr>
            </w:pPr>
            <w:r w:rsidRPr="00293AE9">
              <w:rPr>
                <w:rFonts w:eastAsia="Calibri"/>
              </w:rPr>
              <w:t>К.г.</w:t>
            </w:r>
          </w:p>
        </w:tc>
      </w:tr>
      <w:tr w:rsidR="00966E9F" w:rsidRPr="00293AE9" w:rsidTr="00830ACF">
        <w:tc>
          <w:tcPr>
            <w:tcW w:w="2992" w:type="dxa"/>
          </w:tcPr>
          <w:p w:rsidR="00966E9F" w:rsidRPr="00293AE9" w:rsidRDefault="00966E9F" w:rsidP="00830ACF">
            <w:pPr>
              <w:jc w:val="both"/>
              <w:rPr>
                <w:rFonts w:eastAsia="Calibri"/>
              </w:rPr>
            </w:pPr>
            <w:r>
              <w:rPr>
                <w:rFonts w:eastAsia="Calibri"/>
              </w:rPr>
              <w:t>1</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2</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3</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4</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5</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6</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7</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8</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9</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10</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11</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12</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13</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14</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15</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16</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17</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18</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19</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20</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21</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22</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c>
          <w:tcPr>
            <w:tcW w:w="2992" w:type="dxa"/>
          </w:tcPr>
          <w:p w:rsidR="00966E9F" w:rsidRPr="00293AE9" w:rsidRDefault="00966E9F" w:rsidP="00830ACF">
            <w:pPr>
              <w:jc w:val="both"/>
              <w:rPr>
                <w:rFonts w:eastAsia="Calibri"/>
              </w:rPr>
            </w:pPr>
            <w:r>
              <w:rPr>
                <w:rFonts w:eastAsia="Calibri"/>
              </w:rPr>
              <w:t>23</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rPr>
          <w:trHeight w:val="165"/>
        </w:trPr>
        <w:tc>
          <w:tcPr>
            <w:tcW w:w="2992" w:type="dxa"/>
          </w:tcPr>
          <w:p w:rsidR="00966E9F" w:rsidRPr="00293AE9" w:rsidRDefault="00966E9F" w:rsidP="00830ACF">
            <w:pPr>
              <w:jc w:val="both"/>
              <w:rPr>
                <w:rFonts w:eastAsia="Calibri"/>
              </w:rPr>
            </w:pPr>
            <w:r>
              <w:rPr>
                <w:rFonts w:eastAsia="Calibri"/>
              </w:rPr>
              <w:t>24</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r w:rsidR="00966E9F" w:rsidRPr="00293AE9" w:rsidTr="00830ACF">
        <w:trPr>
          <w:trHeight w:val="165"/>
        </w:trPr>
        <w:tc>
          <w:tcPr>
            <w:tcW w:w="2992" w:type="dxa"/>
          </w:tcPr>
          <w:p w:rsidR="00966E9F" w:rsidRDefault="00966E9F" w:rsidP="00830ACF">
            <w:pPr>
              <w:jc w:val="both"/>
              <w:rPr>
                <w:rFonts w:eastAsia="Calibri"/>
              </w:rPr>
            </w:pPr>
            <w:r>
              <w:rPr>
                <w:rFonts w:eastAsia="Calibri"/>
              </w:rPr>
              <w:t>25</w:t>
            </w: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5"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c>
          <w:tcPr>
            <w:tcW w:w="1296" w:type="dxa"/>
          </w:tcPr>
          <w:p w:rsidR="00966E9F" w:rsidRPr="00293AE9" w:rsidRDefault="00966E9F" w:rsidP="00830ACF">
            <w:pPr>
              <w:jc w:val="center"/>
              <w:rPr>
                <w:rFonts w:eastAsia="Calibri"/>
                <w:b/>
                <w:u w:val="single"/>
              </w:rPr>
            </w:pPr>
          </w:p>
        </w:tc>
      </w:tr>
    </w:tbl>
    <w:p w:rsidR="00966E9F" w:rsidRPr="002567B9" w:rsidRDefault="00966E9F" w:rsidP="00E23E41">
      <w:pPr>
        <w:jc w:val="center"/>
        <w:rPr>
          <w:b/>
        </w:rPr>
      </w:pPr>
      <w:r w:rsidRPr="002567B9">
        <w:rPr>
          <w:b/>
        </w:rPr>
        <w:t>Мониторинг образовательного процесса</w:t>
      </w:r>
    </w:p>
    <w:p w:rsidR="00966E9F" w:rsidRPr="002567B9" w:rsidRDefault="00966E9F" w:rsidP="00E23E41">
      <w:pPr>
        <w:jc w:val="both"/>
        <w:rPr>
          <w:b/>
        </w:rPr>
      </w:pPr>
      <w:r w:rsidRPr="002567B9">
        <w:rPr>
          <w:b/>
        </w:rPr>
        <w:t>Группа детского сада</w:t>
      </w:r>
    </w:p>
    <w:p w:rsidR="00966E9F" w:rsidRDefault="00966E9F" w:rsidP="00E23E41">
      <w:pPr>
        <w:jc w:val="both"/>
        <w:rPr>
          <w:b/>
        </w:rPr>
      </w:pPr>
      <w:r w:rsidRPr="002567B9">
        <w:rPr>
          <w:b/>
        </w:rPr>
        <w:t>Дата проведения мониторинга</w:t>
      </w:r>
    </w:p>
    <w:tbl>
      <w:tblPr>
        <w:tblStyle w:val="TableGrid"/>
        <w:tblW w:w="16156" w:type="dxa"/>
        <w:tblLayout w:type="fixed"/>
        <w:tblLook w:val="01E0"/>
      </w:tblPr>
      <w:tblGrid>
        <w:gridCol w:w="2448"/>
        <w:gridCol w:w="1246"/>
        <w:gridCol w:w="1246"/>
        <w:gridCol w:w="1246"/>
        <w:gridCol w:w="1246"/>
        <w:gridCol w:w="1246"/>
        <w:gridCol w:w="1247"/>
        <w:gridCol w:w="1246"/>
        <w:gridCol w:w="1246"/>
        <w:gridCol w:w="1246"/>
        <w:gridCol w:w="1246"/>
        <w:gridCol w:w="1247"/>
      </w:tblGrid>
      <w:tr w:rsidR="00966E9F" w:rsidTr="00830ACF">
        <w:tc>
          <w:tcPr>
            <w:tcW w:w="2448" w:type="dxa"/>
          </w:tcPr>
          <w:p w:rsidR="00966E9F" w:rsidRDefault="00966E9F" w:rsidP="00830ACF">
            <w:pPr>
              <w:jc w:val="both"/>
              <w:rPr>
                <w:rFonts w:eastAsia="Calibri"/>
                <w:b/>
              </w:rPr>
            </w:pPr>
            <w:r>
              <w:rPr>
                <w:rFonts w:eastAsia="Calibri"/>
                <w:b/>
              </w:rPr>
              <w:t>Ф. И. ребёнка</w:t>
            </w:r>
          </w:p>
        </w:tc>
        <w:tc>
          <w:tcPr>
            <w:tcW w:w="13708" w:type="dxa"/>
            <w:gridSpan w:val="11"/>
          </w:tcPr>
          <w:p w:rsidR="00966E9F" w:rsidRDefault="00966E9F" w:rsidP="00830ACF">
            <w:pPr>
              <w:jc w:val="center"/>
              <w:rPr>
                <w:rFonts w:eastAsia="Calibri"/>
                <w:b/>
              </w:rPr>
            </w:pPr>
            <w:r>
              <w:rPr>
                <w:rFonts w:eastAsia="Calibri"/>
                <w:b/>
              </w:rPr>
              <w:t>Уровень овладения необходимыми навыками и умениями по образовательным областям</w:t>
            </w:r>
          </w:p>
        </w:tc>
      </w:tr>
      <w:tr w:rsidR="00966E9F" w:rsidTr="00830ACF">
        <w:tc>
          <w:tcPr>
            <w:tcW w:w="2448" w:type="dxa"/>
          </w:tcPr>
          <w:p w:rsidR="00966E9F" w:rsidRPr="002567B9" w:rsidRDefault="00966E9F" w:rsidP="00830ACF">
            <w:pPr>
              <w:jc w:val="both"/>
              <w:rPr>
                <w:rFonts w:eastAsia="Calibri"/>
                <w:b/>
                <w:sz w:val="16"/>
                <w:szCs w:val="16"/>
              </w:rPr>
            </w:pPr>
            <w:r w:rsidRPr="00DD59A9">
              <w:rPr>
                <w:rFonts w:eastAsia="Calibri"/>
                <w:b/>
                <w:sz w:val="16"/>
                <w:szCs w:val="16"/>
              </w:rPr>
              <w:t>3</w:t>
            </w:r>
            <w:r w:rsidRPr="00EF4C79">
              <w:rPr>
                <w:rFonts w:eastAsia="Calibri"/>
                <w:b/>
                <w:sz w:val="16"/>
                <w:szCs w:val="16"/>
              </w:rPr>
              <w:t xml:space="preserve"> </w:t>
            </w:r>
            <w:r w:rsidRPr="002567B9">
              <w:rPr>
                <w:rFonts w:eastAsia="Calibri"/>
                <w:b/>
                <w:sz w:val="16"/>
                <w:szCs w:val="16"/>
              </w:rPr>
              <w:t>балл – значительная динамика</w:t>
            </w:r>
          </w:p>
          <w:p w:rsidR="00966E9F" w:rsidRPr="002567B9" w:rsidRDefault="00966E9F" w:rsidP="00830ACF">
            <w:pPr>
              <w:jc w:val="both"/>
              <w:rPr>
                <w:rFonts w:eastAsia="Calibri"/>
                <w:b/>
                <w:sz w:val="16"/>
                <w:szCs w:val="16"/>
              </w:rPr>
            </w:pPr>
            <w:r w:rsidRPr="002567B9">
              <w:rPr>
                <w:rFonts w:eastAsia="Calibri"/>
                <w:b/>
                <w:sz w:val="16"/>
                <w:szCs w:val="16"/>
              </w:rPr>
              <w:t>2 балла - есть динамика</w:t>
            </w:r>
          </w:p>
          <w:p w:rsidR="00966E9F" w:rsidRDefault="00966E9F" w:rsidP="00830ACF">
            <w:pPr>
              <w:jc w:val="both"/>
              <w:rPr>
                <w:rFonts w:eastAsia="Calibri"/>
                <w:b/>
              </w:rPr>
            </w:pPr>
            <w:r>
              <w:rPr>
                <w:rFonts w:eastAsia="Calibri"/>
                <w:b/>
                <w:sz w:val="16"/>
                <w:szCs w:val="16"/>
                <w:lang w:val="en-US"/>
              </w:rPr>
              <w:t>1</w:t>
            </w:r>
            <w:r w:rsidRPr="002567B9">
              <w:rPr>
                <w:rFonts w:eastAsia="Calibri"/>
                <w:b/>
                <w:sz w:val="16"/>
                <w:szCs w:val="16"/>
              </w:rPr>
              <w:t xml:space="preserve"> балла – незначительная динамики</w:t>
            </w:r>
          </w:p>
        </w:tc>
        <w:tc>
          <w:tcPr>
            <w:tcW w:w="1246" w:type="dxa"/>
          </w:tcPr>
          <w:p w:rsidR="00966E9F" w:rsidRDefault="00966E9F" w:rsidP="00830ACF">
            <w:pPr>
              <w:jc w:val="both"/>
              <w:rPr>
                <w:rFonts w:eastAsia="Calibri"/>
                <w:b/>
              </w:rPr>
            </w:pPr>
            <w:r>
              <w:rPr>
                <w:rFonts w:eastAsia="Calibri"/>
                <w:b/>
              </w:rPr>
              <w:t>Здоровье</w:t>
            </w:r>
          </w:p>
        </w:tc>
        <w:tc>
          <w:tcPr>
            <w:tcW w:w="1246" w:type="dxa"/>
          </w:tcPr>
          <w:p w:rsidR="00966E9F" w:rsidRDefault="00966E9F" w:rsidP="00830ACF">
            <w:pPr>
              <w:jc w:val="both"/>
              <w:rPr>
                <w:rFonts w:eastAsia="Calibri"/>
                <w:b/>
              </w:rPr>
            </w:pPr>
            <w:r>
              <w:rPr>
                <w:rFonts w:eastAsia="Calibri"/>
                <w:b/>
              </w:rPr>
              <w:t>Физичес</w:t>
            </w:r>
          </w:p>
          <w:p w:rsidR="00966E9F" w:rsidRDefault="00966E9F" w:rsidP="00830ACF">
            <w:pPr>
              <w:jc w:val="both"/>
              <w:rPr>
                <w:rFonts w:eastAsia="Calibri"/>
                <w:b/>
              </w:rPr>
            </w:pPr>
            <w:r>
              <w:rPr>
                <w:rFonts w:eastAsia="Calibri"/>
                <w:b/>
              </w:rPr>
              <w:t>кая культура</w:t>
            </w:r>
          </w:p>
        </w:tc>
        <w:tc>
          <w:tcPr>
            <w:tcW w:w="1246" w:type="dxa"/>
          </w:tcPr>
          <w:p w:rsidR="00966E9F" w:rsidRDefault="00966E9F" w:rsidP="00830ACF">
            <w:pPr>
              <w:jc w:val="both"/>
              <w:rPr>
                <w:rFonts w:eastAsia="Calibri"/>
                <w:b/>
              </w:rPr>
            </w:pPr>
            <w:r>
              <w:rPr>
                <w:rFonts w:eastAsia="Calibri"/>
                <w:b/>
              </w:rPr>
              <w:t>Социали</w:t>
            </w:r>
          </w:p>
          <w:p w:rsidR="00966E9F" w:rsidRDefault="00966E9F" w:rsidP="00830ACF">
            <w:pPr>
              <w:jc w:val="both"/>
              <w:rPr>
                <w:rFonts w:eastAsia="Calibri"/>
                <w:b/>
              </w:rPr>
            </w:pPr>
            <w:r>
              <w:rPr>
                <w:rFonts w:eastAsia="Calibri"/>
                <w:b/>
              </w:rPr>
              <w:t>зация</w:t>
            </w:r>
          </w:p>
        </w:tc>
        <w:tc>
          <w:tcPr>
            <w:tcW w:w="1246" w:type="dxa"/>
          </w:tcPr>
          <w:p w:rsidR="00966E9F" w:rsidRDefault="00966E9F" w:rsidP="00830ACF">
            <w:pPr>
              <w:jc w:val="both"/>
              <w:rPr>
                <w:rFonts w:eastAsia="Calibri"/>
                <w:b/>
              </w:rPr>
            </w:pPr>
            <w:r>
              <w:rPr>
                <w:rFonts w:eastAsia="Calibri"/>
                <w:b/>
              </w:rPr>
              <w:t>Труд</w:t>
            </w:r>
          </w:p>
        </w:tc>
        <w:tc>
          <w:tcPr>
            <w:tcW w:w="1246" w:type="dxa"/>
          </w:tcPr>
          <w:p w:rsidR="00966E9F" w:rsidRDefault="00966E9F" w:rsidP="00830ACF">
            <w:pPr>
              <w:jc w:val="both"/>
              <w:rPr>
                <w:rFonts w:eastAsia="Calibri"/>
                <w:b/>
              </w:rPr>
            </w:pPr>
            <w:r>
              <w:rPr>
                <w:rFonts w:eastAsia="Calibri"/>
                <w:b/>
              </w:rPr>
              <w:t>Безопас</w:t>
            </w:r>
          </w:p>
          <w:p w:rsidR="00966E9F" w:rsidRDefault="00966E9F" w:rsidP="00830ACF">
            <w:pPr>
              <w:jc w:val="both"/>
              <w:rPr>
                <w:rFonts w:eastAsia="Calibri"/>
                <w:b/>
              </w:rPr>
            </w:pPr>
            <w:r>
              <w:rPr>
                <w:rFonts w:eastAsia="Calibri"/>
                <w:b/>
              </w:rPr>
              <w:t>ность</w:t>
            </w:r>
          </w:p>
        </w:tc>
        <w:tc>
          <w:tcPr>
            <w:tcW w:w="1247" w:type="dxa"/>
          </w:tcPr>
          <w:p w:rsidR="00966E9F" w:rsidRDefault="00966E9F" w:rsidP="00830ACF">
            <w:pPr>
              <w:jc w:val="both"/>
              <w:rPr>
                <w:rFonts w:eastAsia="Calibri"/>
                <w:b/>
              </w:rPr>
            </w:pPr>
            <w:r>
              <w:rPr>
                <w:rFonts w:eastAsia="Calibri"/>
                <w:b/>
              </w:rPr>
              <w:t>Позна</w:t>
            </w:r>
          </w:p>
          <w:p w:rsidR="00966E9F" w:rsidRDefault="00966E9F" w:rsidP="00830ACF">
            <w:pPr>
              <w:jc w:val="both"/>
              <w:rPr>
                <w:rFonts w:eastAsia="Calibri"/>
                <w:b/>
              </w:rPr>
            </w:pPr>
            <w:r>
              <w:rPr>
                <w:rFonts w:eastAsia="Calibri"/>
                <w:b/>
              </w:rPr>
              <w:t>ние</w:t>
            </w:r>
          </w:p>
        </w:tc>
        <w:tc>
          <w:tcPr>
            <w:tcW w:w="1246" w:type="dxa"/>
          </w:tcPr>
          <w:p w:rsidR="00966E9F" w:rsidRDefault="00966E9F" w:rsidP="00830ACF">
            <w:pPr>
              <w:jc w:val="both"/>
              <w:rPr>
                <w:rFonts w:eastAsia="Calibri"/>
                <w:b/>
              </w:rPr>
            </w:pPr>
            <w:r>
              <w:rPr>
                <w:rFonts w:eastAsia="Calibri"/>
                <w:b/>
              </w:rPr>
              <w:t>Коммуни</w:t>
            </w:r>
          </w:p>
          <w:p w:rsidR="00966E9F" w:rsidRDefault="00966E9F" w:rsidP="00830ACF">
            <w:pPr>
              <w:jc w:val="both"/>
              <w:rPr>
                <w:rFonts w:eastAsia="Calibri"/>
                <w:b/>
              </w:rPr>
            </w:pPr>
            <w:r>
              <w:rPr>
                <w:rFonts w:eastAsia="Calibri"/>
                <w:b/>
              </w:rPr>
              <w:t>кация</w:t>
            </w:r>
          </w:p>
        </w:tc>
        <w:tc>
          <w:tcPr>
            <w:tcW w:w="1246" w:type="dxa"/>
          </w:tcPr>
          <w:p w:rsidR="00966E9F" w:rsidRDefault="00966E9F" w:rsidP="00830ACF">
            <w:pPr>
              <w:jc w:val="both"/>
              <w:rPr>
                <w:rFonts w:eastAsia="Calibri"/>
                <w:b/>
              </w:rPr>
            </w:pPr>
            <w:r>
              <w:rPr>
                <w:rFonts w:eastAsia="Calibri"/>
                <w:b/>
              </w:rPr>
              <w:t>Чтение художественной литературы</w:t>
            </w:r>
          </w:p>
        </w:tc>
        <w:tc>
          <w:tcPr>
            <w:tcW w:w="1246" w:type="dxa"/>
          </w:tcPr>
          <w:p w:rsidR="00966E9F" w:rsidRDefault="00966E9F" w:rsidP="00830ACF">
            <w:pPr>
              <w:jc w:val="both"/>
              <w:rPr>
                <w:rFonts w:eastAsia="Calibri"/>
                <w:b/>
              </w:rPr>
            </w:pPr>
            <w:r>
              <w:rPr>
                <w:rFonts w:eastAsia="Calibri"/>
                <w:b/>
              </w:rPr>
              <w:t>Худо</w:t>
            </w:r>
          </w:p>
          <w:p w:rsidR="00966E9F" w:rsidRDefault="00966E9F" w:rsidP="00830ACF">
            <w:pPr>
              <w:jc w:val="both"/>
              <w:rPr>
                <w:rFonts w:eastAsia="Calibri"/>
                <w:b/>
              </w:rPr>
            </w:pPr>
            <w:r>
              <w:rPr>
                <w:rFonts w:eastAsia="Calibri"/>
                <w:b/>
              </w:rPr>
              <w:t>жест</w:t>
            </w:r>
          </w:p>
          <w:p w:rsidR="00966E9F" w:rsidRDefault="00966E9F" w:rsidP="00830ACF">
            <w:pPr>
              <w:jc w:val="both"/>
              <w:rPr>
                <w:rFonts w:eastAsia="Calibri"/>
                <w:b/>
              </w:rPr>
            </w:pPr>
            <w:r>
              <w:rPr>
                <w:rFonts w:eastAsia="Calibri"/>
                <w:b/>
              </w:rPr>
              <w:t>венное творчество</w:t>
            </w:r>
          </w:p>
        </w:tc>
        <w:tc>
          <w:tcPr>
            <w:tcW w:w="1246" w:type="dxa"/>
          </w:tcPr>
          <w:p w:rsidR="00966E9F" w:rsidRDefault="00966E9F" w:rsidP="00830ACF">
            <w:pPr>
              <w:jc w:val="both"/>
              <w:rPr>
                <w:rFonts w:eastAsia="Calibri"/>
                <w:b/>
              </w:rPr>
            </w:pPr>
            <w:r>
              <w:rPr>
                <w:rFonts w:eastAsia="Calibri"/>
                <w:b/>
              </w:rPr>
              <w:t>Музыка</w:t>
            </w:r>
          </w:p>
        </w:tc>
        <w:tc>
          <w:tcPr>
            <w:tcW w:w="1247" w:type="dxa"/>
          </w:tcPr>
          <w:p w:rsidR="00966E9F" w:rsidRDefault="00966E9F" w:rsidP="00830ACF">
            <w:pPr>
              <w:jc w:val="both"/>
              <w:rPr>
                <w:rFonts w:eastAsia="Calibri"/>
                <w:b/>
              </w:rPr>
            </w:pPr>
            <w:r>
              <w:rPr>
                <w:rFonts w:eastAsia="Calibri"/>
                <w:b/>
              </w:rPr>
              <w:t>Итого</w:t>
            </w:r>
          </w:p>
        </w:tc>
      </w:tr>
      <w:tr w:rsidR="00966E9F" w:rsidTr="00830ACF">
        <w:tc>
          <w:tcPr>
            <w:tcW w:w="2448" w:type="dxa"/>
          </w:tcPr>
          <w:p w:rsidR="00966E9F" w:rsidRDefault="00966E9F" w:rsidP="00830ACF">
            <w:pPr>
              <w:jc w:val="both"/>
              <w:rPr>
                <w:rFonts w:eastAsia="Calibri"/>
                <w:b/>
              </w:rPr>
            </w:pPr>
            <w:r>
              <w:rPr>
                <w:rFonts w:eastAsia="Calibri"/>
                <w:b/>
              </w:rPr>
              <w:t>1</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2</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3</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4</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5</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6</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7</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8</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9</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10</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11</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12</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13</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14</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15</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16</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17</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18</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19</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20</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21</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22</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23</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24</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25</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26</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27</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r w:rsidR="00966E9F" w:rsidTr="00830ACF">
        <w:tc>
          <w:tcPr>
            <w:tcW w:w="2448" w:type="dxa"/>
          </w:tcPr>
          <w:p w:rsidR="00966E9F" w:rsidRDefault="00966E9F" w:rsidP="00830ACF">
            <w:pPr>
              <w:jc w:val="both"/>
              <w:rPr>
                <w:rFonts w:eastAsia="Calibri"/>
                <w:b/>
              </w:rPr>
            </w:pPr>
            <w:r>
              <w:rPr>
                <w:rFonts w:eastAsia="Calibri"/>
                <w:b/>
              </w:rPr>
              <w:t>28</w:t>
            </w: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6" w:type="dxa"/>
          </w:tcPr>
          <w:p w:rsidR="00966E9F" w:rsidRDefault="00966E9F" w:rsidP="00830ACF">
            <w:pPr>
              <w:jc w:val="both"/>
              <w:rPr>
                <w:rFonts w:eastAsia="Calibri"/>
                <w:b/>
              </w:rPr>
            </w:pPr>
          </w:p>
        </w:tc>
        <w:tc>
          <w:tcPr>
            <w:tcW w:w="1247" w:type="dxa"/>
          </w:tcPr>
          <w:p w:rsidR="00966E9F" w:rsidRDefault="00966E9F" w:rsidP="00830ACF">
            <w:pPr>
              <w:jc w:val="both"/>
              <w:rPr>
                <w:rFonts w:eastAsia="Calibri"/>
                <w:b/>
              </w:rPr>
            </w:pPr>
          </w:p>
        </w:tc>
      </w:tr>
    </w:tbl>
    <w:p w:rsidR="00966E9F" w:rsidRDefault="00966E9F" w:rsidP="00E23E41">
      <w:pPr>
        <w:jc w:val="center"/>
        <w:rPr>
          <w:b/>
        </w:rPr>
      </w:pPr>
      <w:r w:rsidRPr="00D62B87">
        <w:rPr>
          <w:b/>
        </w:rPr>
        <w:t>Динамика формирования интегративного качества «Физически развитый, овладевший основными культурно-гигиеническими навыками»</w:t>
      </w:r>
    </w:p>
    <w:p w:rsidR="00966E9F" w:rsidRDefault="00966E9F" w:rsidP="00E23E41">
      <w:pPr>
        <w:jc w:val="center"/>
        <w:rPr>
          <w:b/>
        </w:rPr>
      </w:pPr>
      <w:r>
        <w:rPr>
          <w:b/>
        </w:rPr>
        <w:t>Группа № __ Дата проведения: первичный «___» ___ 20___ г.; итоговый «___» ___ 20___ г.</w:t>
      </w:r>
    </w:p>
    <w:p w:rsidR="00966E9F" w:rsidRDefault="00966E9F" w:rsidP="00E23E41">
      <w:pPr>
        <w:jc w:val="center"/>
        <w:rPr>
          <w:b/>
        </w:rPr>
      </w:pPr>
      <w:r>
        <w:rPr>
          <w:b/>
        </w:rPr>
        <w:t>Воспитатели_______________________________________________________________________________________________________________________</w:t>
      </w:r>
    </w:p>
    <w:p w:rsidR="00966E9F" w:rsidRDefault="00966E9F" w:rsidP="00E23E41">
      <w:pPr>
        <w:rPr>
          <w:b/>
        </w:rPr>
      </w:pPr>
      <w:r>
        <w:rPr>
          <w:b/>
        </w:rPr>
        <w:t>Воспитатель по физической культуре________________________________________________________________________________________________</w:t>
      </w:r>
    </w:p>
    <w:p w:rsidR="00966E9F" w:rsidRDefault="00966E9F" w:rsidP="00E23E41">
      <w:pPr>
        <w:rPr>
          <w:b/>
        </w:rPr>
      </w:pPr>
      <w:r>
        <w:rPr>
          <w:b/>
        </w:rPr>
        <w:t>Педагог-психолог __________________________________________________________________________________________________________________</w:t>
      </w:r>
    </w:p>
    <w:p w:rsidR="00966E9F" w:rsidRDefault="00966E9F" w:rsidP="00E23E41">
      <w:pPr>
        <w:rPr>
          <w:b/>
        </w:rPr>
      </w:pPr>
      <w:r>
        <w:rPr>
          <w:b/>
        </w:rPr>
        <w:t>Старший воспитатель ______________________________________________________________________________________________________________</w:t>
      </w:r>
    </w:p>
    <w:tbl>
      <w:tblPr>
        <w:tblStyle w:val="TableGrid"/>
        <w:tblW w:w="16156" w:type="dxa"/>
        <w:tblLayout w:type="fixed"/>
        <w:tblLook w:val="01E0"/>
      </w:tblPr>
      <w:tblGrid>
        <w:gridCol w:w="486"/>
        <w:gridCol w:w="2502"/>
        <w:gridCol w:w="930"/>
        <w:gridCol w:w="930"/>
        <w:gridCol w:w="930"/>
        <w:gridCol w:w="930"/>
        <w:gridCol w:w="930"/>
        <w:gridCol w:w="930"/>
        <w:gridCol w:w="930"/>
        <w:gridCol w:w="930"/>
        <w:gridCol w:w="930"/>
        <w:gridCol w:w="930"/>
        <w:gridCol w:w="930"/>
        <w:gridCol w:w="930"/>
        <w:gridCol w:w="502"/>
        <w:gridCol w:w="502"/>
        <w:gridCol w:w="502"/>
        <w:gridCol w:w="502"/>
      </w:tblGrid>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w:t>
            </w:r>
          </w:p>
          <w:p w:rsidR="00966E9F" w:rsidRPr="00D62B87" w:rsidRDefault="00966E9F" w:rsidP="00830ACF">
            <w:pPr>
              <w:jc w:val="center"/>
              <w:rPr>
                <w:rFonts w:eastAsia="Calibri"/>
                <w:sz w:val="20"/>
                <w:szCs w:val="20"/>
              </w:rPr>
            </w:pPr>
            <w:r w:rsidRPr="00D62B87">
              <w:rPr>
                <w:rFonts w:eastAsia="Calibri"/>
                <w:sz w:val="20"/>
                <w:szCs w:val="20"/>
              </w:rPr>
              <w:t>п/п</w:t>
            </w:r>
          </w:p>
        </w:tc>
        <w:tc>
          <w:tcPr>
            <w:tcW w:w="2502" w:type="dxa"/>
          </w:tcPr>
          <w:p w:rsidR="00966E9F" w:rsidRPr="00D62B87" w:rsidRDefault="00966E9F" w:rsidP="00830ACF">
            <w:pPr>
              <w:jc w:val="center"/>
              <w:rPr>
                <w:rFonts w:eastAsia="Calibri"/>
                <w:sz w:val="20"/>
                <w:szCs w:val="20"/>
              </w:rPr>
            </w:pPr>
            <w:r w:rsidRPr="00D62B87">
              <w:rPr>
                <w:rFonts w:eastAsia="Calibri"/>
                <w:sz w:val="20"/>
                <w:szCs w:val="20"/>
              </w:rPr>
              <w:t>Ф. И. ребёнка</w:t>
            </w:r>
          </w:p>
        </w:tc>
        <w:tc>
          <w:tcPr>
            <w:tcW w:w="1860" w:type="dxa"/>
            <w:gridSpan w:val="2"/>
          </w:tcPr>
          <w:p w:rsidR="00966E9F" w:rsidRPr="00D62B87" w:rsidRDefault="00966E9F" w:rsidP="00830ACF">
            <w:pPr>
              <w:jc w:val="both"/>
              <w:rPr>
                <w:rFonts w:eastAsia="Calibri"/>
                <w:sz w:val="20"/>
                <w:szCs w:val="20"/>
              </w:rPr>
            </w:pPr>
            <w:r w:rsidRPr="00D62B87">
              <w:rPr>
                <w:rFonts w:eastAsia="Calibri"/>
                <w:sz w:val="20"/>
                <w:szCs w:val="20"/>
              </w:rPr>
              <w:t>Владение основными культурно-гигиеническими навыками</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Самостоятельное выполнение доступных возрасту гигиенических процедур</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Сформированность Основных движений и физических качеств</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Сформированность потребности в двигательной активности</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Сформированность представлений о здоровом образе жизни</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Соблюдение элементарных правил здорового образа жизни</w:t>
            </w:r>
          </w:p>
        </w:tc>
        <w:tc>
          <w:tcPr>
            <w:tcW w:w="1004" w:type="dxa"/>
            <w:gridSpan w:val="2"/>
          </w:tcPr>
          <w:p w:rsidR="00966E9F" w:rsidRPr="00D62B87" w:rsidRDefault="00966E9F" w:rsidP="00830ACF">
            <w:pPr>
              <w:jc w:val="both"/>
              <w:rPr>
                <w:rFonts w:eastAsia="Calibri"/>
                <w:sz w:val="20"/>
                <w:szCs w:val="20"/>
              </w:rPr>
            </w:pPr>
            <w:r>
              <w:rPr>
                <w:rFonts w:eastAsia="Calibri"/>
                <w:sz w:val="20"/>
                <w:szCs w:val="20"/>
              </w:rPr>
              <w:t>Всего баллов</w:t>
            </w:r>
          </w:p>
        </w:tc>
        <w:tc>
          <w:tcPr>
            <w:tcW w:w="1004" w:type="dxa"/>
            <w:gridSpan w:val="2"/>
          </w:tcPr>
          <w:p w:rsidR="00966E9F" w:rsidRPr="00D62B87" w:rsidRDefault="00966E9F" w:rsidP="00830ACF">
            <w:pPr>
              <w:jc w:val="both"/>
              <w:rPr>
                <w:rFonts w:eastAsia="Calibri"/>
                <w:sz w:val="20"/>
                <w:szCs w:val="20"/>
              </w:rPr>
            </w:pPr>
            <w:r>
              <w:rPr>
                <w:rFonts w:eastAsia="Calibri"/>
                <w:sz w:val="20"/>
                <w:szCs w:val="20"/>
              </w:rPr>
              <w:t>Суммарный ур-нь</w:t>
            </w:r>
          </w:p>
        </w:tc>
      </w:tr>
      <w:tr w:rsidR="00966E9F" w:rsidTr="00830ACF">
        <w:tc>
          <w:tcPr>
            <w:tcW w:w="486" w:type="dxa"/>
          </w:tcPr>
          <w:p w:rsidR="00966E9F" w:rsidRPr="00D62B87" w:rsidRDefault="00966E9F" w:rsidP="00830ACF">
            <w:pPr>
              <w:jc w:val="center"/>
              <w:rPr>
                <w:rFonts w:eastAsia="Calibri"/>
                <w:sz w:val="20"/>
                <w:szCs w:val="20"/>
              </w:rPr>
            </w:pP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502" w:type="dxa"/>
          </w:tcPr>
          <w:p w:rsidR="00966E9F" w:rsidRPr="00D62B87" w:rsidRDefault="00966E9F" w:rsidP="00830ACF">
            <w:pPr>
              <w:jc w:val="center"/>
              <w:rPr>
                <w:rFonts w:eastAsia="Calibri"/>
                <w:sz w:val="20"/>
                <w:szCs w:val="20"/>
              </w:rPr>
            </w:pPr>
            <w:r>
              <w:rPr>
                <w:rFonts w:eastAsia="Calibri"/>
                <w:sz w:val="20"/>
                <w:szCs w:val="20"/>
              </w:rPr>
              <w:t>Н.г</w:t>
            </w:r>
          </w:p>
        </w:tc>
        <w:tc>
          <w:tcPr>
            <w:tcW w:w="502" w:type="dxa"/>
          </w:tcPr>
          <w:p w:rsidR="00966E9F" w:rsidRPr="00D62B87" w:rsidRDefault="00966E9F" w:rsidP="00830ACF">
            <w:pPr>
              <w:jc w:val="center"/>
              <w:rPr>
                <w:rFonts w:eastAsia="Calibri"/>
                <w:sz w:val="20"/>
                <w:szCs w:val="20"/>
              </w:rPr>
            </w:pPr>
            <w:r>
              <w:rPr>
                <w:rFonts w:eastAsia="Calibri"/>
                <w:sz w:val="20"/>
                <w:szCs w:val="20"/>
              </w:rPr>
              <w:t>К.г</w:t>
            </w:r>
          </w:p>
        </w:tc>
        <w:tc>
          <w:tcPr>
            <w:tcW w:w="502" w:type="dxa"/>
          </w:tcPr>
          <w:p w:rsidR="00966E9F" w:rsidRPr="00D62B87" w:rsidRDefault="00966E9F" w:rsidP="00830ACF">
            <w:pPr>
              <w:jc w:val="center"/>
              <w:rPr>
                <w:rFonts w:eastAsia="Calibri"/>
                <w:sz w:val="20"/>
                <w:szCs w:val="20"/>
              </w:rPr>
            </w:pPr>
            <w:r>
              <w:rPr>
                <w:rFonts w:eastAsia="Calibri"/>
                <w:sz w:val="20"/>
                <w:szCs w:val="20"/>
              </w:rPr>
              <w:t>Н.г</w:t>
            </w:r>
          </w:p>
        </w:tc>
        <w:tc>
          <w:tcPr>
            <w:tcW w:w="502" w:type="dxa"/>
          </w:tcPr>
          <w:p w:rsidR="00966E9F" w:rsidRPr="00D62B87" w:rsidRDefault="00966E9F" w:rsidP="00830ACF">
            <w:pPr>
              <w:jc w:val="center"/>
              <w:rPr>
                <w:rFonts w:eastAsia="Calibri"/>
                <w:sz w:val="20"/>
                <w:szCs w:val="20"/>
              </w:rPr>
            </w:pPr>
            <w:r>
              <w:rPr>
                <w:rFonts w:eastAsia="Calibri"/>
                <w:sz w:val="20"/>
                <w:szCs w:val="20"/>
              </w:rPr>
              <w:t>К.г</w:t>
            </w: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3</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4</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5</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6</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7</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8</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9</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10</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11</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12</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13</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14</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15</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16</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17</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18</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19</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20</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21</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22</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23</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24</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25</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26</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27</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28</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29</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30</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bl>
    <w:p w:rsidR="00966E9F" w:rsidRDefault="00966E9F" w:rsidP="00E23E41">
      <w:pPr>
        <w:jc w:val="center"/>
        <w:rPr>
          <w:b/>
        </w:rPr>
      </w:pPr>
    </w:p>
    <w:p w:rsidR="00966E9F" w:rsidRDefault="00966E9F" w:rsidP="00E23E41">
      <w:pPr>
        <w:jc w:val="center"/>
        <w:rPr>
          <w:b/>
        </w:rPr>
      </w:pPr>
      <w:r>
        <w:rPr>
          <w:b/>
        </w:rPr>
        <w:t xml:space="preserve">Сводная таблица уровня достижения детьми планируемых результатов динамики формирования интегративного качества </w:t>
      </w:r>
    </w:p>
    <w:p w:rsidR="00966E9F" w:rsidRDefault="00966E9F" w:rsidP="00E23E41">
      <w:pPr>
        <w:jc w:val="center"/>
        <w:rPr>
          <w:b/>
        </w:rPr>
      </w:pPr>
      <w:r w:rsidRPr="00D62B87">
        <w:rPr>
          <w:b/>
        </w:rPr>
        <w:t>«Физически развитый, овладевший основными культурно-гигиеническими навыками»</w:t>
      </w:r>
    </w:p>
    <w:tbl>
      <w:tblPr>
        <w:tblStyle w:val="TableGrid"/>
        <w:tblW w:w="0" w:type="auto"/>
        <w:tblLook w:val="01E0"/>
      </w:tblPr>
      <w:tblGrid>
        <w:gridCol w:w="1764"/>
        <w:gridCol w:w="1752"/>
        <w:gridCol w:w="1750"/>
        <w:gridCol w:w="1752"/>
        <w:gridCol w:w="1749"/>
        <w:gridCol w:w="1751"/>
        <w:gridCol w:w="1749"/>
        <w:gridCol w:w="1751"/>
        <w:gridCol w:w="1749"/>
      </w:tblGrid>
      <w:tr w:rsidR="00966E9F" w:rsidTr="00830ACF">
        <w:tc>
          <w:tcPr>
            <w:tcW w:w="1768" w:type="dxa"/>
            <w:vMerge w:val="restart"/>
          </w:tcPr>
          <w:p w:rsidR="00966E9F" w:rsidRDefault="00966E9F" w:rsidP="00830ACF">
            <w:pPr>
              <w:jc w:val="center"/>
              <w:rPr>
                <w:rFonts w:eastAsia="Calibri"/>
                <w:b/>
              </w:rPr>
            </w:pPr>
            <w:r>
              <w:rPr>
                <w:rFonts w:eastAsia="Calibri"/>
                <w:b/>
              </w:rPr>
              <w:t>Уровни</w:t>
            </w:r>
          </w:p>
        </w:tc>
        <w:tc>
          <w:tcPr>
            <w:tcW w:w="3538" w:type="dxa"/>
            <w:gridSpan w:val="2"/>
          </w:tcPr>
          <w:p w:rsidR="00966E9F" w:rsidRDefault="00966E9F" w:rsidP="00830ACF">
            <w:pPr>
              <w:jc w:val="center"/>
              <w:rPr>
                <w:rFonts w:eastAsia="Calibri"/>
                <w:b/>
              </w:rPr>
            </w:pPr>
            <w:r>
              <w:rPr>
                <w:rFonts w:eastAsia="Calibri"/>
                <w:b/>
              </w:rPr>
              <w:t>высокий</w:t>
            </w:r>
          </w:p>
          <w:p w:rsidR="00966E9F" w:rsidRDefault="00966E9F" w:rsidP="00830ACF">
            <w:pPr>
              <w:jc w:val="center"/>
              <w:rPr>
                <w:rFonts w:eastAsia="Calibri"/>
                <w:b/>
              </w:rPr>
            </w:pPr>
          </w:p>
        </w:tc>
        <w:tc>
          <w:tcPr>
            <w:tcW w:w="3538" w:type="dxa"/>
            <w:gridSpan w:val="2"/>
          </w:tcPr>
          <w:p w:rsidR="00966E9F" w:rsidRDefault="00966E9F" w:rsidP="00830ACF">
            <w:pPr>
              <w:jc w:val="center"/>
              <w:rPr>
                <w:rFonts w:eastAsia="Calibri"/>
                <w:b/>
              </w:rPr>
            </w:pPr>
            <w:r>
              <w:rPr>
                <w:rFonts w:eastAsia="Calibri"/>
                <w:b/>
              </w:rPr>
              <w:t>средний</w:t>
            </w:r>
          </w:p>
        </w:tc>
        <w:tc>
          <w:tcPr>
            <w:tcW w:w="3538" w:type="dxa"/>
            <w:gridSpan w:val="2"/>
          </w:tcPr>
          <w:p w:rsidR="00966E9F" w:rsidRDefault="00966E9F" w:rsidP="00830ACF">
            <w:pPr>
              <w:jc w:val="center"/>
              <w:rPr>
                <w:rFonts w:eastAsia="Calibri"/>
                <w:b/>
              </w:rPr>
            </w:pPr>
            <w:r>
              <w:rPr>
                <w:rFonts w:eastAsia="Calibri"/>
                <w:b/>
              </w:rPr>
              <w:t>низкий</w:t>
            </w:r>
          </w:p>
        </w:tc>
        <w:tc>
          <w:tcPr>
            <w:tcW w:w="3538" w:type="dxa"/>
            <w:gridSpan w:val="2"/>
          </w:tcPr>
          <w:p w:rsidR="00966E9F" w:rsidRDefault="00966E9F" w:rsidP="00830ACF">
            <w:pPr>
              <w:jc w:val="center"/>
              <w:rPr>
                <w:rFonts w:eastAsia="Calibri"/>
                <w:b/>
              </w:rPr>
            </w:pPr>
            <w:r>
              <w:rPr>
                <w:rFonts w:eastAsia="Calibri"/>
                <w:b/>
              </w:rPr>
              <w:t>низший</w:t>
            </w:r>
          </w:p>
        </w:tc>
      </w:tr>
      <w:tr w:rsidR="00966E9F" w:rsidTr="00830ACF">
        <w:tc>
          <w:tcPr>
            <w:tcW w:w="1768" w:type="dxa"/>
            <w:vMerge/>
          </w:tcPr>
          <w:p w:rsidR="00966E9F" w:rsidRDefault="00966E9F" w:rsidP="00830ACF">
            <w:pPr>
              <w:jc w:val="center"/>
              <w:rPr>
                <w:rFonts w:eastAsia="Calibri"/>
                <w:b/>
              </w:rPr>
            </w:pP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r>
      <w:tr w:rsidR="00966E9F" w:rsidTr="00830ACF">
        <w:tc>
          <w:tcPr>
            <w:tcW w:w="1768" w:type="dxa"/>
          </w:tcPr>
          <w:p w:rsidR="00966E9F" w:rsidRDefault="00966E9F" w:rsidP="00830ACF">
            <w:pPr>
              <w:jc w:val="center"/>
              <w:rPr>
                <w:rFonts w:eastAsia="Calibri"/>
                <w:b/>
              </w:rPr>
            </w:pPr>
            <w:r>
              <w:rPr>
                <w:rFonts w:eastAsia="Calibri"/>
                <w:b/>
              </w:rPr>
              <w:t>Кол-во детей</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r w:rsidR="00966E9F" w:rsidTr="00830ACF">
        <w:tc>
          <w:tcPr>
            <w:tcW w:w="1768" w:type="dxa"/>
          </w:tcPr>
          <w:p w:rsidR="00966E9F" w:rsidRDefault="00966E9F" w:rsidP="00830ACF">
            <w:pPr>
              <w:jc w:val="center"/>
              <w:rPr>
                <w:rFonts w:eastAsia="Calibri"/>
                <w:b/>
              </w:rPr>
            </w:pPr>
            <w:r>
              <w:rPr>
                <w:rFonts w:eastAsia="Calibri"/>
                <w:b/>
              </w:rPr>
              <w:t>Показатели %</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bl>
    <w:p w:rsidR="00966E9F" w:rsidRDefault="00966E9F" w:rsidP="00E23E41">
      <w:pPr>
        <w:jc w:val="center"/>
        <w:rPr>
          <w:b/>
        </w:rPr>
      </w:pPr>
      <w:r>
        <w:rPr>
          <w:b/>
        </w:rPr>
        <w:t>Анализ:</w:t>
      </w:r>
    </w:p>
    <w:p w:rsidR="00966E9F" w:rsidRDefault="00966E9F" w:rsidP="00E23E41">
      <w:pPr>
        <w:jc w:val="both"/>
        <w:rPr>
          <w:b/>
        </w:rPr>
      </w:pPr>
      <w:r>
        <w:rPr>
          <w:b/>
        </w:rPr>
        <w:t>Первичный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both"/>
        <w:rPr>
          <w:b/>
        </w:rPr>
      </w:pPr>
      <w:r>
        <w:rPr>
          <w:b/>
        </w:rPr>
        <w:t xml:space="preserve">Итоговый </w:t>
      </w:r>
    </w:p>
    <w:p w:rsidR="00966E9F" w:rsidRDefault="00966E9F" w:rsidP="00E23E4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center"/>
        <w:rPr>
          <w:b/>
        </w:rPr>
      </w:pPr>
      <w:r w:rsidRPr="00D62B87">
        <w:rPr>
          <w:b/>
        </w:rPr>
        <w:t>Динамика формирования интегративного качества «</w:t>
      </w:r>
      <w:r>
        <w:rPr>
          <w:b/>
        </w:rPr>
        <w:t>Любознательный активный</w:t>
      </w:r>
      <w:r w:rsidRPr="00D62B87">
        <w:rPr>
          <w:b/>
        </w:rPr>
        <w:t>»</w:t>
      </w:r>
    </w:p>
    <w:p w:rsidR="00966E9F" w:rsidRDefault="00966E9F" w:rsidP="00E23E41">
      <w:pPr>
        <w:jc w:val="center"/>
        <w:rPr>
          <w:b/>
        </w:rPr>
      </w:pPr>
      <w:r>
        <w:rPr>
          <w:b/>
        </w:rPr>
        <w:t>Группа № __ Дата проведения: первичный «___» ___ 20___ г.; итоговый «___» ___ 20___ г.</w:t>
      </w:r>
    </w:p>
    <w:p w:rsidR="00966E9F" w:rsidRDefault="00966E9F" w:rsidP="00E23E41">
      <w:pPr>
        <w:jc w:val="center"/>
        <w:rPr>
          <w:b/>
        </w:rPr>
      </w:pPr>
      <w:r>
        <w:rPr>
          <w:b/>
        </w:rPr>
        <w:t>Воспитатели_______________________________________________________________________________________________________________________</w:t>
      </w:r>
    </w:p>
    <w:p w:rsidR="00966E9F" w:rsidRDefault="00966E9F" w:rsidP="00E23E41">
      <w:pPr>
        <w:rPr>
          <w:b/>
        </w:rPr>
      </w:pPr>
      <w:r>
        <w:rPr>
          <w:b/>
        </w:rPr>
        <w:t>Воспитатель по физической культуре________________________________________________________________________________________________</w:t>
      </w:r>
    </w:p>
    <w:p w:rsidR="00966E9F" w:rsidRDefault="00966E9F" w:rsidP="00E23E41">
      <w:pPr>
        <w:rPr>
          <w:b/>
        </w:rPr>
      </w:pPr>
      <w:r>
        <w:rPr>
          <w:b/>
        </w:rPr>
        <w:t>Педагог-психолог __________________________________________________________________________________________________________________</w:t>
      </w:r>
    </w:p>
    <w:p w:rsidR="00966E9F" w:rsidRDefault="00966E9F" w:rsidP="00E23E41">
      <w:pPr>
        <w:rPr>
          <w:b/>
        </w:rPr>
      </w:pPr>
      <w:r>
        <w:rPr>
          <w:b/>
        </w:rPr>
        <w:t>Старший воспитатель ______________________________________________________________________________________________________________</w:t>
      </w:r>
    </w:p>
    <w:tbl>
      <w:tblPr>
        <w:tblStyle w:val="TableGrid"/>
        <w:tblW w:w="16156" w:type="dxa"/>
        <w:tblLayout w:type="fixed"/>
        <w:tblLook w:val="01E0"/>
      </w:tblPr>
      <w:tblGrid>
        <w:gridCol w:w="486"/>
        <w:gridCol w:w="2502"/>
        <w:gridCol w:w="930"/>
        <w:gridCol w:w="930"/>
        <w:gridCol w:w="930"/>
        <w:gridCol w:w="930"/>
        <w:gridCol w:w="930"/>
        <w:gridCol w:w="930"/>
        <w:gridCol w:w="930"/>
        <w:gridCol w:w="930"/>
        <w:gridCol w:w="930"/>
        <w:gridCol w:w="930"/>
        <w:gridCol w:w="930"/>
        <w:gridCol w:w="930"/>
        <w:gridCol w:w="502"/>
        <w:gridCol w:w="502"/>
        <w:gridCol w:w="502"/>
        <w:gridCol w:w="502"/>
      </w:tblGrid>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w:t>
            </w:r>
          </w:p>
          <w:p w:rsidR="00966E9F" w:rsidRPr="00D62B87" w:rsidRDefault="00966E9F" w:rsidP="00830ACF">
            <w:pPr>
              <w:jc w:val="center"/>
              <w:rPr>
                <w:rFonts w:eastAsia="Calibri"/>
                <w:sz w:val="20"/>
                <w:szCs w:val="20"/>
              </w:rPr>
            </w:pPr>
            <w:r w:rsidRPr="00D62B87">
              <w:rPr>
                <w:rFonts w:eastAsia="Calibri"/>
                <w:sz w:val="20"/>
                <w:szCs w:val="20"/>
              </w:rPr>
              <w:t>п/п</w:t>
            </w:r>
          </w:p>
        </w:tc>
        <w:tc>
          <w:tcPr>
            <w:tcW w:w="2502" w:type="dxa"/>
          </w:tcPr>
          <w:p w:rsidR="00966E9F" w:rsidRPr="00D62B87" w:rsidRDefault="00966E9F" w:rsidP="00830ACF">
            <w:pPr>
              <w:jc w:val="center"/>
              <w:rPr>
                <w:rFonts w:eastAsia="Calibri"/>
                <w:sz w:val="20"/>
                <w:szCs w:val="20"/>
              </w:rPr>
            </w:pPr>
            <w:r w:rsidRPr="00D62B87">
              <w:rPr>
                <w:rFonts w:eastAsia="Calibri"/>
                <w:sz w:val="20"/>
                <w:szCs w:val="20"/>
              </w:rPr>
              <w:t>Ф. И. ребёнка</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Познавательнее интересы</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Познавательные вопросы</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Познавательное экспериментирование</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Самостоятельность</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Обращение за помощью</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Участие в образовательном процессе</w:t>
            </w:r>
          </w:p>
        </w:tc>
        <w:tc>
          <w:tcPr>
            <w:tcW w:w="1004" w:type="dxa"/>
            <w:gridSpan w:val="2"/>
          </w:tcPr>
          <w:p w:rsidR="00966E9F" w:rsidRPr="00D62B87" w:rsidRDefault="00966E9F" w:rsidP="00830ACF">
            <w:pPr>
              <w:jc w:val="both"/>
              <w:rPr>
                <w:rFonts w:eastAsia="Calibri"/>
                <w:sz w:val="20"/>
                <w:szCs w:val="20"/>
              </w:rPr>
            </w:pPr>
            <w:r>
              <w:rPr>
                <w:rFonts w:eastAsia="Calibri"/>
                <w:sz w:val="20"/>
                <w:szCs w:val="20"/>
              </w:rPr>
              <w:t>Всего баллов</w:t>
            </w:r>
          </w:p>
        </w:tc>
        <w:tc>
          <w:tcPr>
            <w:tcW w:w="1004" w:type="dxa"/>
            <w:gridSpan w:val="2"/>
          </w:tcPr>
          <w:p w:rsidR="00966E9F" w:rsidRPr="00D62B87" w:rsidRDefault="00966E9F" w:rsidP="00830ACF">
            <w:pPr>
              <w:jc w:val="both"/>
              <w:rPr>
                <w:rFonts w:eastAsia="Calibri"/>
                <w:sz w:val="20"/>
                <w:szCs w:val="20"/>
              </w:rPr>
            </w:pPr>
            <w:r>
              <w:rPr>
                <w:rFonts w:eastAsia="Calibri"/>
                <w:sz w:val="20"/>
                <w:szCs w:val="20"/>
              </w:rPr>
              <w:t>Суммарный ур-нь</w:t>
            </w:r>
          </w:p>
        </w:tc>
      </w:tr>
      <w:tr w:rsidR="00966E9F" w:rsidTr="00830ACF">
        <w:tc>
          <w:tcPr>
            <w:tcW w:w="486" w:type="dxa"/>
          </w:tcPr>
          <w:p w:rsidR="00966E9F" w:rsidRPr="00D62B87" w:rsidRDefault="00966E9F" w:rsidP="00830ACF">
            <w:pPr>
              <w:jc w:val="center"/>
              <w:rPr>
                <w:rFonts w:eastAsia="Calibri"/>
                <w:sz w:val="20"/>
                <w:szCs w:val="20"/>
              </w:rPr>
            </w:pP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502" w:type="dxa"/>
          </w:tcPr>
          <w:p w:rsidR="00966E9F" w:rsidRPr="00D62B87" w:rsidRDefault="00966E9F" w:rsidP="00830ACF">
            <w:pPr>
              <w:jc w:val="center"/>
              <w:rPr>
                <w:rFonts w:eastAsia="Calibri"/>
                <w:sz w:val="20"/>
                <w:szCs w:val="20"/>
              </w:rPr>
            </w:pPr>
            <w:r>
              <w:rPr>
                <w:rFonts w:eastAsia="Calibri"/>
                <w:sz w:val="20"/>
                <w:szCs w:val="20"/>
              </w:rPr>
              <w:t>Н.г</w:t>
            </w:r>
          </w:p>
        </w:tc>
        <w:tc>
          <w:tcPr>
            <w:tcW w:w="502" w:type="dxa"/>
          </w:tcPr>
          <w:p w:rsidR="00966E9F" w:rsidRPr="00D62B87" w:rsidRDefault="00966E9F" w:rsidP="00830ACF">
            <w:pPr>
              <w:jc w:val="center"/>
              <w:rPr>
                <w:rFonts w:eastAsia="Calibri"/>
                <w:sz w:val="20"/>
                <w:szCs w:val="20"/>
              </w:rPr>
            </w:pPr>
            <w:r>
              <w:rPr>
                <w:rFonts w:eastAsia="Calibri"/>
                <w:sz w:val="20"/>
                <w:szCs w:val="20"/>
              </w:rPr>
              <w:t>К.г</w:t>
            </w:r>
          </w:p>
        </w:tc>
        <w:tc>
          <w:tcPr>
            <w:tcW w:w="502" w:type="dxa"/>
          </w:tcPr>
          <w:p w:rsidR="00966E9F" w:rsidRPr="00D62B87" w:rsidRDefault="00966E9F" w:rsidP="00830ACF">
            <w:pPr>
              <w:jc w:val="center"/>
              <w:rPr>
                <w:rFonts w:eastAsia="Calibri"/>
                <w:sz w:val="20"/>
                <w:szCs w:val="20"/>
              </w:rPr>
            </w:pPr>
            <w:r>
              <w:rPr>
                <w:rFonts w:eastAsia="Calibri"/>
                <w:sz w:val="20"/>
                <w:szCs w:val="20"/>
              </w:rPr>
              <w:t>Н.г</w:t>
            </w:r>
          </w:p>
        </w:tc>
        <w:tc>
          <w:tcPr>
            <w:tcW w:w="502" w:type="dxa"/>
          </w:tcPr>
          <w:p w:rsidR="00966E9F" w:rsidRPr="00D62B87" w:rsidRDefault="00966E9F" w:rsidP="00830ACF">
            <w:pPr>
              <w:jc w:val="center"/>
              <w:rPr>
                <w:rFonts w:eastAsia="Calibri"/>
                <w:sz w:val="20"/>
                <w:szCs w:val="20"/>
              </w:rPr>
            </w:pPr>
            <w:r>
              <w:rPr>
                <w:rFonts w:eastAsia="Calibri"/>
                <w:sz w:val="20"/>
                <w:szCs w:val="20"/>
              </w:rPr>
              <w:t>К.г</w:t>
            </w: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3</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4</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5</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6</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7</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8</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9</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10</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11</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12</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13</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14</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15</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16</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17</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18</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19</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20</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21</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22</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23</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24</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25</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26</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27</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28</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29</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30</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bl>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r>
        <w:rPr>
          <w:b/>
        </w:rPr>
        <w:t xml:space="preserve">Сводная таблица уровня достижения детьми планируемых результатов динамики формирования интегративного качества </w:t>
      </w:r>
    </w:p>
    <w:p w:rsidR="00966E9F" w:rsidRDefault="00966E9F" w:rsidP="00E23E41">
      <w:pPr>
        <w:jc w:val="center"/>
        <w:rPr>
          <w:b/>
        </w:rPr>
      </w:pPr>
      <w:r w:rsidRPr="00D62B87">
        <w:rPr>
          <w:b/>
        </w:rPr>
        <w:t>«</w:t>
      </w:r>
      <w:r>
        <w:rPr>
          <w:b/>
        </w:rPr>
        <w:t>Любознательный активный</w:t>
      </w:r>
      <w:r w:rsidRPr="00D62B87">
        <w:rPr>
          <w:b/>
        </w:rPr>
        <w:t>»</w:t>
      </w:r>
    </w:p>
    <w:tbl>
      <w:tblPr>
        <w:tblStyle w:val="TableGrid"/>
        <w:tblW w:w="0" w:type="auto"/>
        <w:tblLook w:val="01E0"/>
      </w:tblPr>
      <w:tblGrid>
        <w:gridCol w:w="1764"/>
        <w:gridCol w:w="1752"/>
        <w:gridCol w:w="1750"/>
        <w:gridCol w:w="1752"/>
        <w:gridCol w:w="1749"/>
        <w:gridCol w:w="1751"/>
        <w:gridCol w:w="1749"/>
        <w:gridCol w:w="1751"/>
        <w:gridCol w:w="1749"/>
      </w:tblGrid>
      <w:tr w:rsidR="00966E9F" w:rsidTr="00830ACF">
        <w:tc>
          <w:tcPr>
            <w:tcW w:w="1768" w:type="dxa"/>
            <w:vMerge w:val="restart"/>
          </w:tcPr>
          <w:p w:rsidR="00966E9F" w:rsidRDefault="00966E9F" w:rsidP="00830ACF">
            <w:pPr>
              <w:jc w:val="center"/>
              <w:rPr>
                <w:rFonts w:eastAsia="Calibri"/>
                <w:b/>
              </w:rPr>
            </w:pPr>
            <w:r>
              <w:rPr>
                <w:rFonts w:eastAsia="Calibri"/>
                <w:b/>
              </w:rPr>
              <w:t>Уровни</w:t>
            </w:r>
          </w:p>
        </w:tc>
        <w:tc>
          <w:tcPr>
            <w:tcW w:w="3538" w:type="dxa"/>
            <w:gridSpan w:val="2"/>
          </w:tcPr>
          <w:p w:rsidR="00966E9F" w:rsidRDefault="00966E9F" w:rsidP="00830ACF">
            <w:pPr>
              <w:jc w:val="center"/>
              <w:rPr>
                <w:rFonts w:eastAsia="Calibri"/>
                <w:b/>
              </w:rPr>
            </w:pPr>
            <w:r>
              <w:rPr>
                <w:rFonts w:eastAsia="Calibri"/>
                <w:b/>
              </w:rPr>
              <w:t>высокий</w:t>
            </w:r>
          </w:p>
          <w:p w:rsidR="00966E9F" w:rsidRDefault="00966E9F" w:rsidP="00830ACF">
            <w:pPr>
              <w:jc w:val="center"/>
              <w:rPr>
                <w:rFonts w:eastAsia="Calibri"/>
                <w:b/>
              </w:rPr>
            </w:pPr>
          </w:p>
        </w:tc>
        <w:tc>
          <w:tcPr>
            <w:tcW w:w="3538" w:type="dxa"/>
            <w:gridSpan w:val="2"/>
          </w:tcPr>
          <w:p w:rsidR="00966E9F" w:rsidRDefault="00966E9F" w:rsidP="00830ACF">
            <w:pPr>
              <w:jc w:val="center"/>
              <w:rPr>
                <w:rFonts w:eastAsia="Calibri"/>
                <w:b/>
              </w:rPr>
            </w:pPr>
            <w:r>
              <w:rPr>
                <w:rFonts w:eastAsia="Calibri"/>
                <w:b/>
              </w:rPr>
              <w:t>средний</w:t>
            </w:r>
          </w:p>
        </w:tc>
        <w:tc>
          <w:tcPr>
            <w:tcW w:w="3538" w:type="dxa"/>
            <w:gridSpan w:val="2"/>
          </w:tcPr>
          <w:p w:rsidR="00966E9F" w:rsidRDefault="00966E9F" w:rsidP="00830ACF">
            <w:pPr>
              <w:jc w:val="center"/>
              <w:rPr>
                <w:rFonts w:eastAsia="Calibri"/>
                <w:b/>
              </w:rPr>
            </w:pPr>
            <w:r>
              <w:rPr>
                <w:rFonts w:eastAsia="Calibri"/>
                <w:b/>
              </w:rPr>
              <w:t>низкий</w:t>
            </w:r>
          </w:p>
        </w:tc>
        <w:tc>
          <w:tcPr>
            <w:tcW w:w="3538" w:type="dxa"/>
            <w:gridSpan w:val="2"/>
          </w:tcPr>
          <w:p w:rsidR="00966E9F" w:rsidRDefault="00966E9F" w:rsidP="00830ACF">
            <w:pPr>
              <w:jc w:val="center"/>
              <w:rPr>
                <w:rFonts w:eastAsia="Calibri"/>
                <w:b/>
              </w:rPr>
            </w:pPr>
            <w:r>
              <w:rPr>
                <w:rFonts w:eastAsia="Calibri"/>
                <w:b/>
              </w:rPr>
              <w:t>низший</w:t>
            </w:r>
          </w:p>
        </w:tc>
      </w:tr>
      <w:tr w:rsidR="00966E9F" w:rsidTr="00830ACF">
        <w:tc>
          <w:tcPr>
            <w:tcW w:w="1768" w:type="dxa"/>
            <w:vMerge/>
          </w:tcPr>
          <w:p w:rsidR="00966E9F" w:rsidRDefault="00966E9F" w:rsidP="00830ACF">
            <w:pPr>
              <w:jc w:val="center"/>
              <w:rPr>
                <w:rFonts w:eastAsia="Calibri"/>
                <w:b/>
              </w:rPr>
            </w:pP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r>
      <w:tr w:rsidR="00966E9F" w:rsidTr="00830ACF">
        <w:tc>
          <w:tcPr>
            <w:tcW w:w="1768" w:type="dxa"/>
          </w:tcPr>
          <w:p w:rsidR="00966E9F" w:rsidRDefault="00966E9F" w:rsidP="00830ACF">
            <w:pPr>
              <w:jc w:val="center"/>
              <w:rPr>
                <w:rFonts w:eastAsia="Calibri"/>
                <w:b/>
              </w:rPr>
            </w:pPr>
            <w:r>
              <w:rPr>
                <w:rFonts w:eastAsia="Calibri"/>
                <w:b/>
              </w:rPr>
              <w:t>Кол-во детей</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r w:rsidR="00966E9F" w:rsidTr="00830ACF">
        <w:tc>
          <w:tcPr>
            <w:tcW w:w="1768" w:type="dxa"/>
          </w:tcPr>
          <w:p w:rsidR="00966E9F" w:rsidRDefault="00966E9F" w:rsidP="00830ACF">
            <w:pPr>
              <w:jc w:val="center"/>
              <w:rPr>
                <w:rFonts w:eastAsia="Calibri"/>
                <w:b/>
              </w:rPr>
            </w:pPr>
            <w:r>
              <w:rPr>
                <w:rFonts w:eastAsia="Calibri"/>
                <w:b/>
              </w:rPr>
              <w:t>Показатели %</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bl>
    <w:p w:rsidR="00966E9F" w:rsidRDefault="00966E9F" w:rsidP="00E23E41">
      <w:pPr>
        <w:jc w:val="center"/>
        <w:rPr>
          <w:b/>
        </w:rPr>
      </w:pPr>
      <w:r>
        <w:rPr>
          <w:b/>
        </w:rPr>
        <w:t>Анализ:</w:t>
      </w:r>
    </w:p>
    <w:p w:rsidR="00966E9F" w:rsidRDefault="00966E9F" w:rsidP="00E23E41">
      <w:pPr>
        <w:jc w:val="both"/>
        <w:rPr>
          <w:b/>
        </w:rPr>
      </w:pPr>
      <w:r>
        <w:rPr>
          <w:b/>
        </w:rPr>
        <w:t>Первичный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both"/>
        <w:rPr>
          <w:b/>
        </w:rPr>
      </w:pPr>
      <w:r>
        <w:rPr>
          <w:b/>
        </w:rPr>
        <w:t xml:space="preserve">Итоговый </w:t>
      </w:r>
    </w:p>
    <w:p w:rsidR="00966E9F" w:rsidRPr="003A35CD" w:rsidRDefault="00966E9F" w:rsidP="00E23E41">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center"/>
        <w:rPr>
          <w:b/>
        </w:rPr>
      </w:pPr>
      <w:r w:rsidRPr="00D62B87">
        <w:rPr>
          <w:b/>
        </w:rPr>
        <w:t>Динамика формирования интегративного качества «</w:t>
      </w:r>
      <w:r>
        <w:rPr>
          <w:b/>
        </w:rPr>
        <w:t>Эмоционально отзывчивый</w:t>
      </w:r>
      <w:r w:rsidRPr="00D62B87">
        <w:rPr>
          <w:b/>
        </w:rPr>
        <w:t>»</w:t>
      </w:r>
    </w:p>
    <w:p w:rsidR="00966E9F" w:rsidRDefault="00966E9F" w:rsidP="00E23E41">
      <w:pPr>
        <w:jc w:val="center"/>
        <w:rPr>
          <w:b/>
        </w:rPr>
      </w:pPr>
      <w:r>
        <w:rPr>
          <w:b/>
        </w:rPr>
        <w:t>Группа № __ Дата проведения: первичный «___» ___ 20___ г.; итоговый «___» ___ 20___ г.</w:t>
      </w:r>
    </w:p>
    <w:p w:rsidR="00966E9F" w:rsidRDefault="00966E9F" w:rsidP="00E23E41">
      <w:pPr>
        <w:jc w:val="center"/>
        <w:rPr>
          <w:b/>
        </w:rPr>
      </w:pPr>
      <w:r>
        <w:rPr>
          <w:b/>
        </w:rPr>
        <w:t>Воспитатели_______________________________________________________________________________________________________________________</w:t>
      </w:r>
    </w:p>
    <w:p w:rsidR="00966E9F" w:rsidRDefault="00966E9F" w:rsidP="00E23E41">
      <w:pPr>
        <w:rPr>
          <w:b/>
        </w:rPr>
      </w:pPr>
      <w:r>
        <w:rPr>
          <w:b/>
        </w:rPr>
        <w:t>Воспитатель по физической культуре________________________________________________________________________________________________</w:t>
      </w:r>
    </w:p>
    <w:p w:rsidR="00966E9F" w:rsidRDefault="00966E9F" w:rsidP="00E23E41">
      <w:pPr>
        <w:rPr>
          <w:b/>
        </w:rPr>
      </w:pPr>
      <w:r>
        <w:rPr>
          <w:b/>
        </w:rPr>
        <w:t>Педагог-психолог __________________________________________________________________________________________________________________</w:t>
      </w:r>
    </w:p>
    <w:p w:rsidR="00966E9F" w:rsidRDefault="00966E9F" w:rsidP="00E23E41">
      <w:pPr>
        <w:rPr>
          <w:b/>
        </w:rPr>
      </w:pPr>
      <w:r>
        <w:rPr>
          <w:b/>
        </w:rPr>
        <w:t>Старший воспитатель ______________________________________________________________________________________________________________</w:t>
      </w:r>
    </w:p>
    <w:tbl>
      <w:tblPr>
        <w:tblStyle w:val="TableGrid"/>
        <w:tblW w:w="16156" w:type="dxa"/>
        <w:tblLayout w:type="fixed"/>
        <w:tblLook w:val="01E0"/>
      </w:tblPr>
      <w:tblGrid>
        <w:gridCol w:w="486"/>
        <w:gridCol w:w="2502"/>
        <w:gridCol w:w="930"/>
        <w:gridCol w:w="930"/>
        <w:gridCol w:w="930"/>
        <w:gridCol w:w="930"/>
        <w:gridCol w:w="930"/>
        <w:gridCol w:w="930"/>
        <w:gridCol w:w="930"/>
        <w:gridCol w:w="930"/>
        <w:gridCol w:w="930"/>
        <w:gridCol w:w="930"/>
        <w:gridCol w:w="930"/>
        <w:gridCol w:w="930"/>
        <w:gridCol w:w="502"/>
        <w:gridCol w:w="502"/>
        <w:gridCol w:w="502"/>
        <w:gridCol w:w="502"/>
      </w:tblGrid>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w:t>
            </w:r>
          </w:p>
          <w:p w:rsidR="00966E9F" w:rsidRPr="00D62B87" w:rsidRDefault="00966E9F" w:rsidP="00830ACF">
            <w:pPr>
              <w:jc w:val="center"/>
              <w:rPr>
                <w:rFonts w:eastAsia="Calibri"/>
                <w:sz w:val="20"/>
                <w:szCs w:val="20"/>
              </w:rPr>
            </w:pPr>
            <w:r w:rsidRPr="00D62B87">
              <w:rPr>
                <w:rFonts w:eastAsia="Calibri"/>
                <w:sz w:val="20"/>
                <w:szCs w:val="20"/>
              </w:rPr>
              <w:t>п/п</w:t>
            </w:r>
          </w:p>
        </w:tc>
        <w:tc>
          <w:tcPr>
            <w:tcW w:w="2502" w:type="dxa"/>
          </w:tcPr>
          <w:p w:rsidR="00966E9F" w:rsidRPr="00D62B87" w:rsidRDefault="00966E9F" w:rsidP="00830ACF">
            <w:pPr>
              <w:jc w:val="center"/>
              <w:rPr>
                <w:rFonts w:eastAsia="Calibri"/>
                <w:sz w:val="20"/>
                <w:szCs w:val="20"/>
              </w:rPr>
            </w:pPr>
            <w:r w:rsidRPr="00D62B87">
              <w:rPr>
                <w:rFonts w:eastAsia="Calibri"/>
                <w:sz w:val="20"/>
                <w:szCs w:val="20"/>
              </w:rPr>
              <w:t>Ф. И. ребёнка</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Отклик на эмоции близких людей и друзей</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Сопереживание персонажам сказок, историй, рассказов</w:t>
            </w:r>
          </w:p>
        </w:tc>
        <w:tc>
          <w:tcPr>
            <w:tcW w:w="1860" w:type="dxa"/>
            <w:gridSpan w:val="2"/>
          </w:tcPr>
          <w:p w:rsidR="00966E9F" w:rsidRPr="00C22EB4" w:rsidRDefault="00966E9F" w:rsidP="00830ACF">
            <w:pPr>
              <w:jc w:val="both"/>
              <w:rPr>
                <w:rFonts w:eastAsia="Calibri"/>
                <w:sz w:val="16"/>
                <w:szCs w:val="16"/>
              </w:rPr>
            </w:pPr>
            <w:r w:rsidRPr="00C22EB4">
              <w:rPr>
                <w:rFonts w:eastAsia="Calibri"/>
                <w:sz w:val="16"/>
                <w:szCs w:val="16"/>
              </w:rPr>
              <w:t>Эмоциональное реагирование на произведения изобразительного искусства, музыкальные и художественные произведения</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Эмоциональное реагирование на мир природы</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Представления об эмоциональных состояниях</w:t>
            </w:r>
          </w:p>
        </w:tc>
        <w:tc>
          <w:tcPr>
            <w:tcW w:w="1860" w:type="dxa"/>
            <w:gridSpan w:val="2"/>
          </w:tcPr>
          <w:p w:rsidR="00966E9F" w:rsidRPr="00D62B87" w:rsidRDefault="00966E9F" w:rsidP="00830ACF">
            <w:pPr>
              <w:jc w:val="both"/>
              <w:rPr>
                <w:rFonts w:eastAsia="Calibri"/>
                <w:sz w:val="20"/>
                <w:szCs w:val="20"/>
              </w:rPr>
            </w:pPr>
            <w:r>
              <w:rPr>
                <w:rFonts w:eastAsia="Calibri"/>
                <w:sz w:val="20"/>
                <w:szCs w:val="20"/>
              </w:rPr>
              <w:t>Проявление эмоциональной отзывчивости в деятельности и общении</w:t>
            </w:r>
          </w:p>
        </w:tc>
        <w:tc>
          <w:tcPr>
            <w:tcW w:w="1004" w:type="dxa"/>
            <w:gridSpan w:val="2"/>
          </w:tcPr>
          <w:p w:rsidR="00966E9F" w:rsidRPr="00D62B87" w:rsidRDefault="00966E9F" w:rsidP="00830ACF">
            <w:pPr>
              <w:jc w:val="both"/>
              <w:rPr>
                <w:rFonts w:eastAsia="Calibri"/>
                <w:sz w:val="20"/>
                <w:szCs w:val="20"/>
              </w:rPr>
            </w:pPr>
            <w:r>
              <w:rPr>
                <w:rFonts w:eastAsia="Calibri"/>
                <w:sz w:val="20"/>
                <w:szCs w:val="20"/>
              </w:rPr>
              <w:t>Всего баллов</w:t>
            </w:r>
          </w:p>
        </w:tc>
        <w:tc>
          <w:tcPr>
            <w:tcW w:w="1004" w:type="dxa"/>
            <w:gridSpan w:val="2"/>
          </w:tcPr>
          <w:p w:rsidR="00966E9F" w:rsidRPr="00D62B87" w:rsidRDefault="00966E9F" w:rsidP="00830ACF">
            <w:pPr>
              <w:jc w:val="both"/>
              <w:rPr>
                <w:rFonts w:eastAsia="Calibri"/>
                <w:sz w:val="20"/>
                <w:szCs w:val="20"/>
              </w:rPr>
            </w:pPr>
            <w:r>
              <w:rPr>
                <w:rFonts w:eastAsia="Calibri"/>
                <w:sz w:val="20"/>
                <w:szCs w:val="20"/>
              </w:rPr>
              <w:t>Суммарный ур-нь</w:t>
            </w:r>
          </w:p>
        </w:tc>
      </w:tr>
      <w:tr w:rsidR="00966E9F" w:rsidTr="00830ACF">
        <w:tc>
          <w:tcPr>
            <w:tcW w:w="486" w:type="dxa"/>
          </w:tcPr>
          <w:p w:rsidR="00966E9F" w:rsidRPr="00D62B87" w:rsidRDefault="00966E9F" w:rsidP="00830ACF">
            <w:pPr>
              <w:jc w:val="center"/>
              <w:rPr>
                <w:rFonts w:eastAsia="Calibri"/>
                <w:sz w:val="20"/>
                <w:szCs w:val="20"/>
              </w:rPr>
            </w:pP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930" w:type="dxa"/>
          </w:tcPr>
          <w:p w:rsidR="00966E9F" w:rsidRPr="00D62B87" w:rsidRDefault="00966E9F" w:rsidP="00830ACF">
            <w:pPr>
              <w:jc w:val="center"/>
              <w:rPr>
                <w:rFonts w:eastAsia="Calibri"/>
                <w:sz w:val="20"/>
                <w:szCs w:val="20"/>
              </w:rPr>
            </w:pPr>
            <w:r>
              <w:rPr>
                <w:rFonts w:eastAsia="Calibri"/>
                <w:sz w:val="20"/>
                <w:szCs w:val="20"/>
              </w:rPr>
              <w:t>Н.г.</w:t>
            </w:r>
          </w:p>
        </w:tc>
        <w:tc>
          <w:tcPr>
            <w:tcW w:w="930" w:type="dxa"/>
          </w:tcPr>
          <w:p w:rsidR="00966E9F" w:rsidRPr="00D62B87" w:rsidRDefault="00966E9F" w:rsidP="00830ACF">
            <w:pPr>
              <w:jc w:val="center"/>
              <w:rPr>
                <w:rFonts w:eastAsia="Calibri"/>
                <w:sz w:val="20"/>
                <w:szCs w:val="20"/>
              </w:rPr>
            </w:pPr>
            <w:r>
              <w:rPr>
                <w:rFonts w:eastAsia="Calibri"/>
                <w:sz w:val="20"/>
                <w:szCs w:val="20"/>
              </w:rPr>
              <w:t>К. г.</w:t>
            </w:r>
          </w:p>
        </w:tc>
        <w:tc>
          <w:tcPr>
            <w:tcW w:w="502" w:type="dxa"/>
          </w:tcPr>
          <w:p w:rsidR="00966E9F" w:rsidRPr="00D62B87" w:rsidRDefault="00966E9F" w:rsidP="00830ACF">
            <w:pPr>
              <w:jc w:val="center"/>
              <w:rPr>
                <w:rFonts w:eastAsia="Calibri"/>
                <w:sz w:val="20"/>
                <w:szCs w:val="20"/>
              </w:rPr>
            </w:pPr>
            <w:r>
              <w:rPr>
                <w:rFonts w:eastAsia="Calibri"/>
                <w:sz w:val="20"/>
                <w:szCs w:val="20"/>
              </w:rPr>
              <w:t>Н.г</w:t>
            </w:r>
          </w:p>
        </w:tc>
        <w:tc>
          <w:tcPr>
            <w:tcW w:w="502" w:type="dxa"/>
          </w:tcPr>
          <w:p w:rsidR="00966E9F" w:rsidRPr="00D62B87" w:rsidRDefault="00966E9F" w:rsidP="00830ACF">
            <w:pPr>
              <w:jc w:val="center"/>
              <w:rPr>
                <w:rFonts w:eastAsia="Calibri"/>
                <w:sz w:val="20"/>
                <w:szCs w:val="20"/>
              </w:rPr>
            </w:pPr>
            <w:r>
              <w:rPr>
                <w:rFonts w:eastAsia="Calibri"/>
                <w:sz w:val="20"/>
                <w:szCs w:val="20"/>
              </w:rPr>
              <w:t>К.г</w:t>
            </w:r>
          </w:p>
        </w:tc>
        <w:tc>
          <w:tcPr>
            <w:tcW w:w="502" w:type="dxa"/>
          </w:tcPr>
          <w:p w:rsidR="00966E9F" w:rsidRPr="00D62B87" w:rsidRDefault="00966E9F" w:rsidP="00830ACF">
            <w:pPr>
              <w:jc w:val="center"/>
              <w:rPr>
                <w:rFonts w:eastAsia="Calibri"/>
                <w:sz w:val="20"/>
                <w:szCs w:val="20"/>
              </w:rPr>
            </w:pPr>
            <w:r>
              <w:rPr>
                <w:rFonts w:eastAsia="Calibri"/>
                <w:sz w:val="20"/>
                <w:szCs w:val="20"/>
              </w:rPr>
              <w:t>Н.г</w:t>
            </w:r>
          </w:p>
        </w:tc>
        <w:tc>
          <w:tcPr>
            <w:tcW w:w="502" w:type="dxa"/>
          </w:tcPr>
          <w:p w:rsidR="00966E9F" w:rsidRPr="00D62B87" w:rsidRDefault="00966E9F" w:rsidP="00830ACF">
            <w:pPr>
              <w:jc w:val="center"/>
              <w:rPr>
                <w:rFonts w:eastAsia="Calibri"/>
                <w:sz w:val="20"/>
                <w:szCs w:val="20"/>
              </w:rPr>
            </w:pPr>
            <w:r>
              <w:rPr>
                <w:rFonts w:eastAsia="Calibri"/>
                <w:sz w:val="20"/>
                <w:szCs w:val="20"/>
              </w:rPr>
              <w:t>К.г</w:t>
            </w: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3</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4</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5</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6</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7</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8</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9</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10</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11</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12</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13</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14</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15</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16</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17</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18</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19</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20</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21</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22</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23</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24</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25</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sidRPr="00D62B87">
              <w:rPr>
                <w:rFonts w:eastAsia="Calibri"/>
                <w:sz w:val="20"/>
                <w:szCs w:val="20"/>
              </w:rPr>
              <w:t>26</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27</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28</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29</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r w:rsidR="00966E9F" w:rsidTr="00830ACF">
        <w:tc>
          <w:tcPr>
            <w:tcW w:w="486" w:type="dxa"/>
          </w:tcPr>
          <w:p w:rsidR="00966E9F" w:rsidRPr="00D62B87" w:rsidRDefault="00966E9F" w:rsidP="00830ACF">
            <w:pPr>
              <w:jc w:val="center"/>
              <w:rPr>
                <w:rFonts w:eastAsia="Calibri"/>
                <w:sz w:val="20"/>
                <w:szCs w:val="20"/>
              </w:rPr>
            </w:pPr>
            <w:r>
              <w:rPr>
                <w:rFonts w:eastAsia="Calibri"/>
                <w:sz w:val="20"/>
                <w:szCs w:val="20"/>
              </w:rPr>
              <w:t>30</w:t>
            </w:r>
          </w:p>
        </w:tc>
        <w:tc>
          <w:tcPr>
            <w:tcW w:w="2502"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930"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c>
          <w:tcPr>
            <w:tcW w:w="502" w:type="dxa"/>
          </w:tcPr>
          <w:p w:rsidR="00966E9F" w:rsidRPr="00D62B87" w:rsidRDefault="00966E9F" w:rsidP="00830ACF">
            <w:pPr>
              <w:jc w:val="center"/>
              <w:rPr>
                <w:rFonts w:eastAsia="Calibri"/>
                <w:sz w:val="20"/>
                <w:szCs w:val="20"/>
              </w:rPr>
            </w:pPr>
          </w:p>
        </w:tc>
      </w:tr>
    </w:tbl>
    <w:p w:rsidR="00966E9F" w:rsidRDefault="00966E9F" w:rsidP="00E23E41">
      <w:pPr>
        <w:jc w:val="center"/>
        <w:rPr>
          <w:b/>
        </w:rPr>
      </w:pPr>
      <w:r>
        <w:rPr>
          <w:b/>
        </w:rPr>
        <w:t xml:space="preserve">Сводная таблица уровня достижения детьми планируемых результатов динамики формирования интегративного качества </w:t>
      </w:r>
    </w:p>
    <w:p w:rsidR="00966E9F" w:rsidRDefault="00966E9F" w:rsidP="00E23E41">
      <w:pPr>
        <w:jc w:val="center"/>
        <w:rPr>
          <w:b/>
        </w:rPr>
      </w:pPr>
      <w:r w:rsidRPr="00D62B87">
        <w:rPr>
          <w:b/>
        </w:rPr>
        <w:t>«</w:t>
      </w:r>
      <w:r>
        <w:rPr>
          <w:b/>
        </w:rPr>
        <w:t>Эмоционально отзывчивый</w:t>
      </w:r>
      <w:r w:rsidRPr="00D62B87">
        <w:rPr>
          <w:b/>
        </w:rPr>
        <w:t>»</w:t>
      </w:r>
    </w:p>
    <w:tbl>
      <w:tblPr>
        <w:tblStyle w:val="TableGrid"/>
        <w:tblW w:w="0" w:type="auto"/>
        <w:tblLook w:val="01E0"/>
      </w:tblPr>
      <w:tblGrid>
        <w:gridCol w:w="1764"/>
        <w:gridCol w:w="1752"/>
        <w:gridCol w:w="1750"/>
        <w:gridCol w:w="1752"/>
        <w:gridCol w:w="1749"/>
        <w:gridCol w:w="1751"/>
        <w:gridCol w:w="1749"/>
        <w:gridCol w:w="1751"/>
        <w:gridCol w:w="1749"/>
      </w:tblGrid>
      <w:tr w:rsidR="00966E9F" w:rsidTr="00830ACF">
        <w:tc>
          <w:tcPr>
            <w:tcW w:w="1768" w:type="dxa"/>
            <w:vMerge w:val="restart"/>
          </w:tcPr>
          <w:p w:rsidR="00966E9F" w:rsidRDefault="00966E9F" w:rsidP="00830ACF">
            <w:pPr>
              <w:jc w:val="center"/>
              <w:rPr>
                <w:rFonts w:eastAsia="Calibri"/>
                <w:b/>
              </w:rPr>
            </w:pPr>
            <w:r>
              <w:rPr>
                <w:rFonts w:eastAsia="Calibri"/>
                <w:b/>
              </w:rPr>
              <w:t>Уровни</w:t>
            </w:r>
          </w:p>
        </w:tc>
        <w:tc>
          <w:tcPr>
            <w:tcW w:w="3538" w:type="dxa"/>
            <w:gridSpan w:val="2"/>
          </w:tcPr>
          <w:p w:rsidR="00966E9F" w:rsidRDefault="00966E9F" w:rsidP="00830ACF">
            <w:pPr>
              <w:jc w:val="center"/>
              <w:rPr>
                <w:rFonts w:eastAsia="Calibri"/>
                <w:b/>
              </w:rPr>
            </w:pPr>
            <w:r>
              <w:rPr>
                <w:rFonts w:eastAsia="Calibri"/>
                <w:b/>
              </w:rPr>
              <w:t>высокий</w:t>
            </w:r>
          </w:p>
          <w:p w:rsidR="00966E9F" w:rsidRDefault="00966E9F" w:rsidP="00830ACF">
            <w:pPr>
              <w:jc w:val="center"/>
              <w:rPr>
                <w:rFonts w:eastAsia="Calibri"/>
                <w:b/>
              </w:rPr>
            </w:pPr>
          </w:p>
        </w:tc>
        <w:tc>
          <w:tcPr>
            <w:tcW w:w="3538" w:type="dxa"/>
            <w:gridSpan w:val="2"/>
          </w:tcPr>
          <w:p w:rsidR="00966E9F" w:rsidRDefault="00966E9F" w:rsidP="00830ACF">
            <w:pPr>
              <w:jc w:val="center"/>
              <w:rPr>
                <w:rFonts w:eastAsia="Calibri"/>
                <w:b/>
              </w:rPr>
            </w:pPr>
            <w:r>
              <w:rPr>
                <w:rFonts w:eastAsia="Calibri"/>
                <w:b/>
              </w:rPr>
              <w:t>средний</w:t>
            </w:r>
          </w:p>
        </w:tc>
        <w:tc>
          <w:tcPr>
            <w:tcW w:w="3538" w:type="dxa"/>
            <w:gridSpan w:val="2"/>
          </w:tcPr>
          <w:p w:rsidR="00966E9F" w:rsidRDefault="00966E9F" w:rsidP="00830ACF">
            <w:pPr>
              <w:jc w:val="center"/>
              <w:rPr>
                <w:rFonts w:eastAsia="Calibri"/>
                <w:b/>
              </w:rPr>
            </w:pPr>
            <w:r>
              <w:rPr>
                <w:rFonts w:eastAsia="Calibri"/>
                <w:b/>
              </w:rPr>
              <w:t>низкий</w:t>
            </w:r>
          </w:p>
        </w:tc>
        <w:tc>
          <w:tcPr>
            <w:tcW w:w="3538" w:type="dxa"/>
            <w:gridSpan w:val="2"/>
          </w:tcPr>
          <w:p w:rsidR="00966E9F" w:rsidRDefault="00966E9F" w:rsidP="00830ACF">
            <w:pPr>
              <w:jc w:val="center"/>
              <w:rPr>
                <w:rFonts w:eastAsia="Calibri"/>
                <w:b/>
              </w:rPr>
            </w:pPr>
            <w:r>
              <w:rPr>
                <w:rFonts w:eastAsia="Calibri"/>
                <w:b/>
              </w:rPr>
              <w:t>низший</w:t>
            </w:r>
          </w:p>
        </w:tc>
      </w:tr>
      <w:tr w:rsidR="00966E9F" w:rsidTr="00830ACF">
        <w:tc>
          <w:tcPr>
            <w:tcW w:w="1768" w:type="dxa"/>
            <w:vMerge/>
          </w:tcPr>
          <w:p w:rsidR="00966E9F" w:rsidRDefault="00966E9F" w:rsidP="00830ACF">
            <w:pPr>
              <w:jc w:val="center"/>
              <w:rPr>
                <w:rFonts w:eastAsia="Calibri"/>
                <w:b/>
              </w:rPr>
            </w:pP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r>
      <w:tr w:rsidR="00966E9F" w:rsidTr="00830ACF">
        <w:tc>
          <w:tcPr>
            <w:tcW w:w="1768" w:type="dxa"/>
          </w:tcPr>
          <w:p w:rsidR="00966E9F" w:rsidRDefault="00966E9F" w:rsidP="00830ACF">
            <w:pPr>
              <w:jc w:val="center"/>
              <w:rPr>
                <w:rFonts w:eastAsia="Calibri"/>
                <w:b/>
              </w:rPr>
            </w:pPr>
            <w:r>
              <w:rPr>
                <w:rFonts w:eastAsia="Calibri"/>
                <w:b/>
              </w:rPr>
              <w:t>Кол-во детей</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r w:rsidR="00966E9F" w:rsidTr="00830ACF">
        <w:tc>
          <w:tcPr>
            <w:tcW w:w="1768" w:type="dxa"/>
          </w:tcPr>
          <w:p w:rsidR="00966E9F" w:rsidRDefault="00966E9F" w:rsidP="00830ACF">
            <w:pPr>
              <w:jc w:val="center"/>
              <w:rPr>
                <w:rFonts w:eastAsia="Calibri"/>
                <w:b/>
              </w:rPr>
            </w:pPr>
            <w:r>
              <w:rPr>
                <w:rFonts w:eastAsia="Calibri"/>
                <w:b/>
              </w:rPr>
              <w:t>Показатели %</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bl>
    <w:p w:rsidR="00966E9F" w:rsidRDefault="00966E9F" w:rsidP="00E23E41">
      <w:pPr>
        <w:jc w:val="center"/>
        <w:rPr>
          <w:b/>
        </w:rPr>
      </w:pPr>
      <w:r>
        <w:rPr>
          <w:b/>
        </w:rPr>
        <w:t>Анализ:</w:t>
      </w:r>
    </w:p>
    <w:p w:rsidR="00966E9F" w:rsidRDefault="00966E9F" w:rsidP="00E23E41">
      <w:pPr>
        <w:jc w:val="both"/>
        <w:rPr>
          <w:b/>
        </w:rPr>
      </w:pPr>
      <w:r>
        <w:rPr>
          <w:b/>
        </w:rPr>
        <w:t>Первичный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both"/>
        <w:rPr>
          <w:b/>
        </w:rPr>
      </w:pPr>
      <w:r>
        <w:rPr>
          <w:b/>
        </w:rPr>
        <w:t xml:space="preserve">Итоговый </w:t>
      </w:r>
    </w:p>
    <w:p w:rsidR="00966E9F" w:rsidRDefault="00966E9F" w:rsidP="00E23E4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center"/>
        <w:rPr>
          <w:b/>
        </w:rPr>
      </w:pPr>
      <w:r w:rsidRPr="00D62B87">
        <w:rPr>
          <w:b/>
        </w:rPr>
        <w:t xml:space="preserve">Динамика формирования интегративного качества </w:t>
      </w:r>
    </w:p>
    <w:p w:rsidR="00966E9F" w:rsidRDefault="00966E9F" w:rsidP="00E23E41">
      <w:pPr>
        <w:jc w:val="center"/>
        <w:rPr>
          <w:b/>
        </w:rPr>
      </w:pPr>
      <w:r w:rsidRPr="00D62B87">
        <w:rPr>
          <w:b/>
        </w:rPr>
        <w:t>«</w:t>
      </w:r>
      <w:r>
        <w:rPr>
          <w:b/>
        </w:rPr>
        <w:t>Овладевший средствами общения и способами взаимодействия со взрослыми и сверстниками</w:t>
      </w:r>
      <w:r w:rsidRPr="00D62B87">
        <w:rPr>
          <w:b/>
        </w:rPr>
        <w:t>»</w:t>
      </w:r>
    </w:p>
    <w:p w:rsidR="00966E9F" w:rsidRDefault="00966E9F" w:rsidP="00E23E41">
      <w:pPr>
        <w:jc w:val="center"/>
        <w:rPr>
          <w:b/>
        </w:rPr>
      </w:pPr>
      <w:r>
        <w:rPr>
          <w:b/>
        </w:rPr>
        <w:t>Группа № __ Дата проведения: первичный «___» ___ 20___ г.; итоговый «___» ___ 20___ г.</w:t>
      </w:r>
    </w:p>
    <w:p w:rsidR="00966E9F" w:rsidRDefault="00966E9F" w:rsidP="00E23E41">
      <w:pPr>
        <w:jc w:val="center"/>
        <w:rPr>
          <w:b/>
        </w:rPr>
      </w:pPr>
      <w:r>
        <w:rPr>
          <w:b/>
        </w:rPr>
        <w:t>Воспитатели_______________________________________________________________________________________________________________________</w:t>
      </w:r>
    </w:p>
    <w:p w:rsidR="00966E9F" w:rsidRDefault="00966E9F" w:rsidP="00E23E41">
      <w:pPr>
        <w:rPr>
          <w:b/>
        </w:rPr>
      </w:pPr>
      <w:r>
        <w:rPr>
          <w:b/>
        </w:rPr>
        <w:t>Воспитатель по физической культуре________________________________________________________________________________________________</w:t>
      </w:r>
    </w:p>
    <w:p w:rsidR="00966E9F" w:rsidRDefault="00966E9F" w:rsidP="00E23E41">
      <w:pPr>
        <w:rPr>
          <w:b/>
        </w:rPr>
      </w:pPr>
      <w:r>
        <w:rPr>
          <w:b/>
        </w:rPr>
        <w:t>Педагог-психолог __________________________________________________________________________________________________________________</w:t>
      </w:r>
    </w:p>
    <w:p w:rsidR="00966E9F" w:rsidRDefault="00966E9F" w:rsidP="00E23E41">
      <w:pPr>
        <w:rPr>
          <w:b/>
        </w:rPr>
      </w:pPr>
      <w:r>
        <w:rPr>
          <w:b/>
        </w:rPr>
        <w:t>Старший воспитатель ______________________________________________________________________________________________________________</w:t>
      </w:r>
    </w:p>
    <w:tbl>
      <w:tblPr>
        <w:tblStyle w:val="TableGrid"/>
        <w:tblW w:w="16182" w:type="dxa"/>
        <w:tblLayout w:type="fixed"/>
        <w:tblLook w:val="01E0"/>
      </w:tblPr>
      <w:tblGrid>
        <w:gridCol w:w="484"/>
        <w:gridCol w:w="2496"/>
        <w:gridCol w:w="798"/>
        <w:gridCol w:w="798"/>
        <w:gridCol w:w="798"/>
        <w:gridCol w:w="798"/>
        <w:gridCol w:w="798"/>
        <w:gridCol w:w="798"/>
        <w:gridCol w:w="798"/>
        <w:gridCol w:w="798"/>
        <w:gridCol w:w="798"/>
        <w:gridCol w:w="798"/>
        <w:gridCol w:w="798"/>
        <w:gridCol w:w="798"/>
        <w:gridCol w:w="798"/>
        <w:gridCol w:w="798"/>
        <w:gridCol w:w="501"/>
        <w:gridCol w:w="501"/>
        <w:gridCol w:w="501"/>
        <w:gridCol w:w="501"/>
        <w:gridCol w:w="26"/>
      </w:tblGrid>
      <w:tr w:rsidR="00966E9F" w:rsidTr="00830ACF">
        <w:trPr>
          <w:gridAfter w:val="1"/>
          <w:wAfter w:w="26" w:type="dxa"/>
        </w:trPr>
        <w:tc>
          <w:tcPr>
            <w:tcW w:w="485" w:type="dxa"/>
          </w:tcPr>
          <w:p w:rsidR="00966E9F" w:rsidRPr="00D62B87" w:rsidRDefault="00966E9F" w:rsidP="00830ACF">
            <w:pPr>
              <w:jc w:val="center"/>
              <w:rPr>
                <w:rFonts w:eastAsia="Calibri"/>
                <w:sz w:val="20"/>
                <w:szCs w:val="20"/>
              </w:rPr>
            </w:pPr>
            <w:r w:rsidRPr="00D62B87">
              <w:rPr>
                <w:rFonts w:eastAsia="Calibri"/>
                <w:sz w:val="20"/>
                <w:szCs w:val="20"/>
              </w:rPr>
              <w:t>№</w:t>
            </w:r>
          </w:p>
          <w:p w:rsidR="00966E9F" w:rsidRPr="00D62B87" w:rsidRDefault="00966E9F" w:rsidP="00830ACF">
            <w:pPr>
              <w:jc w:val="center"/>
              <w:rPr>
                <w:rFonts w:eastAsia="Calibri"/>
                <w:sz w:val="20"/>
                <w:szCs w:val="20"/>
              </w:rPr>
            </w:pPr>
            <w:r w:rsidRPr="00D62B87">
              <w:rPr>
                <w:rFonts w:eastAsia="Calibri"/>
                <w:sz w:val="20"/>
                <w:szCs w:val="20"/>
              </w:rPr>
              <w:t>п/п</w:t>
            </w:r>
          </w:p>
        </w:tc>
        <w:tc>
          <w:tcPr>
            <w:tcW w:w="2497" w:type="dxa"/>
          </w:tcPr>
          <w:p w:rsidR="00966E9F" w:rsidRPr="00D62B87" w:rsidRDefault="00966E9F" w:rsidP="00830ACF">
            <w:pPr>
              <w:jc w:val="center"/>
              <w:rPr>
                <w:rFonts w:eastAsia="Calibri"/>
                <w:sz w:val="20"/>
                <w:szCs w:val="20"/>
              </w:rPr>
            </w:pPr>
            <w:r w:rsidRPr="00D62B87">
              <w:rPr>
                <w:rFonts w:eastAsia="Calibri"/>
                <w:sz w:val="20"/>
                <w:szCs w:val="20"/>
              </w:rPr>
              <w:t>Ф. И. ребёнка</w:t>
            </w:r>
          </w:p>
        </w:tc>
        <w:tc>
          <w:tcPr>
            <w:tcW w:w="1596" w:type="dxa"/>
            <w:gridSpan w:val="2"/>
          </w:tcPr>
          <w:p w:rsidR="00966E9F" w:rsidRPr="00D62B87" w:rsidRDefault="00966E9F" w:rsidP="00830ACF">
            <w:pPr>
              <w:jc w:val="both"/>
              <w:rPr>
                <w:rFonts w:eastAsia="Calibri"/>
                <w:sz w:val="20"/>
                <w:szCs w:val="20"/>
              </w:rPr>
            </w:pPr>
            <w:r>
              <w:rPr>
                <w:rFonts w:eastAsia="Calibri"/>
                <w:sz w:val="20"/>
                <w:szCs w:val="20"/>
              </w:rPr>
              <w:t>Использование вербальных и невербальных средств общения</w:t>
            </w:r>
          </w:p>
        </w:tc>
        <w:tc>
          <w:tcPr>
            <w:tcW w:w="1595" w:type="dxa"/>
            <w:gridSpan w:val="2"/>
          </w:tcPr>
          <w:p w:rsidR="00966E9F" w:rsidRPr="00D62B87" w:rsidRDefault="00966E9F" w:rsidP="00830ACF">
            <w:pPr>
              <w:jc w:val="both"/>
              <w:rPr>
                <w:rFonts w:eastAsia="Calibri"/>
                <w:sz w:val="20"/>
                <w:szCs w:val="20"/>
              </w:rPr>
            </w:pPr>
            <w:r>
              <w:rPr>
                <w:rFonts w:eastAsia="Calibri"/>
                <w:sz w:val="20"/>
                <w:szCs w:val="20"/>
              </w:rPr>
              <w:t>Владение диалогической речью</w:t>
            </w:r>
          </w:p>
        </w:tc>
        <w:tc>
          <w:tcPr>
            <w:tcW w:w="1596" w:type="dxa"/>
            <w:gridSpan w:val="2"/>
          </w:tcPr>
          <w:p w:rsidR="00966E9F" w:rsidRPr="00D62B87" w:rsidRDefault="00966E9F" w:rsidP="00830ACF">
            <w:pPr>
              <w:jc w:val="both"/>
              <w:rPr>
                <w:rFonts w:eastAsia="Calibri"/>
                <w:sz w:val="20"/>
                <w:szCs w:val="20"/>
              </w:rPr>
            </w:pPr>
            <w:r>
              <w:rPr>
                <w:rFonts w:eastAsia="Calibri"/>
                <w:sz w:val="20"/>
                <w:szCs w:val="20"/>
              </w:rPr>
              <w:t>Владение конструктивными способами взаимодействия со взрослыми</w:t>
            </w:r>
          </w:p>
        </w:tc>
        <w:tc>
          <w:tcPr>
            <w:tcW w:w="1596" w:type="dxa"/>
            <w:gridSpan w:val="2"/>
          </w:tcPr>
          <w:p w:rsidR="00966E9F" w:rsidRPr="00D62B87" w:rsidRDefault="00966E9F" w:rsidP="00830ACF">
            <w:pPr>
              <w:jc w:val="both"/>
              <w:rPr>
                <w:rFonts w:eastAsia="Calibri"/>
                <w:sz w:val="20"/>
                <w:szCs w:val="20"/>
              </w:rPr>
            </w:pPr>
            <w:r>
              <w:rPr>
                <w:rFonts w:eastAsia="Calibri"/>
                <w:sz w:val="20"/>
                <w:szCs w:val="20"/>
              </w:rPr>
              <w:t>Владение конструктивными способами взаимодействия со сверстниками</w:t>
            </w:r>
          </w:p>
        </w:tc>
        <w:tc>
          <w:tcPr>
            <w:tcW w:w="1596" w:type="dxa"/>
            <w:gridSpan w:val="2"/>
          </w:tcPr>
          <w:p w:rsidR="00966E9F" w:rsidRPr="00D62B87" w:rsidRDefault="00966E9F" w:rsidP="00830ACF">
            <w:pPr>
              <w:jc w:val="both"/>
              <w:rPr>
                <w:rFonts w:eastAsia="Calibri"/>
                <w:sz w:val="20"/>
                <w:szCs w:val="20"/>
              </w:rPr>
            </w:pPr>
            <w:r>
              <w:rPr>
                <w:rFonts w:eastAsia="Calibri"/>
                <w:sz w:val="20"/>
                <w:szCs w:val="20"/>
              </w:rPr>
              <w:t>Форма общения со взрослыми</w:t>
            </w:r>
          </w:p>
        </w:tc>
        <w:tc>
          <w:tcPr>
            <w:tcW w:w="1595" w:type="dxa"/>
            <w:gridSpan w:val="2"/>
          </w:tcPr>
          <w:p w:rsidR="00966E9F" w:rsidRPr="00D62B87" w:rsidRDefault="00966E9F" w:rsidP="00830ACF">
            <w:pPr>
              <w:jc w:val="both"/>
              <w:rPr>
                <w:rFonts w:eastAsia="Calibri"/>
                <w:sz w:val="20"/>
                <w:szCs w:val="20"/>
              </w:rPr>
            </w:pPr>
            <w:r>
              <w:rPr>
                <w:rFonts w:eastAsia="Calibri"/>
                <w:sz w:val="20"/>
                <w:szCs w:val="20"/>
              </w:rPr>
              <w:t>Форма общения со сверстниками</w:t>
            </w:r>
          </w:p>
        </w:tc>
        <w:tc>
          <w:tcPr>
            <w:tcW w:w="1596" w:type="dxa"/>
            <w:gridSpan w:val="2"/>
          </w:tcPr>
          <w:p w:rsidR="00966E9F" w:rsidRPr="00D62B87" w:rsidRDefault="00966E9F" w:rsidP="00830ACF">
            <w:pPr>
              <w:jc w:val="both"/>
              <w:rPr>
                <w:rFonts w:eastAsia="Calibri"/>
                <w:sz w:val="20"/>
                <w:szCs w:val="20"/>
              </w:rPr>
            </w:pPr>
            <w:r>
              <w:rPr>
                <w:rFonts w:eastAsia="Calibri"/>
                <w:sz w:val="20"/>
                <w:szCs w:val="20"/>
              </w:rPr>
              <w:t>Владение культурой общения</w:t>
            </w:r>
          </w:p>
        </w:tc>
        <w:tc>
          <w:tcPr>
            <w:tcW w:w="1002" w:type="dxa"/>
            <w:gridSpan w:val="2"/>
          </w:tcPr>
          <w:p w:rsidR="00966E9F" w:rsidRPr="00D62B87" w:rsidRDefault="00966E9F" w:rsidP="00830ACF">
            <w:pPr>
              <w:jc w:val="both"/>
              <w:rPr>
                <w:rFonts w:eastAsia="Calibri"/>
                <w:sz w:val="20"/>
                <w:szCs w:val="20"/>
              </w:rPr>
            </w:pPr>
            <w:r>
              <w:rPr>
                <w:rFonts w:eastAsia="Calibri"/>
                <w:sz w:val="20"/>
                <w:szCs w:val="20"/>
              </w:rPr>
              <w:t>Всего баллов</w:t>
            </w:r>
          </w:p>
        </w:tc>
        <w:tc>
          <w:tcPr>
            <w:tcW w:w="1002" w:type="dxa"/>
            <w:gridSpan w:val="2"/>
          </w:tcPr>
          <w:p w:rsidR="00966E9F" w:rsidRPr="00D62B87" w:rsidRDefault="00966E9F" w:rsidP="00830ACF">
            <w:pPr>
              <w:jc w:val="both"/>
              <w:rPr>
                <w:rFonts w:eastAsia="Calibri"/>
                <w:sz w:val="20"/>
                <w:szCs w:val="20"/>
              </w:rPr>
            </w:pPr>
            <w:r>
              <w:rPr>
                <w:rFonts w:eastAsia="Calibri"/>
                <w:sz w:val="20"/>
                <w:szCs w:val="20"/>
              </w:rPr>
              <w:t>Суммарный ур-нь</w:t>
            </w:r>
          </w:p>
        </w:tc>
      </w:tr>
      <w:tr w:rsidR="00966E9F" w:rsidTr="00830ACF">
        <w:tc>
          <w:tcPr>
            <w:tcW w:w="485" w:type="dxa"/>
          </w:tcPr>
          <w:p w:rsidR="00966E9F" w:rsidRPr="00D62B87" w:rsidRDefault="00966E9F" w:rsidP="00830ACF">
            <w:pPr>
              <w:jc w:val="center"/>
              <w:rPr>
                <w:rFonts w:eastAsia="Calibri"/>
                <w:sz w:val="20"/>
                <w:szCs w:val="20"/>
              </w:rPr>
            </w:pP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r>
              <w:rPr>
                <w:rFonts w:eastAsia="Calibri"/>
                <w:sz w:val="20"/>
                <w:szCs w:val="20"/>
              </w:rPr>
              <w:t>Н.г.</w:t>
            </w:r>
          </w:p>
        </w:tc>
        <w:tc>
          <w:tcPr>
            <w:tcW w:w="798" w:type="dxa"/>
          </w:tcPr>
          <w:p w:rsidR="00966E9F" w:rsidRPr="00D62B87" w:rsidRDefault="00966E9F" w:rsidP="00830ACF">
            <w:pPr>
              <w:jc w:val="center"/>
              <w:rPr>
                <w:rFonts w:eastAsia="Calibri"/>
                <w:sz w:val="20"/>
                <w:szCs w:val="20"/>
              </w:rPr>
            </w:pPr>
            <w:r>
              <w:rPr>
                <w:rFonts w:eastAsia="Calibri"/>
                <w:sz w:val="20"/>
                <w:szCs w:val="20"/>
              </w:rPr>
              <w:t>К. г.</w:t>
            </w:r>
          </w:p>
        </w:tc>
        <w:tc>
          <w:tcPr>
            <w:tcW w:w="798" w:type="dxa"/>
          </w:tcPr>
          <w:p w:rsidR="00966E9F" w:rsidRPr="00D62B87" w:rsidRDefault="00966E9F" w:rsidP="00830ACF">
            <w:pPr>
              <w:jc w:val="center"/>
              <w:rPr>
                <w:rFonts w:eastAsia="Calibri"/>
                <w:sz w:val="20"/>
                <w:szCs w:val="20"/>
              </w:rPr>
            </w:pPr>
            <w:r>
              <w:rPr>
                <w:rFonts w:eastAsia="Calibri"/>
                <w:sz w:val="20"/>
                <w:szCs w:val="20"/>
              </w:rPr>
              <w:t>Н.г.</w:t>
            </w:r>
          </w:p>
        </w:tc>
        <w:tc>
          <w:tcPr>
            <w:tcW w:w="797" w:type="dxa"/>
          </w:tcPr>
          <w:p w:rsidR="00966E9F" w:rsidRPr="00D62B87" w:rsidRDefault="00966E9F" w:rsidP="00830ACF">
            <w:pPr>
              <w:jc w:val="center"/>
              <w:rPr>
                <w:rFonts w:eastAsia="Calibri"/>
                <w:sz w:val="20"/>
                <w:szCs w:val="20"/>
              </w:rPr>
            </w:pPr>
            <w:r>
              <w:rPr>
                <w:rFonts w:eastAsia="Calibri"/>
                <w:sz w:val="20"/>
                <w:szCs w:val="20"/>
              </w:rPr>
              <w:t>К. г.</w:t>
            </w:r>
          </w:p>
        </w:tc>
        <w:tc>
          <w:tcPr>
            <w:tcW w:w="798" w:type="dxa"/>
          </w:tcPr>
          <w:p w:rsidR="00966E9F" w:rsidRPr="00D62B87" w:rsidRDefault="00966E9F" w:rsidP="00830ACF">
            <w:pPr>
              <w:jc w:val="center"/>
              <w:rPr>
                <w:rFonts w:eastAsia="Calibri"/>
                <w:sz w:val="20"/>
                <w:szCs w:val="20"/>
              </w:rPr>
            </w:pPr>
            <w:r>
              <w:rPr>
                <w:rFonts w:eastAsia="Calibri"/>
                <w:sz w:val="20"/>
                <w:szCs w:val="20"/>
              </w:rPr>
              <w:t>Н.г.</w:t>
            </w:r>
          </w:p>
        </w:tc>
        <w:tc>
          <w:tcPr>
            <w:tcW w:w="798" w:type="dxa"/>
          </w:tcPr>
          <w:p w:rsidR="00966E9F" w:rsidRPr="00D62B87" w:rsidRDefault="00966E9F" w:rsidP="00830ACF">
            <w:pPr>
              <w:jc w:val="center"/>
              <w:rPr>
                <w:rFonts w:eastAsia="Calibri"/>
                <w:sz w:val="20"/>
                <w:szCs w:val="20"/>
              </w:rPr>
            </w:pPr>
            <w:r>
              <w:rPr>
                <w:rFonts w:eastAsia="Calibri"/>
                <w:sz w:val="20"/>
                <w:szCs w:val="20"/>
              </w:rPr>
              <w:t>К. г.</w:t>
            </w:r>
          </w:p>
        </w:tc>
        <w:tc>
          <w:tcPr>
            <w:tcW w:w="798" w:type="dxa"/>
          </w:tcPr>
          <w:p w:rsidR="00966E9F" w:rsidRPr="00D62B87" w:rsidRDefault="00966E9F" w:rsidP="00830ACF">
            <w:pPr>
              <w:jc w:val="center"/>
              <w:rPr>
                <w:rFonts w:eastAsia="Calibri"/>
                <w:sz w:val="20"/>
                <w:szCs w:val="20"/>
              </w:rPr>
            </w:pPr>
            <w:r>
              <w:rPr>
                <w:rFonts w:eastAsia="Calibri"/>
                <w:sz w:val="20"/>
                <w:szCs w:val="20"/>
              </w:rPr>
              <w:t>Н.г.</w:t>
            </w:r>
          </w:p>
        </w:tc>
        <w:tc>
          <w:tcPr>
            <w:tcW w:w="798" w:type="dxa"/>
          </w:tcPr>
          <w:p w:rsidR="00966E9F" w:rsidRPr="00D62B87" w:rsidRDefault="00966E9F" w:rsidP="00830ACF">
            <w:pPr>
              <w:jc w:val="center"/>
              <w:rPr>
                <w:rFonts w:eastAsia="Calibri"/>
                <w:sz w:val="20"/>
                <w:szCs w:val="20"/>
              </w:rPr>
            </w:pPr>
            <w:r>
              <w:rPr>
                <w:rFonts w:eastAsia="Calibri"/>
                <w:sz w:val="20"/>
                <w:szCs w:val="20"/>
              </w:rPr>
              <w:t>К. г.</w:t>
            </w:r>
          </w:p>
        </w:tc>
        <w:tc>
          <w:tcPr>
            <w:tcW w:w="798" w:type="dxa"/>
          </w:tcPr>
          <w:p w:rsidR="00966E9F" w:rsidRPr="00D62B87" w:rsidRDefault="00966E9F" w:rsidP="00830ACF">
            <w:pPr>
              <w:jc w:val="center"/>
              <w:rPr>
                <w:rFonts w:eastAsia="Calibri"/>
                <w:sz w:val="20"/>
                <w:szCs w:val="20"/>
              </w:rPr>
            </w:pPr>
            <w:r>
              <w:rPr>
                <w:rFonts w:eastAsia="Calibri"/>
                <w:sz w:val="20"/>
                <w:szCs w:val="20"/>
              </w:rPr>
              <w:t>Н.г.</w:t>
            </w:r>
          </w:p>
        </w:tc>
        <w:tc>
          <w:tcPr>
            <w:tcW w:w="798" w:type="dxa"/>
          </w:tcPr>
          <w:p w:rsidR="00966E9F" w:rsidRPr="00D62B87" w:rsidRDefault="00966E9F" w:rsidP="00830ACF">
            <w:pPr>
              <w:jc w:val="center"/>
              <w:rPr>
                <w:rFonts w:eastAsia="Calibri"/>
                <w:sz w:val="20"/>
                <w:szCs w:val="20"/>
              </w:rPr>
            </w:pPr>
            <w:r>
              <w:rPr>
                <w:rFonts w:eastAsia="Calibri"/>
                <w:sz w:val="20"/>
                <w:szCs w:val="20"/>
              </w:rPr>
              <w:t>К. г.</w:t>
            </w:r>
          </w:p>
        </w:tc>
        <w:tc>
          <w:tcPr>
            <w:tcW w:w="797" w:type="dxa"/>
          </w:tcPr>
          <w:p w:rsidR="00966E9F" w:rsidRPr="00D62B87" w:rsidRDefault="00966E9F" w:rsidP="00830ACF">
            <w:pPr>
              <w:jc w:val="center"/>
              <w:rPr>
                <w:rFonts w:eastAsia="Calibri"/>
                <w:sz w:val="20"/>
                <w:szCs w:val="20"/>
              </w:rPr>
            </w:pPr>
            <w:r>
              <w:rPr>
                <w:rFonts w:eastAsia="Calibri"/>
                <w:sz w:val="20"/>
                <w:szCs w:val="20"/>
              </w:rPr>
              <w:t>Н.г.</w:t>
            </w:r>
          </w:p>
        </w:tc>
        <w:tc>
          <w:tcPr>
            <w:tcW w:w="798" w:type="dxa"/>
          </w:tcPr>
          <w:p w:rsidR="00966E9F" w:rsidRPr="00D62B87" w:rsidRDefault="00966E9F" w:rsidP="00830ACF">
            <w:pPr>
              <w:jc w:val="center"/>
              <w:rPr>
                <w:rFonts w:eastAsia="Calibri"/>
                <w:sz w:val="20"/>
                <w:szCs w:val="20"/>
              </w:rPr>
            </w:pPr>
            <w:r>
              <w:rPr>
                <w:rFonts w:eastAsia="Calibri"/>
                <w:sz w:val="20"/>
                <w:szCs w:val="20"/>
              </w:rPr>
              <w:t>К. г.</w:t>
            </w:r>
          </w:p>
        </w:tc>
        <w:tc>
          <w:tcPr>
            <w:tcW w:w="798" w:type="dxa"/>
          </w:tcPr>
          <w:p w:rsidR="00966E9F" w:rsidRPr="00D62B87" w:rsidRDefault="00966E9F" w:rsidP="00830ACF">
            <w:pPr>
              <w:jc w:val="center"/>
              <w:rPr>
                <w:rFonts w:eastAsia="Calibri"/>
                <w:sz w:val="20"/>
                <w:szCs w:val="20"/>
              </w:rPr>
            </w:pPr>
            <w:r>
              <w:rPr>
                <w:rFonts w:eastAsia="Calibri"/>
                <w:sz w:val="20"/>
                <w:szCs w:val="20"/>
              </w:rPr>
              <w:t>Н. г.</w:t>
            </w:r>
          </w:p>
        </w:tc>
        <w:tc>
          <w:tcPr>
            <w:tcW w:w="798" w:type="dxa"/>
          </w:tcPr>
          <w:p w:rsidR="00966E9F" w:rsidRPr="00D62B87" w:rsidRDefault="00966E9F" w:rsidP="00830ACF">
            <w:pPr>
              <w:jc w:val="center"/>
              <w:rPr>
                <w:rFonts w:eastAsia="Calibri"/>
                <w:sz w:val="20"/>
                <w:szCs w:val="20"/>
              </w:rPr>
            </w:pPr>
            <w:r>
              <w:rPr>
                <w:rFonts w:eastAsia="Calibri"/>
                <w:sz w:val="20"/>
                <w:szCs w:val="20"/>
              </w:rPr>
              <w:t>К. г.</w:t>
            </w:r>
          </w:p>
        </w:tc>
        <w:tc>
          <w:tcPr>
            <w:tcW w:w="501" w:type="dxa"/>
          </w:tcPr>
          <w:p w:rsidR="00966E9F" w:rsidRPr="00D62B87" w:rsidRDefault="00966E9F" w:rsidP="00830ACF">
            <w:pPr>
              <w:jc w:val="center"/>
              <w:rPr>
                <w:rFonts w:eastAsia="Calibri"/>
                <w:sz w:val="20"/>
                <w:szCs w:val="20"/>
              </w:rPr>
            </w:pPr>
            <w:r>
              <w:rPr>
                <w:rFonts w:eastAsia="Calibri"/>
                <w:sz w:val="20"/>
                <w:szCs w:val="20"/>
              </w:rPr>
              <w:t>Н.г</w:t>
            </w:r>
          </w:p>
        </w:tc>
        <w:tc>
          <w:tcPr>
            <w:tcW w:w="501" w:type="dxa"/>
          </w:tcPr>
          <w:p w:rsidR="00966E9F" w:rsidRPr="00D62B87" w:rsidRDefault="00966E9F" w:rsidP="00830ACF">
            <w:pPr>
              <w:jc w:val="center"/>
              <w:rPr>
                <w:rFonts w:eastAsia="Calibri"/>
                <w:sz w:val="20"/>
                <w:szCs w:val="20"/>
              </w:rPr>
            </w:pPr>
            <w:r>
              <w:rPr>
                <w:rFonts w:eastAsia="Calibri"/>
                <w:sz w:val="20"/>
                <w:szCs w:val="20"/>
              </w:rPr>
              <w:t>К.г</w:t>
            </w:r>
          </w:p>
        </w:tc>
        <w:tc>
          <w:tcPr>
            <w:tcW w:w="501" w:type="dxa"/>
          </w:tcPr>
          <w:p w:rsidR="00966E9F" w:rsidRPr="00D62B87" w:rsidRDefault="00966E9F" w:rsidP="00830ACF">
            <w:pPr>
              <w:jc w:val="center"/>
              <w:rPr>
                <w:rFonts w:eastAsia="Calibri"/>
                <w:sz w:val="20"/>
                <w:szCs w:val="20"/>
              </w:rPr>
            </w:pPr>
            <w:r>
              <w:rPr>
                <w:rFonts w:eastAsia="Calibri"/>
                <w:sz w:val="20"/>
                <w:szCs w:val="20"/>
              </w:rPr>
              <w:t>Н.г</w:t>
            </w:r>
          </w:p>
        </w:tc>
        <w:tc>
          <w:tcPr>
            <w:tcW w:w="527" w:type="dxa"/>
            <w:gridSpan w:val="2"/>
          </w:tcPr>
          <w:p w:rsidR="00966E9F" w:rsidRPr="00D62B87" w:rsidRDefault="00966E9F" w:rsidP="00830ACF">
            <w:pPr>
              <w:jc w:val="center"/>
              <w:rPr>
                <w:rFonts w:eastAsia="Calibri"/>
                <w:sz w:val="20"/>
                <w:szCs w:val="20"/>
              </w:rPr>
            </w:pPr>
            <w:r>
              <w:rPr>
                <w:rFonts w:eastAsia="Calibri"/>
                <w:sz w:val="20"/>
                <w:szCs w:val="20"/>
              </w:rPr>
              <w:t>К.г</w:t>
            </w: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2</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3</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4</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5</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6</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7</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8</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9</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10</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11</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12</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13</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14</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15</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16</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17</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18</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19</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20</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21</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22</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23</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24</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25</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sidRPr="00D62B87">
              <w:rPr>
                <w:rFonts w:eastAsia="Calibri"/>
                <w:sz w:val="20"/>
                <w:szCs w:val="20"/>
              </w:rPr>
              <w:t>26</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Pr>
                <w:rFonts w:eastAsia="Calibri"/>
                <w:sz w:val="20"/>
                <w:szCs w:val="20"/>
              </w:rPr>
              <w:t>27</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Pr>
                <w:rFonts w:eastAsia="Calibri"/>
                <w:sz w:val="20"/>
                <w:szCs w:val="20"/>
              </w:rPr>
              <w:t>28</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Pr>
                <w:rFonts w:eastAsia="Calibri"/>
                <w:sz w:val="20"/>
                <w:szCs w:val="20"/>
              </w:rPr>
              <w:t>29</w:t>
            </w:r>
          </w:p>
        </w:tc>
        <w:tc>
          <w:tcPr>
            <w:tcW w:w="24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r w:rsidR="00966E9F" w:rsidTr="00830ACF">
        <w:tc>
          <w:tcPr>
            <w:tcW w:w="485" w:type="dxa"/>
          </w:tcPr>
          <w:p w:rsidR="00966E9F" w:rsidRPr="00D62B87" w:rsidRDefault="00966E9F" w:rsidP="00830ACF">
            <w:pPr>
              <w:jc w:val="center"/>
              <w:rPr>
                <w:rFonts w:eastAsia="Calibri"/>
                <w:sz w:val="20"/>
                <w:szCs w:val="20"/>
              </w:rPr>
            </w:pPr>
            <w:r>
              <w:rPr>
                <w:rFonts w:eastAsia="Calibri"/>
                <w:sz w:val="20"/>
                <w:szCs w:val="20"/>
              </w:rPr>
              <w:t>30</w:t>
            </w:r>
          </w:p>
        </w:tc>
        <w:tc>
          <w:tcPr>
            <w:tcW w:w="2497"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798"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01" w:type="dxa"/>
          </w:tcPr>
          <w:p w:rsidR="00966E9F" w:rsidRPr="00D62B87" w:rsidRDefault="00966E9F" w:rsidP="00830ACF">
            <w:pPr>
              <w:jc w:val="center"/>
              <w:rPr>
                <w:rFonts w:eastAsia="Calibri"/>
                <w:sz w:val="20"/>
                <w:szCs w:val="20"/>
              </w:rPr>
            </w:pPr>
          </w:p>
        </w:tc>
        <w:tc>
          <w:tcPr>
            <w:tcW w:w="527" w:type="dxa"/>
            <w:gridSpan w:val="2"/>
          </w:tcPr>
          <w:p w:rsidR="00966E9F" w:rsidRPr="00D62B87" w:rsidRDefault="00966E9F" w:rsidP="00830ACF">
            <w:pPr>
              <w:jc w:val="center"/>
              <w:rPr>
                <w:rFonts w:eastAsia="Calibri"/>
                <w:sz w:val="20"/>
                <w:szCs w:val="20"/>
              </w:rPr>
            </w:pPr>
          </w:p>
        </w:tc>
      </w:tr>
    </w:tbl>
    <w:p w:rsidR="00966E9F" w:rsidRDefault="00966E9F" w:rsidP="00E23E41">
      <w:pPr>
        <w:jc w:val="center"/>
        <w:rPr>
          <w:b/>
        </w:rPr>
      </w:pPr>
      <w:r>
        <w:rPr>
          <w:b/>
        </w:rPr>
        <w:t xml:space="preserve">Сводная таблица уровня достижения детьми планируемых результатов динамики формирования интегративного качества </w:t>
      </w:r>
    </w:p>
    <w:p w:rsidR="00966E9F" w:rsidRDefault="00966E9F" w:rsidP="00E23E41">
      <w:pPr>
        <w:jc w:val="center"/>
        <w:rPr>
          <w:b/>
        </w:rPr>
      </w:pPr>
      <w:r w:rsidRPr="00D62B87">
        <w:rPr>
          <w:b/>
        </w:rPr>
        <w:t>«</w:t>
      </w:r>
      <w:r>
        <w:rPr>
          <w:b/>
        </w:rPr>
        <w:t>Овладевший средствами общения и способами взаимодействия со взрослыми и сверстниками</w:t>
      </w:r>
      <w:r w:rsidRPr="00D62B87">
        <w:rPr>
          <w:b/>
        </w:rPr>
        <w:t>»</w:t>
      </w:r>
    </w:p>
    <w:tbl>
      <w:tblPr>
        <w:tblStyle w:val="TableGrid"/>
        <w:tblW w:w="0" w:type="auto"/>
        <w:tblLook w:val="01E0"/>
      </w:tblPr>
      <w:tblGrid>
        <w:gridCol w:w="1764"/>
        <w:gridCol w:w="1752"/>
        <w:gridCol w:w="1750"/>
        <w:gridCol w:w="1752"/>
        <w:gridCol w:w="1749"/>
        <w:gridCol w:w="1751"/>
        <w:gridCol w:w="1749"/>
        <w:gridCol w:w="1751"/>
        <w:gridCol w:w="1749"/>
      </w:tblGrid>
      <w:tr w:rsidR="00966E9F" w:rsidTr="00830ACF">
        <w:tc>
          <w:tcPr>
            <w:tcW w:w="1768" w:type="dxa"/>
            <w:vMerge w:val="restart"/>
          </w:tcPr>
          <w:p w:rsidR="00966E9F" w:rsidRDefault="00966E9F" w:rsidP="00830ACF">
            <w:pPr>
              <w:jc w:val="center"/>
              <w:rPr>
                <w:rFonts w:eastAsia="Calibri"/>
                <w:b/>
              </w:rPr>
            </w:pPr>
            <w:r>
              <w:rPr>
                <w:rFonts w:eastAsia="Calibri"/>
                <w:b/>
              </w:rPr>
              <w:t>Уровни</w:t>
            </w:r>
          </w:p>
        </w:tc>
        <w:tc>
          <w:tcPr>
            <w:tcW w:w="3538" w:type="dxa"/>
            <w:gridSpan w:val="2"/>
          </w:tcPr>
          <w:p w:rsidR="00966E9F" w:rsidRDefault="00966E9F" w:rsidP="00830ACF">
            <w:pPr>
              <w:jc w:val="center"/>
              <w:rPr>
                <w:rFonts w:eastAsia="Calibri"/>
                <w:b/>
              </w:rPr>
            </w:pPr>
            <w:r>
              <w:rPr>
                <w:rFonts w:eastAsia="Calibri"/>
                <w:b/>
              </w:rPr>
              <w:t>высокий</w:t>
            </w:r>
          </w:p>
          <w:p w:rsidR="00966E9F" w:rsidRDefault="00966E9F" w:rsidP="00830ACF">
            <w:pPr>
              <w:jc w:val="center"/>
              <w:rPr>
                <w:rFonts w:eastAsia="Calibri"/>
                <w:b/>
              </w:rPr>
            </w:pPr>
          </w:p>
        </w:tc>
        <w:tc>
          <w:tcPr>
            <w:tcW w:w="3538" w:type="dxa"/>
            <w:gridSpan w:val="2"/>
          </w:tcPr>
          <w:p w:rsidR="00966E9F" w:rsidRDefault="00966E9F" w:rsidP="00830ACF">
            <w:pPr>
              <w:jc w:val="center"/>
              <w:rPr>
                <w:rFonts w:eastAsia="Calibri"/>
                <w:b/>
              </w:rPr>
            </w:pPr>
            <w:r>
              <w:rPr>
                <w:rFonts w:eastAsia="Calibri"/>
                <w:b/>
              </w:rPr>
              <w:t>средний</w:t>
            </w:r>
          </w:p>
        </w:tc>
        <w:tc>
          <w:tcPr>
            <w:tcW w:w="3538" w:type="dxa"/>
            <w:gridSpan w:val="2"/>
          </w:tcPr>
          <w:p w:rsidR="00966E9F" w:rsidRDefault="00966E9F" w:rsidP="00830ACF">
            <w:pPr>
              <w:jc w:val="center"/>
              <w:rPr>
                <w:rFonts w:eastAsia="Calibri"/>
                <w:b/>
              </w:rPr>
            </w:pPr>
            <w:r>
              <w:rPr>
                <w:rFonts w:eastAsia="Calibri"/>
                <w:b/>
              </w:rPr>
              <w:t>низкий</w:t>
            </w:r>
          </w:p>
        </w:tc>
        <w:tc>
          <w:tcPr>
            <w:tcW w:w="3538" w:type="dxa"/>
            <w:gridSpan w:val="2"/>
          </w:tcPr>
          <w:p w:rsidR="00966E9F" w:rsidRDefault="00966E9F" w:rsidP="00830ACF">
            <w:pPr>
              <w:jc w:val="center"/>
              <w:rPr>
                <w:rFonts w:eastAsia="Calibri"/>
                <w:b/>
              </w:rPr>
            </w:pPr>
            <w:r>
              <w:rPr>
                <w:rFonts w:eastAsia="Calibri"/>
                <w:b/>
              </w:rPr>
              <w:t>низший</w:t>
            </w:r>
          </w:p>
        </w:tc>
      </w:tr>
      <w:tr w:rsidR="00966E9F" w:rsidTr="00830ACF">
        <w:tc>
          <w:tcPr>
            <w:tcW w:w="1768" w:type="dxa"/>
            <w:vMerge/>
          </w:tcPr>
          <w:p w:rsidR="00966E9F" w:rsidRDefault="00966E9F" w:rsidP="00830ACF">
            <w:pPr>
              <w:jc w:val="center"/>
              <w:rPr>
                <w:rFonts w:eastAsia="Calibri"/>
                <w:b/>
              </w:rPr>
            </w:pP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r>
      <w:tr w:rsidR="00966E9F" w:rsidTr="00830ACF">
        <w:tc>
          <w:tcPr>
            <w:tcW w:w="1768" w:type="dxa"/>
          </w:tcPr>
          <w:p w:rsidR="00966E9F" w:rsidRDefault="00966E9F" w:rsidP="00830ACF">
            <w:pPr>
              <w:jc w:val="center"/>
              <w:rPr>
                <w:rFonts w:eastAsia="Calibri"/>
                <w:b/>
              </w:rPr>
            </w:pPr>
            <w:r>
              <w:rPr>
                <w:rFonts w:eastAsia="Calibri"/>
                <w:b/>
              </w:rPr>
              <w:t>Кол-во детей</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r w:rsidR="00966E9F" w:rsidTr="00830ACF">
        <w:tc>
          <w:tcPr>
            <w:tcW w:w="1768" w:type="dxa"/>
          </w:tcPr>
          <w:p w:rsidR="00966E9F" w:rsidRDefault="00966E9F" w:rsidP="00830ACF">
            <w:pPr>
              <w:jc w:val="center"/>
              <w:rPr>
                <w:rFonts w:eastAsia="Calibri"/>
                <w:b/>
              </w:rPr>
            </w:pPr>
            <w:r>
              <w:rPr>
                <w:rFonts w:eastAsia="Calibri"/>
                <w:b/>
              </w:rPr>
              <w:t>Показатели %</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bl>
    <w:p w:rsidR="00966E9F" w:rsidRDefault="00966E9F" w:rsidP="00E23E41">
      <w:pPr>
        <w:jc w:val="center"/>
        <w:rPr>
          <w:b/>
        </w:rPr>
      </w:pPr>
      <w:r>
        <w:rPr>
          <w:b/>
        </w:rPr>
        <w:t>Анализ:</w:t>
      </w:r>
    </w:p>
    <w:p w:rsidR="00966E9F" w:rsidRDefault="00966E9F" w:rsidP="00E23E41">
      <w:pPr>
        <w:jc w:val="both"/>
        <w:rPr>
          <w:b/>
        </w:rPr>
      </w:pPr>
      <w:r>
        <w:rPr>
          <w:b/>
        </w:rPr>
        <w:t>Первичный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both"/>
        <w:rPr>
          <w:b/>
        </w:rPr>
      </w:pPr>
      <w:r>
        <w:rPr>
          <w:b/>
        </w:rPr>
        <w:t xml:space="preserve">Итоговый </w:t>
      </w:r>
    </w:p>
    <w:p w:rsidR="00966E9F" w:rsidRDefault="00966E9F" w:rsidP="00E23E4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Pr="009C626D" w:rsidRDefault="00966E9F" w:rsidP="00E23E41">
      <w:pPr>
        <w:jc w:val="center"/>
        <w:rPr>
          <w:b/>
        </w:rPr>
      </w:pPr>
      <w:r w:rsidRPr="009C626D">
        <w:rPr>
          <w:b/>
        </w:rPr>
        <w:t>Динамика формирования интегративного качества «Способный управлять своим поведением (произвольность)»</w:t>
      </w:r>
    </w:p>
    <w:p w:rsidR="00966E9F" w:rsidRPr="009C626D" w:rsidRDefault="00966E9F" w:rsidP="00E23E41">
      <w:pPr>
        <w:jc w:val="center"/>
        <w:rPr>
          <w:b/>
        </w:rPr>
      </w:pPr>
      <w:r w:rsidRPr="009C626D">
        <w:rPr>
          <w:b/>
        </w:rPr>
        <w:t>Группа № __ Дата проведения: первичный «___» ___ 20___ г.; итоговый «___» ___ 20___ г.</w:t>
      </w:r>
    </w:p>
    <w:p w:rsidR="00966E9F" w:rsidRPr="009C626D" w:rsidRDefault="00966E9F" w:rsidP="00E23E41">
      <w:pPr>
        <w:rPr>
          <w:b/>
        </w:rPr>
      </w:pPr>
      <w:r w:rsidRPr="009C626D">
        <w:rPr>
          <w:b/>
        </w:rPr>
        <w:t>Воспитатели_______________________________________________________________________________________________________________________</w:t>
      </w:r>
    </w:p>
    <w:p w:rsidR="00966E9F" w:rsidRPr="009C626D" w:rsidRDefault="00966E9F" w:rsidP="00E23E41">
      <w:pPr>
        <w:rPr>
          <w:b/>
        </w:rPr>
      </w:pPr>
      <w:r w:rsidRPr="009C626D">
        <w:rPr>
          <w:b/>
        </w:rPr>
        <w:t>Воспитатель по физической культуре________________________________________________________________________________________________</w:t>
      </w:r>
    </w:p>
    <w:p w:rsidR="00966E9F" w:rsidRPr="009C626D" w:rsidRDefault="00966E9F" w:rsidP="00E23E41">
      <w:pPr>
        <w:rPr>
          <w:b/>
        </w:rPr>
      </w:pPr>
      <w:r w:rsidRPr="009C626D">
        <w:rPr>
          <w:b/>
        </w:rPr>
        <w:t>Педагог-психолог __________________________________________________________________________________________________________________</w:t>
      </w:r>
    </w:p>
    <w:p w:rsidR="00966E9F" w:rsidRPr="009C626D" w:rsidRDefault="00966E9F" w:rsidP="00E23E41">
      <w:pPr>
        <w:rPr>
          <w:b/>
        </w:rPr>
      </w:pPr>
      <w:r w:rsidRPr="009C626D">
        <w:rPr>
          <w:b/>
        </w:rPr>
        <w:t>Старший воспитатель ______________________________________________________________________________________________________________</w:t>
      </w:r>
    </w:p>
    <w:tbl>
      <w:tblPr>
        <w:tblStyle w:val="TableGrid"/>
        <w:tblW w:w="16004" w:type="dxa"/>
        <w:tblLayout w:type="fixed"/>
        <w:tblLook w:val="01E0"/>
      </w:tblPr>
      <w:tblGrid>
        <w:gridCol w:w="478"/>
        <w:gridCol w:w="2486"/>
        <w:gridCol w:w="797"/>
        <w:gridCol w:w="800"/>
        <w:gridCol w:w="797"/>
        <w:gridCol w:w="800"/>
        <w:gridCol w:w="799"/>
        <w:gridCol w:w="802"/>
        <w:gridCol w:w="1303"/>
        <w:gridCol w:w="1303"/>
        <w:gridCol w:w="808"/>
        <w:gridCol w:w="812"/>
        <w:gridCol w:w="808"/>
        <w:gridCol w:w="809"/>
        <w:gridCol w:w="599"/>
        <w:gridCol w:w="601"/>
        <w:gridCol w:w="600"/>
        <w:gridCol w:w="602"/>
      </w:tblGrid>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w:t>
            </w:r>
          </w:p>
          <w:p w:rsidR="00966E9F" w:rsidRPr="00D62B87" w:rsidRDefault="00966E9F" w:rsidP="00830ACF">
            <w:pPr>
              <w:jc w:val="center"/>
              <w:rPr>
                <w:rFonts w:eastAsia="Calibri"/>
                <w:sz w:val="20"/>
                <w:szCs w:val="20"/>
              </w:rPr>
            </w:pPr>
            <w:r w:rsidRPr="00D62B87">
              <w:rPr>
                <w:rFonts w:eastAsia="Calibri"/>
                <w:sz w:val="20"/>
                <w:szCs w:val="20"/>
              </w:rPr>
              <w:t>п/п</w:t>
            </w:r>
          </w:p>
        </w:tc>
        <w:tc>
          <w:tcPr>
            <w:tcW w:w="2488" w:type="dxa"/>
          </w:tcPr>
          <w:p w:rsidR="00966E9F" w:rsidRPr="00D62B87" w:rsidRDefault="00966E9F" w:rsidP="00830ACF">
            <w:pPr>
              <w:jc w:val="center"/>
              <w:rPr>
                <w:rFonts w:eastAsia="Calibri"/>
                <w:sz w:val="20"/>
                <w:szCs w:val="20"/>
              </w:rPr>
            </w:pPr>
            <w:r w:rsidRPr="00D62B87">
              <w:rPr>
                <w:rFonts w:eastAsia="Calibri"/>
                <w:sz w:val="20"/>
                <w:szCs w:val="20"/>
              </w:rPr>
              <w:t>Ф. И. ребёнка</w:t>
            </w:r>
          </w:p>
        </w:tc>
        <w:tc>
          <w:tcPr>
            <w:tcW w:w="1597" w:type="dxa"/>
            <w:gridSpan w:val="2"/>
          </w:tcPr>
          <w:p w:rsidR="00966E9F" w:rsidRPr="00D62B87" w:rsidRDefault="00966E9F" w:rsidP="00830ACF">
            <w:pPr>
              <w:jc w:val="both"/>
              <w:rPr>
                <w:rFonts w:eastAsia="Calibri"/>
                <w:sz w:val="20"/>
                <w:szCs w:val="20"/>
              </w:rPr>
            </w:pPr>
            <w:r>
              <w:rPr>
                <w:rFonts w:eastAsia="Calibri"/>
                <w:sz w:val="20"/>
                <w:szCs w:val="20"/>
              </w:rPr>
              <w:t>Соблюдение элементарных общепринятых моральных норм и правил поведения</w:t>
            </w:r>
          </w:p>
        </w:tc>
        <w:tc>
          <w:tcPr>
            <w:tcW w:w="1597" w:type="dxa"/>
            <w:gridSpan w:val="2"/>
          </w:tcPr>
          <w:p w:rsidR="00966E9F" w:rsidRPr="00D62B87" w:rsidRDefault="00966E9F" w:rsidP="00830ACF">
            <w:pPr>
              <w:jc w:val="both"/>
              <w:rPr>
                <w:rFonts w:eastAsia="Calibri"/>
                <w:sz w:val="20"/>
                <w:szCs w:val="20"/>
              </w:rPr>
            </w:pPr>
            <w:r>
              <w:rPr>
                <w:rFonts w:eastAsia="Calibri"/>
                <w:sz w:val="20"/>
                <w:szCs w:val="20"/>
              </w:rPr>
              <w:t>Соблюдение правил поведения на улице, в общественных местах</w:t>
            </w:r>
          </w:p>
        </w:tc>
        <w:tc>
          <w:tcPr>
            <w:tcW w:w="1601" w:type="dxa"/>
            <w:gridSpan w:val="2"/>
          </w:tcPr>
          <w:p w:rsidR="00966E9F" w:rsidRPr="00D62B87" w:rsidRDefault="00966E9F" w:rsidP="00830ACF">
            <w:pPr>
              <w:jc w:val="both"/>
              <w:rPr>
                <w:rFonts w:eastAsia="Calibri"/>
                <w:sz w:val="20"/>
                <w:szCs w:val="20"/>
              </w:rPr>
            </w:pPr>
            <w:r>
              <w:rPr>
                <w:rFonts w:eastAsia="Calibri"/>
                <w:sz w:val="20"/>
                <w:szCs w:val="20"/>
              </w:rPr>
              <w:t>Осознание своей жизнедеятельности</w:t>
            </w:r>
          </w:p>
        </w:tc>
        <w:tc>
          <w:tcPr>
            <w:tcW w:w="2606" w:type="dxa"/>
            <w:gridSpan w:val="2"/>
          </w:tcPr>
          <w:p w:rsidR="00966E9F" w:rsidRPr="009C626D" w:rsidRDefault="00966E9F" w:rsidP="00830ACF">
            <w:pPr>
              <w:jc w:val="both"/>
              <w:rPr>
                <w:rFonts w:eastAsia="Calibri"/>
                <w:sz w:val="20"/>
                <w:szCs w:val="20"/>
              </w:rPr>
            </w:pPr>
            <w:r w:rsidRPr="009C626D">
              <w:rPr>
                <w:rFonts w:eastAsia="Calibri"/>
                <w:sz w:val="20"/>
                <w:szCs w:val="20"/>
              </w:rPr>
              <w:t>Планирование своих действий, направленных на достижение конкретной цели, на основе первичных ценностных представлений</w:t>
            </w:r>
          </w:p>
        </w:tc>
        <w:tc>
          <w:tcPr>
            <w:tcW w:w="1620" w:type="dxa"/>
            <w:gridSpan w:val="2"/>
          </w:tcPr>
          <w:p w:rsidR="00966E9F" w:rsidRPr="00D62B87" w:rsidRDefault="00966E9F" w:rsidP="00830ACF">
            <w:pPr>
              <w:jc w:val="both"/>
              <w:rPr>
                <w:rFonts w:eastAsia="Calibri"/>
                <w:sz w:val="20"/>
                <w:szCs w:val="20"/>
              </w:rPr>
            </w:pPr>
            <w:r>
              <w:rPr>
                <w:rFonts w:eastAsia="Calibri"/>
                <w:sz w:val="20"/>
                <w:szCs w:val="20"/>
              </w:rPr>
              <w:t>Способность к волевому усилию</w:t>
            </w:r>
          </w:p>
        </w:tc>
        <w:tc>
          <w:tcPr>
            <w:tcW w:w="1614" w:type="dxa"/>
            <w:gridSpan w:val="2"/>
          </w:tcPr>
          <w:p w:rsidR="00966E9F" w:rsidRPr="00D62B87" w:rsidRDefault="00966E9F" w:rsidP="00830ACF">
            <w:pPr>
              <w:jc w:val="both"/>
              <w:rPr>
                <w:rFonts w:eastAsia="Calibri"/>
                <w:sz w:val="20"/>
                <w:szCs w:val="20"/>
              </w:rPr>
            </w:pPr>
            <w:r>
              <w:rPr>
                <w:rFonts w:eastAsia="Calibri"/>
                <w:sz w:val="20"/>
                <w:szCs w:val="20"/>
              </w:rPr>
              <w:t>Соподчинение мотивов</w:t>
            </w:r>
          </w:p>
        </w:tc>
        <w:tc>
          <w:tcPr>
            <w:tcW w:w="1200" w:type="dxa"/>
            <w:gridSpan w:val="2"/>
          </w:tcPr>
          <w:p w:rsidR="00966E9F" w:rsidRPr="00D62B87" w:rsidRDefault="00966E9F" w:rsidP="00830ACF">
            <w:pPr>
              <w:jc w:val="both"/>
              <w:rPr>
                <w:rFonts w:eastAsia="Calibri"/>
                <w:sz w:val="20"/>
                <w:szCs w:val="20"/>
              </w:rPr>
            </w:pPr>
            <w:r>
              <w:rPr>
                <w:rFonts w:eastAsia="Calibri"/>
                <w:sz w:val="20"/>
                <w:szCs w:val="20"/>
              </w:rPr>
              <w:t>Всего баллов</w:t>
            </w:r>
          </w:p>
        </w:tc>
        <w:tc>
          <w:tcPr>
            <w:tcW w:w="1202" w:type="dxa"/>
            <w:gridSpan w:val="2"/>
          </w:tcPr>
          <w:p w:rsidR="00966E9F" w:rsidRDefault="00966E9F" w:rsidP="00830ACF">
            <w:pPr>
              <w:jc w:val="both"/>
              <w:rPr>
                <w:rFonts w:eastAsia="Calibri"/>
                <w:sz w:val="20"/>
                <w:szCs w:val="20"/>
              </w:rPr>
            </w:pPr>
            <w:r>
              <w:rPr>
                <w:rFonts w:eastAsia="Calibri"/>
                <w:sz w:val="20"/>
                <w:szCs w:val="20"/>
              </w:rPr>
              <w:t>Суммар</w:t>
            </w:r>
          </w:p>
          <w:p w:rsidR="00966E9F" w:rsidRPr="00D62B87" w:rsidRDefault="00966E9F" w:rsidP="00830ACF">
            <w:pPr>
              <w:jc w:val="both"/>
              <w:rPr>
                <w:rFonts w:eastAsia="Calibri"/>
                <w:sz w:val="20"/>
                <w:szCs w:val="20"/>
              </w:rPr>
            </w:pPr>
            <w:r>
              <w:rPr>
                <w:rFonts w:eastAsia="Calibri"/>
                <w:sz w:val="20"/>
                <w:szCs w:val="20"/>
              </w:rPr>
              <w:t>ный ур-нь</w:t>
            </w:r>
          </w:p>
        </w:tc>
      </w:tr>
      <w:tr w:rsidR="00966E9F" w:rsidTr="00830ACF">
        <w:tc>
          <w:tcPr>
            <w:tcW w:w="479" w:type="dxa"/>
          </w:tcPr>
          <w:p w:rsidR="00966E9F" w:rsidRPr="00D62B87" w:rsidRDefault="00966E9F" w:rsidP="00830ACF">
            <w:pPr>
              <w:jc w:val="center"/>
              <w:rPr>
                <w:rFonts w:eastAsia="Calibri"/>
                <w:sz w:val="20"/>
                <w:szCs w:val="20"/>
              </w:rPr>
            </w:pP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r>
              <w:rPr>
                <w:rFonts w:eastAsia="Calibri"/>
                <w:sz w:val="20"/>
                <w:szCs w:val="20"/>
              </w:rPr>
              <w:t>Н.г.</w:t>
            </w:r>
          </w:p>
        </w:tc>
        <w:tc>
          <w:tcPr>
            <w:tcW w:w="800" w:type="dxa"/>
          </w:tcPr>
          <w:p w:rsidR="00966E9F" w:rsidRPr="00D62B87" w:rsidRDefault="00966E9F" w:rsidP="00830ACF">
            <w:pPr>
              <w:jc w:val="center"/>
              <w:rPr>
                <w:rFonts w:eastAsia="Calibri"/>
                <w:sz w:val="20"/>
                <w:szCs w:val="20"/>
              </w:rPr>
            </w:pPr>
            <w:r>
              <w:rPr>
                <w:rFonts w:eastAsia="Calibri"/>
                <w:sz w:val="20"/>
                <w:szCs w:val="20"/>
              </w:rPr>
              <w:t>К. г.</w:t>
            </w:r>
          </w:p>
        </w:tc>
        <w:tc>
          <w:tcPr>
            <w:tcW w:w="797" w:type="dxa"/>
          </w:tcPr>
          <w:p w:rsidR="00966E9F" w:rsidRPr="00D62B87" w:rsidRDefault="00966E9F" w:rsidP="00830ACF">
            <w:pPr>
              <w:jc w:val="center"/>
              <w:rPr>
                <w:rFonts w:eastAsia="Calibri"/>
                <w:sz w:val="20"/>
                <w:szCs w:val="20"/>
              </w:rPr>
            </w:pPr>
            <w:r>
              <w:rPr>
                <w:rFonts w:eastAsia="Calibri"/>
                <w:sz w:val="20"/>
                <w:szCs w:val="20"/>
              </w:rPr>
              <w:t>Н.г.</w:t>
            </w:r>
          </w:p>
        </w:tc>
        <w:tc>
          <w:tcPr>
            <w:tcW w:w="800" w:type="dxa"/>
          </w:tcPr>
          <w:p w:rsidR="00966E9F" w:rsidRPr="00D62B87" w:rsidRDefault="00966E9F" w:rsidP="00830ACF">
            <w:pPr>
              <w:jc w:val="center"/>
              <w:rPr>
                <w:rFonts w:eastAsia="Calibri"/>
                <w:sz w:val="20"/>
                <w:szCs w:val="20"/>
              </w:rPr>
            </w:pPr>
            <w:r>
              <w:rPr>
                <w:rFonts w:eastAsia="Calibri"/>
                <w:sz w:val="20"/>
                <w:szCs w:val="20"/>
              </w:rPr>
              <w:t>К. г.</w:t>
            </w:r>
          </w:p>
        </w:tc>
        <w:tc>
          <w:tcPr>
            <w:tcW w:w="799" w:type="dxa"/>
          </w:tcPr>
          <w:p w:rsidR="00966E9F" w:rsidRPr="00D62B87" w:rsidRDefault="00966E9F" w:rsidP="00830ACF">
            <w:pPr>
              <w:jc w:val="center"/>
              <w:rPr>
                <w:rFonts w:eastAsia="Calibri"/>
                <w:sz w:val="20"/>
                <w:szCs w:val="20"/>
              </w:rPr>
            </w:pPr>
            <w:r>
              <w:rPr>
                <w:rFonts w:eastAsia="Calibri"/>
                <w:sz w:val="20"/>
                <w:szCs w:val="20"/>
              </w:rPr>
              <w:t>Н.г.</w:t>
            </w:r>
          </w:p>
        </w:tc>
        <w:tc>
          <w:tcPr>
            <w:tcW w:w="802" w:type="dxa"/>
          </w:tcPr>
          <w:p w:rsidR="00966E9F" w:rsidRPr="00D62B87" w:rsidRDefault="00966E9F" w:rsidP="00830ACF">
            <w:pPr>
              <w:jc w:val="center"/>
              <w:rPr>
                <w:rFonts w:eastAsia="Calibri"/>
                <w:sz w:val="20"/>
                <w:szCs w:val="20"/>
              </w:rPr>
            </w:pPr>
            <w:r>
              <w:rPr>
                <w:rFonts w:eastAsia="Calibri"/>
                <w:sz w:val="20"/>
                <w:szCs w:val="20"/>
              </w:rPr>
              <w:t>К. г.</w:t>
            </w:r>
          </w:p>
        </w:tc>
        <w:tc>
          <w:tcPr>
            <w:tcW w:w="1303" w:type="dxa"/>
          </w:tcPr>
          <w:p w:rsidR="00966E9F" w:rsidRPr="00D62B87" w:rsidRDefault="00966E9F" w:rsidP="00830ACF">
            <w:pPr>
              <w:jc w:val="center"/>
              <w:rPr>
                <w:rFonts w:eastAsia="Calibri"/>
                <w:sz w:val="20"/>
                <w:szCs w:val="20"/>
              </w:rPr>
            </w:pPr>
            <w:r>
              <w:rPr>
                <w:rFonts w:eastAsia="Calibri"/>
                <w:sz w:val="20"/>
                <w:szCs w:val="20"/>
              </w:rPr>
              <w:t>Н.г.</w:t>
            </w:r>
          </w:p>
        </w:tc>
        <w:tc>
          <w:tcPr>
            <w:tcW w:w="1303" w:type="dxa"/>
          </w:tcPr>
          <w:p w:rsidR="00966E9F" w:rsidRPr="00D62B87" w:rsidRDefault="00966E9F" w:rsidP="00830ACF">
            <w:pPr>
              <w:jc w:val="center"/>
              <w:rPr>
                <w:rFonts w:eastAsia="Calibri"/>
                <w:sz w:val="20"/>
                <w:szCs w:val="20"/>
              </w:rPr>
            </w:pPr>
            <w:r>
              <w:rPr>
                <w:rFonts w:eastAsia="Calibri"/>
                <w:sz w:val="20"/>
                <w:szCs w:val="20"/>
              </w:rPr>
              <w:t>К. г.</w:t>
            </w:r>
          </w:p>
        </w:tc>
        <w:tc>
          <w:tcPr>
            <w:tcW w:w="808" w:type="dxa"/>
          </w:tcPr>
          <w:p w:rsidR="00966E9F" w:rsidRPr="00D62B87" w:rsidRDefault="00966E9F" w:rsidP="00830ACF">
            <w:pPr>
              <w:jc w:val="center"/>
              <w:rPr>
                <w:rFonts w:eastAsia="Calibri"/>
                <w:sz w:val="20"/>
                <w:szCs w:val="20"/>
              </w:rPr>
            </w:pPr>
            <w:r>
              <w:rPr>
                <w:rFonts w:eastAsia="Calibri"/>
                <w:sz w:val="20"/>
                <w:szCs w:val="20"/>
              </w:rPr>
              <w:t>Н.г.</w:t>
            </w:r>
          </w:p>
        </w:tc>
        <w:tc>
          <w:tcPr>
            <w:tcW w:w="809" w:type="dxa"/>
          </w:tcPr>
          <w:p w:rsidR="00966E9F" w:rsidRPr="00D62B87" w:rsidRDefault="00966E9F" w:rsidP="00830ACF">
            <w:pPr>
              <w:jc w:val="center"/>
              <w:rPr>
                <w:rFonts w:eastAsia="Calibri"/>
                <w:sz w:val="20"/>
                <w:szCs w:val="20"/>
              </w:rPr>
            </w:pPr>
            <w:r>
              <w:rPr>
                <w:rFonts w:eastAsia="Calibri"/>
                <w:sz w:val="20"/>
                <w:szCs w:val="20"/>
              </w:rPr>
              <w:t>К. г.</w:t>
            </w:r>
          </w:p>
        </w:tc>
        <w:tc>
          <w:tcPr>
            <w:tcW w:w="808" w:type="dxa"/>
          </w:tcPr>
          <w:p w:rsidR="00966E9F" w:rsidRPr="00D62B87" w:rsidRDefault="00966E9F" w:rsidP="00830ACF">
            <w:pPr>
              <w:jc w:val="center"/>
              <w:rPr>
                <w:rFonts w:eastAsia="Calibri"/>
                <w:sz w:val="20"/>
                <w:szCs w:val="20"/>
              </w:rPr>
            </w:pPr>
            <w:r>
              <w:rPr>
                <w:rFonts w:eastAsia="Calibri"/>
                <w:sz w:val="20"/>
                <w:szCs w:val="20"/>
              </w:rPr>
              <w:t>Н.г.</w:t>
            </w:r>
          </w:p>
        </w:tc>
        <w:tc>
          <w:tcPr>
            <w:tcW w:w="809" w:type="dxa"/>
          </w:tcPr>
          <w:p w:rsidR="00966E9F" w:rsidRPr="00D62B87" w:rsidRDefault="00966E9F" w:rsidP="00830ACF">
            <w:pPr>
              <w:jc w:val="center"/>
              <w:rPr>
                <w:rFonts w:eastAsia="Calibri"/>
                <w:sz w:val="20"/>
                <w:szCs w:val="20"/>
              </w:rPr>
            </w:pPr>
            <w:r>
              <w:rPr>
                <w:rFonts w:eastAsia="Calibri"/>
                <w:sz w:val="20"/>
                <w:szCs w:val="20"/>
              </w:rPr>
              <w:t>К. г.</w:t>
            </w:r>
          </w:p>
        </w:tc>
        <w:tc>
          <w:tcPr>
            <w:tcW w:w="599" w:type="dxa"/>
          </w:tcPr>
          <w:p w:rsidR="00966E9F" w:rsidRPr="00D62B87" w:rsidRDefault="00966E9F" w:rsidP="00830ACF">
            <w:pPr>
              <w:jc w:val="center"/>
              <w:rPr>
                <w:rFonts w:eastAsia="Calibri"/>
                <w:sz w:val="20"/>
                <w:szCs w:val="20"/>
              </w:rPr>
            </w:pPr>
            <w:r>
              <w:rPr>
                <w:rFonts w:eastAsia="Calibri"/>
                <w:sz w:val="20"/>
                <w:szCs w:val="20"/>
              </w:rPr>
              <w:t>Н. г.</w:t>
            </w:r>
          </w:p>
        </w:tc>
        <w:tc>
          <w:tcPr>
            <w:tcW w:w="601" w:type="dxa"/>
          </w:tcPr>
          <w:p w:rsidR="00966E9F" w:rsidRPr="00D62B87" w:rsidRDefault="00966E9F" w:rsidP="00830ACF">
            <w:pPr>
              <w:jc w:val="center"/>
              <w:rPr>
                <w:rFonts w:eastAsia="Calibri"/>
                <w:sz w:val="20"/>
                <w:szCs w:val="20"/>
              </w:rPr>
            </w:pPr>
            <w:r>
              <w:rPr>
                <w:rFonts w:eastAsia="Calibri"/>
                <w:sz w:val="20"/>
                <w:szCs w:val="20"/>
              </w:rPr>
              <w:t>К. г.</w:t>
            </w:r>
          </w:p>
        </w:tc>
        <w:tc>
          <w:tcPr>
            <w:tcW w:w="600" w:type="dxa"/>
          </w:tcPr>
          <w:p w:rsidR="00966E9F" w:rsidRPr="00D62B87" w:rsidRDefault="00966E9F" w:rsidP="00830ACF">
            <w:pPr>
              <w:jc w:val="center"/>
              <w:rPr>
                <w:rFonts w:eastAsia="Calibri"/>
                <w:sz w:val="20"/>
                <w:szCs w:val="20"/>
              </w:rPr>
            </w:pPr>
            <w:r>
              <w:rPr>
                <w:rFonts w:eastAsia="Calibri"/>
                <w:sz w:val="20"/>
                <w:szCs w:val="20"/>
              </w:rPr>
              <w:t>Н.г</w:t>
            </w:r>
          </w:p>
        </w:tc>
        <w:tc>
          <w:tcPr>
            <w:tcW w:w="602" w:type="dxa"/>
          </w:tcPr>
          <w:p w:rsidR="00966E9F" w:rsidRPr="00D62B87" w:rsidRDefault="00966E9F" w:rsidP="00830ACF">
            <w:pPr>
              <w:jc w:val="center"/>
              <w:rPr>
                <w:rFonts w:eastAsia="Calibri"/>
                <w:sz w:val="20"/>
                <w:szCs w:val="20"/>
              </w:rPr>
            </w:pPr>
            <w:r>
              <w:rPr>
                <w:rFonts w:eastAsia="Calibri"/>
                <w:sz w:val="20"/>
                <w:szCs w:val="20"/>
              </w:rPr>
              <w:t>К.г</w:t>
            </w: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2</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3</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4</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5</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6</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7</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8</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9</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10</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11</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12</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13</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14</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15</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16</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17</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18</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19</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20</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21</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22</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23</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24</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25</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sidRPr="00D62B87">
              <w:rPr>
                <w:rFonts w:eastAsia="Calibri"/>
                <w:sz w:val="20"/>
                <w:szCs w:val="20"/>
              </w:rPr>
              <w:t>26</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Pr>
                <w:rFonts w:eastAsia="Calibri"/>
                <w:sz w:val="20"/>
                <w:szCs w:val="20"/>
              </w:rPr>
              <w:t>27</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Pr>
                <w:rFonts w:eastAsia="Calibri"/>
                <w:sz w:val="20"/>
                <w:szCs w:val="20"/>
              </w:rPr>
              <w:t>28</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Pr>
                <w:rFonts w:eastAsia="Calibri"/>
                <w:sz w:val="20"/>
                <w:szCs w:val="20"/>
              </w:rPr>
              <w:t>29</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9" w:type="dxa"/>
          </w:tcPr>
          <w:p w:rsidR="00966E9F" w:rsidRPr="00D62B87" w:rsidRDefault="00966E9F" w:rsidP="00830ACF">
            <w:pPr>
              <w:jc w:val="center"/>
              <w:rPr>
                <w:rFonts w:eastAsia="Calibri"/>
                <w:sz w:val="20"/>
                <w:szCs w:val="20"/>
              </w:rPr>
            </w:pPr>
            <w:r>
              <w:rPr>
                <w:rFonts w:eastAsia="Calibri"/>
                <w:sz w:val="20"/>
                <w:szCs w:val="20"/>
              </w:rPr>
              <w:t>30</w:t>
            </w:r>
          </w:p>
        </w:tc>
        <w:tc>
          <w:tcPr>
            <w:tcW w:w="2488"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7" w:type="dxa"/>
          </w:tcPr>
          <w:p w:rsidR="00966E9F" w:rsidRPr="00D62B87" w:rsidRDefault="00966E9F" w:rsidP="00830ACF">
            <w:pPr>
              <w:jc w:val="center"/>
              <w:rPr>
                <w:rFonts w:eastAsia="Calibri"/>
                <w:sz w:val="20"/>
                <w:szCs w:val="20"/>
              </w:rPr>
            </w:pPr>
          </w:p>
        </w:tc>
        <w:tc>
          <w:tcPr>
            <w:tcW w:w="800" w:type="dxa"/>
          </w:tcPr>
          <w:p w:rsidR="00966E9F" w:rsidRPr="00D62B87" w:rsidRDefault="00966E9F" w:rsidP="00830ACF">
            <w:pPr>
              <w:jc w:val="center"/>
              <w:rPr>
                <w:rFonts w:eastAsia="Calibri"/>
                <w:sz w:val="20"/>
                <w:szCs w:val="20"/>
              </w:rPr>
            </w:pPr>
          </w:p>
        </w:tc>
        <w:tc>
          <w:tcPr>
            <w:tcW w:w="799" w:type="dxa"/>
          </w:tcPr>
          <w:p w:rsidR="00966E9F" w:rsidRPr="00D62B87" w:rsidRDefault="00966E9F" w:rsidP="00830ACF">
            <w:pPr>
              <w:jc w:val="center"/>
              <w:rPr>
                <w:rFonts w:eastAsia="Calibri"/>
                <w:sz w:val="20"/>
                <w:szCs w:val="20"/>
              </w:rPr>
            </w:pPr>
          </w:p>
        </w:tc>
        <w:tc>
          <w:tcPr>
            <w:tcW w:w="802"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1303"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808" w:type="dxa"/>
          </w:tcPr>
          <w:p w:rsidR="00966E9F" w:rsidRPr="00D62B87" w:rsidRDefault="00966E9F" w:rsidP="00830ACF">
            <w:pPr>
              <w:jc w:val="center"/>
              <w:rPr>
                <w:rFonts w:eastAsia="Calibri"/>
                <w:sz w:val="20"/>
                <w:szCs w:val="20"/>
              </w:rPr>
            </w:pPr>
          </w:p>
        </w:tc>
        <w:tc>
          <w:tcPr>
            <w:tcW w:w="809"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bl>
    <w:p w:rsidR="00966E9F" w:rsidRDefault="00966E9F" w:rsidP="00E23E41">
      <w:pPr>
        <w:jc w:val="center"/>
        <w:rPr>
          <w:b/>
        </w:rPr>
      </w:pPr>
    </w:p>
    <w:p w:rsidR="00966E9F" w:rsidRDefault="00966E9F" w:rsidP="00E23E41">
      <w:pPr>
        <w:jc w:val="center"/>
        <w:rPr>
          <w:b/>
        </w:rPr>
      </w:pPr>
      <w:r>
        <w:rPr>
          <w:b/>
        </w:rPr>
        <w:t xml:space="preserve">Сводная таблица уровня достижения детьми планируемых результатов динамики формирования интегративного качества </w:t>
      </w:r>
    </w:p>
    <w:p w:rsidR="00966E9F" w:rsidRDefault="00966E9F" w:rsidP="00E23E41">
      <w:pPr>
        <w:jc w:val="center"/>
        <w:rPr>
          <w:b/>
        </w:rPr>
      </w:pPr>
      <w:r w:rsidRPr="00D62B87">
        <w:rPr>
          <w:b/>
        </w:rPr>
        <w:t>«</w:t>
      </w:r>
      <w:r>
        <w:rPr>
          <w:b/>
        </w:rPr>
        <w:t>Способный управлять своим поведением (произвольность)</w:t>
      </w:r>
      <w:r w:rsidRPr="00D62B87">
        <w:rPr>
          <w:b/>
        </w:rPr>
        <w:t>»</w:t>
      </w:r>
    </w:p>
    <w:tbl>
      <w:tblPr>
        <w:tblStyle w:val="TableGrid"/>
        <w:tblW w:w="0" w:type="auto"/>
        <w:tblLook w:val="01E0"/>
      </w:tblPr>
      <w:tblGrid>
        <w:gridCol w:w="1764"/>
        <w:gridCol w:w="1752"/>
        <w:gridCol w:w="1750"/>
        <w:gridCol w:w="1752"/>
        <w:gridCol w:w="1749"/>
        <w:gridCol w:w="1751"/>
        <w:gridCol w:w="1749"/>
        <w:gridCol w:w="1751"/>
        <w:gridCol w:w="1749"/>
      </w:tblGrid>
      <w:tr w:rsidR="00966E9F" w:rsidTr="00830ACF">
        <w:tc>
          <w:tcPr>
            <w:tcW w:w="1768" w:type="dxa"/>
            <w:vMerge w:val="restart"/>
          </w:tcPr>
          <w:p w:rsidR="00966E9F" w:rsidRDefault="00966E9F" w:rsidP="00830ACF">
            <w:pPr>
              <w:jc w:val="center"/>
              <w:rPr>
                <w:rFonts w:eastAsia="Calibri"/>
                <w:b/>
              </w:rPr>
            </w:pPr>
            <w:r>
              <w:rPr>
                <w:rFonts w:eastAsia="Calibri"/>
                <w:b/>
              </w:rPr>
              <w:t>Уровни</w:t>
            </w:r>
          </w:p>
        </w:tc>
        <w:tc>
          <w:tcPr>
            <w:tcW w:w="3538" w:type="dxa"/>
            <w:gridSpan w:val="2"/>
          </w:tcPr>
          <w:p w:rsidR="00966E9F" w:rsidRDefault="00966E9F" w:rsidP="00830ACF">
            <w:pPr>
              <w:jc w:val="center"/>
              <w:rPr>
                <w:rFonts w:eastAsia="Calibri"/>
                <w:b/>
              </w:rPr>
            </w:pPr>
            <w:r>
              <w:rPr>
                <w:rFonts w:eastAsia="Calibri"/>
                <w:b/>
              </w:rPr>
              <w:t>высокий</w:t>
            </w:r>
          </w:p>
          <w:p w:rsidR="00966E9F" w:rsidRDefault="00966E9F" w:rsidP="00830ACF">
            <w:pPr>
              <w:jc w:val="center"/>
              <w:rPr>
                <w:rFonts w:eastAsia="Calibri"/>
                <w:b/>
              </w:rPr>
            </w:pPr>
          </w:p>
        </w:tc>
        <w:tc>
          <w:tcPr>
            <w:tcW w:w="3538" w:type="dxa"/>
            <w:gridSpan w:val="2"/>
          </w:tcPr>
          <w:p w:rsidR="00966E9F" w:rsidRDefault="00966E9F" w:rsidP="00830ACF">
            <w:pPr>
              <w:jc w:val="center"/>
              <w:rPr>
                <w:rFonts w:eastAsia="Calibri"/>
                <w:b/>
              </w:rPr>
            </w:pPr>
            <w:r>
              <w:rPr>
                <w:rFonts w:eastAsia="Calibri"/>
                <w:b/>
              </w:rPr>
              <w:t>средний</w:t>
            </w:r>
          </w:p>
        </w:tc>
        <w:tc>
          <w:tcPr>
            <w:tcW w:w="3538" w:type="dxa"/>
            <w:gridSpan w:val="2"/>
          </w:tcPr>
          <w:p w:rsidR="00966E9F" w:rsidRDefault="00966E9F" w:rsidP="00830ACF">
            <w:pPr>
              <w:jc w:val="center"/>
              <w:rPr>
                <w:rFonts w:eastAsia="Calibri"/>
                <w:b/>
              </w:rPr>
            </w:pPr>
            <w:r>
              <w:rPr>
                <w:rFonts w:eastAsia="Calibri"/>
                <w:b/>
              </w:rPr>
              <w:t>низкий</w:t>
            </w:r>
          </w:p>
        </w:tc>
        <w:tc>
          <w:tcPr>
            <w:tcW w:w="3538" w:type="dxa"/>
            <w:gridSpan w:val="2"/>
          </w:tcPr>
          <w:p w:rsidR="00966E9F" w:rsidRDefault="00966E9F" w:rsidP="00830ACF">
            <w:pPr>
              <w:jc w:val="center"/>
              <w:rPr>
                <w:rFonts w:eastAsia="Calibri"/>
                <w:b/>
              </w:rPr>
            </w:pPr>
            <w:r>
              <w:rPr>
                <w:rFonts w:eastAsia="Calibri"/>
                <w:b/>
              </w:rPr>
              <w:t>низший</w:t>
            </w:r>
          </w:p>
        </w:tc>
      </w:tr>
      <w:tr w:rsidR="00966E9F" w:rsidTr="00830ACF">
        <w:tc>
          <w:tcPr>
            <w:tcW w:w="1768" w:type="dxa"/>
            <w:vMerge/>
          </w:tcPr>
          <w:p w:rsidR="00966E9F" w:rsidRDefault="00966E9F" w:rsidP="00830ACF">
            <w:pPr>
              <w:jc w:val="center"/>
              <w:rPr>
                <w:rFonts w:eastAsia="Calibri"/>
                <w:b/>
              </w:rPr>
            </w:pP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r>
      <w:tr w:rsidR="00966E9F" w:rsidTr="00830ACF">
        <w:tc>
          <w:tcPr>
            <w:tcW w:w="1768" w:type="dxa"/>
          </w:tcPr>
          <w:p w:rsidR="00966E9F" w:rsidRDefault="00966E9F" w:rsidP="00830ACF">
            <w:pPr>
              <w:jc w:val="center"/>
              <w:rPr>
                <w:rFonts w:eastAsia="Calibri"/>
                <w:b/>
              </w:rPr>
            </w:pPr>
            <w:r>
              <w:rPr>
                <w:rFonts w:eastAsia="Calibri"/>
                <w:b/>
              </w:rPr>
              <w:t>Кол-во детей</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r w:rsidR="00966E9F" w:rsidTr="00830ACF">
        <w:tc>
          <w:tcPr>
            <w:tcW w:w="1768" w:type="dxa"/>
          </w:tcPr>
          <w:p w:rsidR="00966E9F" w:rsidRDefault="00966E9F" w:rsidP="00830ACF">
            <w:pPr>
              <w:jc w:val="center"/>
              <w:rPr>
                <w:rFonts w:eastAsia="Calibri"/>
                <w:b/>
              </w:rPr>
            </w:pPr>
            <w:r>
              <w:rPr>
                <w:rFonts w:eastAsia="Calibri"/>
                <w:b/>
              </w:rPr>
              <w:t>Показатели %</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bl>
    <w:p w:rsidR="00966E9F" w:rsidRDefault="00966E9F" w:rsidP="00E23E41">
      <w:pPr>
        <w:jc w:val="center"/>
        <w:rPr>
          <w:b/>
        </w:rPr>
      </w:pPr>
      <w:r>
        <w:rPr>
          <w:b/>
        </w:rPr>
        <w:t>Анализ:</w:t>
      </w:r>
    </w:p>
    <w:p w:rsidR="00966E9F" w:rsidRDefault="00966E9F" w:rsidP="00E23E41">
      <w:pPr>
        <w:jc w:val="both"/>
        <w:rPr>
          <w:b/>
        </w:rPr>
      </w:pPr>
      <w:r>
        <w:rPr>
          <w:b/>
        </w:rPr>
        <w:t>Первичный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both"/>
        <w:rPr>
          <w:b/>
        </w:rPr>
      </w:pPr>
      <w:r>
        <w:rPr>
          <w:b/>
        </w:rPr>
        <w:t xml:space="preserve">Итоговый </w:t>
      </w:r>
    </w:p>
    <w:p w:rsidR="00966E9F" w:rsidRPr="003A35CD" w:rsidRDefault="00966E9F" w:rsidP="00E23E41">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center"/>
        <w:rPr>
          <w:b/>
        </w:rPr>
      </w:pPr>
      <w:r w:rsidRPr="009C626D">
        <w:rPr>
          <w:b/>
        </w:rPr>
        <w:t xml:space="preserve">Динамика формирования интегративного качества </w:t>
      </w:r>
    </w:p>
    <w:p w:rsidR="00966E9F" w:rsidRPr="009C626D" w:rsidRDefault="00966E9F" w:rsidP="00E23E41">
      <w:pPr>
        <w:jc w:val="center"/>
        <w:rPr>
          <w:b/>
        </w:rPr>
      </w:pPr>
      <w:r w:rsidRPr="009C626D">
        <w:rPr>
          <w:b/>
        </w:rPr>
        <w:t xml:space="preserve">«Способный </w:t>
      </w:r>
      <w:r>
        <w:rPr>
          <w:b/>
        </w:rPr>
        <w:t>решать интеллектуальные и личностные задачи (проблемы), адекватные возрасту</w:t>
      </w:r>
      <w:r w:rsidRPr="009C626D">
        <w:rPr>
          <w:b/>
        </w:rPr>
        <w:t>»</w:t>
      </w:r>
    </w:p>
    <w:p w:rsidR="00966E9F" w:rsidRPr="009C626D" w:rsidRDefault="00966E9F" w:rsidP="00E23E41">
      <w:pPr>
        <w:jc w:val="center"/>
        <w:rPr>
          <w:b/>
        </w:rPr>
      </w:pPr>
      <w:r w:rsidRPr="009C626D">
        <w:rPr>
          <w:b/>
        </w:rPr>
        <w:t>Группа № __ Дата проведения: первичный «___» ___ 20___ г.; итоговый «___» ___ 20___ г.</w:t>
      </w:r>
    </w:p>
    <w:p w:rsidR="00966E9F" w:rsidRPr="009C626D" w:rsidRDefault="00966E9F" w:rsidP="00E23E41">
      <w:pPr>
        <w:rPr>
          <w:b/>
        </w:rPr>
      </w:pPr>
      <w:r w:rsidRPr="009C626D">
        <w:rPr>
          <w:b/>
        </w:rPr>
        <w:t>Воспитатели_______________________________________________________________________________________________________________________</w:t>
      </w:r>
    </w:p>
    <w:p w:rsidR="00966E9F" w:rsidRPr="009C626D" w:rsidRDefault="00966E9F" w:rsidP="00E23E41">
      <w:pPr>
        <w:rPr>
          <w:b/>
        </w:rPr>
      </w:pPr>
      <w:r w:rsidRPr="009C626D">
        <w:rPr>
          <w:b/>
        </w:rPr>
        <w:t>Воспитатель по физической культуре________________________________________________________________________________________________</w:t>
      </w:r>
    </w:p>
    <w:p w:rsidR="00966E9F" w:rsidRPr="009C626D" w:rsidRDefault="00966E9F" w:rsidP="00E23E41">
      <w:pPr>
        <w:rPr>
          <w:b/>
        </w:rPr>
      </w:pPr>
      <w:r w:rsidRPr="009C626D">
        <w:rPr>
          <w:b/>
        </w:rPr>
        <w:t>Педагог-психолог __________________________________________________________________________________________________________________</w:t>
      </w:r>
    </w:p>
    <w:p w:rsidR="00966E9F" w:rsidRPr="009C626D" w:rsidRDefault="00966E9F" w:rsidP="00E23E41">
      <w:pPr>
        <w:rPr>
          <w:b/>
        </w:rPr>
      </w:pPr>
      <w:r w:rsidRPr="009C626D">
        <w:rPr>
          <w:b/>
        </w:rPr>
        <w:t>Старший воспитатель ______________________________________________________________________________________________________________</w:t>
      </w:r>
    </w:p>
    <w:tbl>
      <w:tblPr>
        <w:tblStyle w:val="TableGrid"/>
        <w:tblW w:w="15930" w:type="dxa"/>
        <w:tblLayout w:type="fixed"/>
        <w:tblLook w:val="01E0"/>
      </w:tblPr>
      <w:tblGrid>
        <w:gridCol w:w="478"/>
        <w:gridCol w:w="2486"/>
        <w:gridCol w:w="1542"/>
        <w:gridCol w:w="1542"/>
        <w:gridCol w:w="748"/>
        <w:gridCol w:w="748"/>
        <w:gridCol w:w="748"/>
        <w:gridCol w:w="748"/>
        <w:gridCol w:w="748"/>
        <w:gridCol w:w="748"/>
        <w:gridCol w:w="748"/>
        <w:gridCol w:w="748"/>
        <w:gridCol w:w="748"/>
        <w:gridCol w:w="748"/>
        <w:gridCol w:w="599"/>
        <w:gridCol w:w="601"/>
        <w:gridCol w:w="600"/>
        <w:gridCol w:w="602"/>
      </w:tblGrid>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w:t>
            </w:r>
          </w:p>
          <w:p w:rsidR="00966E9F" w:rsidRPr="00D62B87" w:rsidRDefault="00966E9F" w:rsidP="00830ACF">
            <w:pPr>
              <w:jc w:val="center"/>
              <w:rPr>
                <w:rFonts w:eastAsia="Calibri"/>
                <w:sz w:val="20"/>
                <w:szCs w:val="20"/>
              </w:rPr>
            </w:pPr>
            <w:r w:rsidRPr="00D62B87">
              <w:rPr>
                <w:rFonts w:eastAsia="Calibri"/>
                <w:sz w:val="20"/>
                <w:szCs w:val="20"/>
              </w:rPr>
              <w:t>п/п</w:t>
            </w:r>
          </w:p>
        </w:tc>
        <w:tc>
          <w:tcPr>
            <w:tcW w:w="2486" w:type="dxa"/>
          </w:tcPr>
          <w:p w:rsidR="00966E9F" w:rsidRPr="00D62B87" w:rsidRDefault="00966E9F" w:rsidP="00830ACF">
            <w:pPr>
              <w:jc w:val="center"/>
              <w:rPr>
                <w:rFonts w:eastAsia="Calibri"/>
                <w:sz w:val="20"/>
                <w:szCs w:val="20"/>
              </w:rPr>
            </w:pPr>
            <w:r w:rsidRPr="00D62B87">
              <w:rPr>
                <w:rFonts w:eastAsia="Calibri"/>
                <w:sz w:val="20"/>
                <w:szCs w:val="20"/>
              </w:rPr>
              <w:t>Ф. И. ребёнка</w:t>
            </w:r>
          </w:p>
        </w:tc>
        <w:tc>
          <w:tcPr>
            <w:tcW w:w="3084" w:type="dxa"/>
            <w:gridSpan w:val="2"/>
          </w:tcPr>
          <w:p w:rsidR="00966E9F" w:rsidRPr="00D62B87" w:rsidRDefault="00966E9F" w:rsidP="00830ACF">
            <w:pPr>
              <w:jc w:val="both"/>
              <w:rPr>
                <w:rFonts w:eastAsia="Calibri"/>
                <w:sz w:val="20"/>
                <w:szCs w:val="20"/>
              </w:rPr>
            </w:pPr>
            <w:r>
              <w:rPr>
                <w:rFonts w:eastAsia="Calibri"/>
                <w:sz w:val="20"/>
                <w:szCs w:val="20"/>
              </w:rPr>
              <w:t>Применение самостоятельно усвоенных знаний и способов деятельности для решения новых задач (проблем)</w:t>
            </w:r>
          </w:p>
        </w:tc>
        <w:tc>
          <w:tcPr>
            <w:tcW w:w="1496" w:type="dxa"/>
            <w:gridSpan w:val="2"/>
          </w:tcPr>
          <w:p w:rsidR="00966E9F" w:rsidRPr="00D62B87" w:rsidRDefault="00966E9F" w:rsidP="00830ACF">
            <w:pPr>
              <w:jc w:val="both"/>
              <w:rPr>
                <w:rFonts w:eastAsia="Calibri"/>
                <w:sz w:val="20"/>
                <w:szCs w:val="20"/>
              </w:rPr>
            </w:pPr>
            <w:r>
              <w:rPr>
                <w:rFonts w:eastAsia="Calibri"/>
                <w:sz w:val="20"/>
                <w:szCs w:val="20"/>
              </w:rPr>
              <w:t>Проблемность как качество ума</w:t>
            </w:r>
          </w:p>
        </w:tc>
        <w:tc>
          <w:tcPr>
            <w:tcW w:w="1496" w:type="dxa"/>
            <w:gridSpan w:val="2"/>
          </w:tcPr>
          <w:p w:rsidR="00966E9F" w:rsidRPr="00D62B87" w:rsidRDefault="00966E9F" w:rsidP="00830ACF">
            <w:pPr>
              <w:jc w:val="both"/>
              <w:rPr>
                <w:rFonts w:eastAsia="Calibri"/>
                <w:sz w:val="20"/>
                <w:szCs w:val="20"/>
              </w:rPr>
            </w:pPr>
            <w:r>
              <w:rPr>
                <w:rFonts w:eastAsia="Calibri"/>
                <w:sz w:val="20"/>
                <w:szCs w:val="20"/>
              </w:rPr>
              <w:t>Преобразование способов решения задач (проблем) в зависимости от  ситуации</w:t>
            </w:r>
          </w:p>
        </w:tc>
        <w:tc>
          <w:tcPr>
            <w:tcW w:w="1496" w:type="dxa"/>
            <w:gridSpan w:val="2"/>
          </w:tcPr>
          <w:p w:rsidR="00966E9F" w:rsidRPr="009C626D" w:rsidRDefault="00966E9F" w:rsidP="00830ACF">
            <w:pPr>
              <w:jc w:val="both"/>
              <w:rPr>
                <w:rFonts w:eastAsia="Calibri"/>
                <w:sz w:val="20"/>
                <w:szCs w:val="20"/>
              </w:rPr>
            </w:pPr>
            <w:r>
              <w:rPr>
                <w:rFonts w:eastAsia="Calibri"/>
                <w:sz w:val="20"/>
                <w:szCs w:val="20"/>
              </w:rPr>
              <w:t>Замысел в рисовании</w:t>
            </w:r>
          </w:p>
        </w:tc>
        <w:tc>
          <w:tcPr>
            <w:tcW w:w="1496" w:type="dxa"/>
            <w:gridSpan w:val="2"/>
          </w:tcPr>
          <w:p w:rsidR="00966E9F" w:rsidRPr="00D62B87" w:rsidRDefault="00966E9F" w:rsidP="00830ACF">
            <w:pPr>
              <w:jc w:val="both"/>
              <w:rPr>
                <w:rFonts w:eastAsia="Calibri"/>
                <w:sz w:val="20"/>
                <w:szCs w:val="20"/>
              </w:rPr>
            </w:pPr>
            <w:r>
              <w:rPr>
                <w:rFonts w:eastAsia="Calibri"/>
                <w:sz w:val="20"/>
                <w:szCs w:val="20"/>
              </w:rPr>
              <w:t>Замысел в конструировании</w:t>
            </w:r>
          </w:p>
        </w:tc>
        <w:tc>
          <w:tcPr>
            <w:tcW w:w="1496" w:type="dxa"/>
            <w:gridSpan w:val="2"/>
          </w:tcPr>
          <w:p w:rsidR="00966E9F" w:rsidRPr="00D62B87" w:rsidRDefault="00966E9F" w:rsidP="00830ACF">
            <w:pPr>
              <w:jc w:val="both"/>
              <w:rPr>
                <w:rFonts w:eastAsia="Calibri"/>
                <w:sz w:val="20"/>
                <w:szCs w:val="20"/>
              </w:rPr>
            </w:pPr>
            <w:r>
              <w:rPr>
                <w:rFonts w:eastAsia="Calibri"/>
                <w:sz w:val="20"/>
                <w:szCs w:val="20"/>
              </w:rPr>
              <w:t>Замысел в речевом творчестве</w:t>
            </w:r>
          </w:p>
        </w:tc>
        <w:tc>
          <w:tcPr>
            <w:tcW w:w="1200" w:type="dxa"/>
            <w:gridSpan w:val="2"/>
          </w:tcPr>
          <w:p w:rsidR="00966E9F" w:rsidRPr="00D62B87" w:rsidRDefault="00966E9F" w:rsidP="00830ACF">
            <w:pPr>
              <w:jc w:val="both"/>
              <w:rPr>
                <w:rFonts w:eastAsia="Calibri"/>
                <w:sz w:val="20"/>
                <w:szCs w:val="20"/>
              </w:rPr>
            </w:pPr>
            <w:r>
              <w:rPr>
                <w:rFonts w:eastAsia="Calibri"/>
                <w:sz w:val="20"/>
                <w:szCs w:val="20"/>
              </w:rPr>
              <w:t>Всего баллов</w:t>
            </w:r>
          </w:p>
        </w:tc>
        <w:tc>
          <w:tcPr>
            <w:tcW w:w="1202" w:type="dxa"/>
            <w:gridSpan w:val="2"/>
          </w:tcPr>
          <w:p w:rsidR="00966E9F" w:rsidRDefault="00966E9F" w:rsidP="00830ACF">
            <w:pPr>
              <w:jc w:val="both"/>
              <w:rPr>
                <w:rFonts w:eastAsia="Calibri"/>
                <w:sz w:val="20"/>
                <w:szCs w:val="20"/>
              </w:rPr>
            </w:pPr>
            <w:r>
              <w:rPr>
                <w:rFonts w:eastAsia="Calibri"/>
                <w:sz w:val="20"/>
                <w:szCs w:val="20"/>
              </w:rPr>
              <w:t>Суммар</w:t>
            </w:r>
          </w:p>
          <w:p w:rsidR="00966E9F" w:rsidRPr="00D62B87" w:rsidRDefault="00966E9F" w:rsidP="00830ACF">
            <w:pPr>
              <w:jc w:val="both"/>
              <w:rPr>
                <w:rFonts w:eastAsia="Calibri"/>
                <w:sz w:val="20"/>
                <w:szCs w:val="20"/>
              </w:rPr>
            </w:pPr>
            <w:r>
              <w:rPr>
                <w:rFonts w:eastAsia="Calibri"/>
                <w:sz w:val="20"/>
                <w:szCs w:val="20"/>
              </w:rPr>
              <w:t>ный ур-нь</w:t>
            </w:r>
          </w:p>
        </w:tc>
      </w:tr>
      <w:tr w:rsidR="00966E9F" w:rsidTr="00830ACF">
        <w:tc>
          <w:tcPr>
            <w:tcW w:w="478" w:type="dxa"/>
          </w:tcPr>
          <w:p w:rsidR="00966E9F" w:rsidRPr="00D62B87" w:rsidRDefault="00966E9F" w:rsidP="00830ACF">
            <w:pPr>
              <w:jc w:val="center"/>
              <w:rPr>
                <w:rFonts w:eastAsia="Calibri"/>
                <w:sz w:val="20"/>
                <w:szCs w:val="20"/>
              </w:rPr>
            </w:pP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r>
              <w:rPr>
                <w:rFonts w:eastAsia="Calibri"/>
                <w:sz w:val="20"/>
                <w:szCs w:val="20"/>
              </w:rPr>
              <w:t>Н.г.</w:t>
            </w:r>
          </w:p>
        </w:tc>
        <w:tc>
          <w:tcPr>
            <w:tcW w:w="1542" w:type="dxa"/>
          </w:tcPr>
          <w:p w:rsidR="00966E9F" w:rsidRPr="00D62B87" w:rsidRDefault="00966E9F" w:rsidP="00830ACF">
            <w:pPr>
              <w:jc w:val="center"/>
              <w:rPr>
                <w:rFonts w:eastAsia="Calibri"/>
                <w:sz w:val="20"/>
                <w:szCs w:val="20"/>
              </w:rPr>
            </w:pPr>
            <w:r>
              <w:rPr>
                <w:rFonts w:eastAsia="Calibri"/>
                <w:sz w:val="20"/>
                <w:szCs w:val="20"/>
              </w:rPr>
              <w:t>К. г.</w:t>
            </w:r>
          </w:p>
        </w:tc>
        <w:tc>
          <w:tcPr>
            <w:tcW w:w="748" w:type="dxa"/>
          </w:tcPr>
          <w:p w:rsidR="00966E9F" w:rsidRPr="00D62B87" w:rsidRDefault="00966E9F" w:rsidP="00830ACF">
            <w:pPr>
              <w:jc w:val="center"/>
              <w:rPr>
                <w:rFonts w:eastAsia="Calibri"/>
                <w:sz w:val="20"/>
                <w:szCs w:val="20"/>
              </w:rPr>
            </w:pPr>
            <w:r>
              <w:rPr>
                <w:rFonts w:eastAsia="Calibri"/>
                <w:sz w:val="20"/>
                <w:szCs w:val="20"/>
              </w:rPr>
              <w:t>Н.г.</w:t>
            </w:r>
          </w:p>
        </w:tc>
        <w:tc>
          <w:tcPr>
            <w:tcW w:w="748" w:type="dxa"/>
          </w:tcPr>
          <w:p w:rsidR="00966E9F" w:rsidRPr="00D62B87" w:rsidRDefault="00966E9F" w:rsidP="00830ACF">
            <w:pPr>
              <w:jc w:val="center"/>
              <w:rPr>
                <w:rFonts w:eastAsia="Calibri"/>
                <w:sz w:val="20"/>
                <w:szCs w:val="20"/>
              </w:rPr>
            </w:pPr>
            <w:r>
              <w:rPr>
                <w:rFonts w:eastAsia="Calibri"/>
                <w:sz w:val="20"/>
                <w:szCs w:val="20"/>
              </w:rPr>
              <w:t>К. г.</w:t>
            </w:r>
          </w:p>
        </w:tc>
        <w:tc>
          <w:tcPr>
            <w:tcW w:w="748" w:type="dxa"/>
          </w:tcPr>
          <w:p w:rsidR="00966E9F" w:rsidRPr="00D62B87" w:rsidRDefault="00966E9F" w:rsidP="00830ACF">
            <w:pPr>
              <w:jc w:val="center"/>
              <w:rPr>
                <w:rFonts w:eastAsia="Calibri"/>
                <w:sz w:val="20"/>
                <w:szCs w:val="20"/>
              </w:rPr>
            </w:pPr>
            <w:r>
              <w:rPr>
                <w:rFonts w:eastAsia="Calibri"/>
                <w:sz w:val="20"/>
                <w:szCs w:val="20"/>
              </w:rPr>
              <w:t>Н.г.</w:t>
            </w:r>
          </w:p>
        </w:tc>
        <w:tc>
          <w:tcPr>
            <w:tcW w:w="748" w:type="dxa"/>
          </w:tcPr>
          <w:p w:rsidR="00966E9F" w:rsidRPr="00D62B87" w:rsidRDefault="00966E9F" w:rsidP="00830ACF">
            <w:pPr>
              <w:jc w:val="center"/>
              <w:rPr>
                <w:rFonts w:eastAsia="Calibri"/>
                <w:sz w:val="20"/>
                <w:szCs w:val="20"/>
              </w:rPr>
            </w:pPr>
            <w:r>
              <w:rPr>
                <w:rFonts w:eastAsia="Calibri"/>
                <w:sz w:val="20"/>
                <w:szCs w:val="20"/>
              </w:rPr>
              <w:t>К. г.</w:t>
            </w:r>
          </w:p>
        </w:tc>
        <w:tc>
          <w:tcPr>
            <w:tcW w:w="748" w:type="dxa"/>
          </w:tcPr>
          <w:p w:rsidR="00966E9F" w:rsidRPr="00D62B87" w:rsidRDefault="00966E9F" w:rsidP="00830ACF">
            <w:pPr>
              <w:jc w:val="center"/>
              <w:rPr>
                <w:rFonts w:eastAsia="Calibri"/>
                <w:sz w:val="20"/>
                <w:szCs w:val="20"/>
              </w:rPr>
            </w:pPr>
            <w:r>
              <w:rPr>
                <w:rFonts w:eastAsia="Calibri"/>
                <w:sz w:val="20"/>
                <w:szCs w:val="20"/>
              </w:rPr>
              <w:t>Н.г.</w:t>
            </w:r>
          </w:p>
        </w:tc>
        <w:tc>
          <w:tcPr>
            <w:tcW w:w="748" w:type="dxa"/>
          </w:tcPr>
          <w:p w:rsidR="00966E9F" w:rsidRPr="00D62B87" w:rsidRDefault="00966E9F" w:rsidP="00830ACF">
            <w:pPr>
              <w:jc w:val="center"/>
              <w:rPr>
                <w:rFonts w:eastAsia="Calibri"/>
                <w:sz w:val="20"/>
                <w:szCs w:val="20"/>
              </w:rPr>
            </w:pPr>
            <w:r>
              <w:rPr>
                <w:rFonts w:eastAsia="Calibri"/>
                <w:sz w:val="20"/>
                <w:szCs w:val="20"/>
              </w:rPr>
              <w:t>К. г.</w:t>
            </w:r>
          </w:p>
        </w:tc>
        <w:tc>
          <w:tcPr>
            <w:tcW w:w="748" w:type="dxa"/>
          </w:tcPr>
          <w:p w:rsidR="00966E9F" w:rsidRPr="00D62B87" w:rsidRDefault="00966E9F" w:rsidP="00830ACF">
            <w:pPr>
              <w:jc w:val="center"/>
              <w:rPr>
                <w:rFonts w:eastAsia="Calibri"/>
                <w:sz w:val="20"/>
                <w:szCs w:val="20"/>
              </w:rPr>
            </w:pPr>
            <w:r>
              <w:rPr>
                <w:rFonts w:eastAsia="Calibri"/>
                <w:sz w:val="20"/>
                <w:szCs w:val="20"/>
              </w:rPr>
              <w:t>Н.г.</w:t>
            </w:r>
          </w:p>
        </w:tc>
        <w:tc>
          <w:tcPr>
            <w:tcW w:w="748" w:type="dxa"/>
          </w:tcPr>
          <w:p w:rsidR="00966E9F" w:rsidRPr="00D62B87" w:rsidRDefault="00966E9F" w:rsidP="00830ACF">
            <w:pPr>
              <w:jc w:val="center"/>
              <w:rPr>
                <w:rFonts w:eastAsia="Calibri"/>
                <w:sz w:val="20"/>
                <w:szCs w:val="20"/>
              </w:rPr>
            </w:pPr>
            <w:r>
              <w:rPr>
                <w:rFonts w:eastAsia="Calibri"/>
                <w:sz w:val="20"/>
                <w:szCs w:val="20"/>
              </w:rPr>
              <w:t>К. г.</w:t>
            </w:r>
          </w:p>
        </w:tc>
        <w:tc>
          <w:tcPr>
            <w:tcW w:w="748" w:type="dxa"/>
          </w:tcPr>
          <w:p w:rsidR="00966E9F" w:rsidRPr="00D62B87" w:rsidRDefault="00966E9F" w:rsidP="00830ACF">
            <w:pPr>
              <w:jc w:val="center"/>
              <w:rPr>
                <w:rFonts w:eastAsia="Calibri"/>
                <w:sz w:val="20"/>
                <w:szCs w:val="20"/>
              </w:rPr>
            </w:pPr>
            <w:r>
              <w:rPr>
                <w:rFonts w:eastAsia="Calibri"/>
                <w:sz w:val="20"/>
                <w:szCs w:val="20"/>
              </w:rPr>
              <w:t>Н.г.</w:t>
            </w:r>
          </w:p>
        </w:tc>
        <w:tc>
          <w:tcPr>
            <w:tcW w:w="748" w:type="dxa"/>
          </w:tcPr>
          <w:p w:rsidR="00966E9F" w:rsidRPr="00D62B87" w:rsidRDefault="00966E9F" w:rsidP="00830ACF">
            <w:pPr>
              <w:jc w:val="center"/>
              <w:rPr>
                <w:rFonts w:eastAsia="Calibri"/>
                <w:sz w:val="20"/>
                <w:szCs w:val="20"/>
              </w:rPr>
            </w:pPr>
            <w:r>
              <w:rPr>
                <w:rFonts w:eastAsia="Calibri"/>
                <w:sz w:val="20"/>
                <w:szCs w:val="20"/>
              </w:rPr>
              <w:t>К. г.</w:t>
            </w:r>
          </w:p>
        </w:tc>
        <w:tc>
          <w:tcPr>
            <w:tcW w:w="599" w:type="dxa"/>
          </w:tcPr>
          <w:p w:rsidR="00966E9F" w:rsidRPr="00D62B87" w:rsidRDefault="00966E9F" w:rsidP="00830ACF">
            <w:pPr>
              <w:jc w:val="center"/>
              <w:rPr>
                <w:rFonts w:eastAsia="Calibri"/>
                <w:sz w:val="20"/>
                <w:szCs w:val="20"/>
              </w:rPr>
            </w:pPr>
            <w:r>
              <w:rPr>
                <w:rFonts w:eastAsia="Calibri"/>
                <w:sz w:val="20"/>
                <w:szCs w:val="20"/>
              </w:rPr>
              <w:t>Н. г.</w:t>
            </w:r>
          </w:p>
        </w:tc>
        <w:tc>
          <w:tcPr>
            <w:tcW w:w="601" w:type="dxa"/>
          </w:tcPr>
          <w:p w:rsidR="00966E9F" w:rsidRPr="00D62B87" w:rsidRDefault="00966E9F" w:rsidP="00830ACF">
            <w:pPr>
              <w:jc w:val="center"/>
              <w:rPr>
                <w:rFonts w:eastAsia="Calibri"/>
                <w:sz w:val="20"/>
                <w:szCs w:val="20"/>
              </w:rPr>
            </w:pPr>
            <w:r>
              <w:rPr>
                <w:rFonts w:eastAsia="Calibri"/>
                <w:sz w:val="20"/>
                <w:szCs w:val="20"/>
              </w:rPr>
              <w:t>К. г.</w:t>
            </w:r>
          </w:p>
        </w:tc>
        <w:tc>
          <w:tcPr>
            <w:tcW w:w="600" w:type="dxa"/>
          </w:tcPr>
          <w:p w:rsidR="00966E9F" w:rsidRPr="00D62B87" w:rsidRDefault="00966E9F" w:rsidP="00830ACF">
            <w:pPr>
              <w:jc w:val="center"/>
              <w:rPr>
                <w:rFonts w:eastAsia="Calibri"/>
                <w:sz w:val="20"/>
                <w:szCs w:val="20"/>
              </w:rPr>
            </w:pPr>
            <w:r>
              <w:rPr>
                <w:rFonts w:eastAsia="Calibri"/>
                <w:sz w:val="20"/>
                <w:szCs w:val="20"/>
              </w:rPr>
              <w:t>Н.г</w:t>
            </w:r>
          </w:p>
        </w:tc>
        <w:tc>
          <w:tcPr>
            <w:tcW w:w="602" w:type="dxa"/>
          </w:tcPr>
          <w:p w:rsidR="00966E9F" w:rsidRPr="00D62B87" w:rsidRDefault="00966E9F" w:rsidP="00830ACF">
            <w:pPr>
              <w:jc w:val="center"/>
              <w:rPr>
                <w:rFonts w:eastAsia="Calibri"/>
                <w:sz w:val="20"/>
                <w:szCs w:val="20"/>
              </w:rPr>
            </w:pPr>
            <w:r>
              <w:rPr>
                <w:rFonts w:eastAsia="Calibri"/>
                <w:sz w:val="20"/>
                <w:szCs w:val="20"/>
              </w:rPr>
              <w:t>К.г</w:t>
            </w: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3</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4</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5</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6</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7</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8</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9</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10</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11</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12</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13</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14</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15</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16</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17</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18</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19</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20</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21</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22</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23</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24</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25</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26</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27</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28</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29</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30</w:t>
            </w:r>
          </w:p>
        </w:tc>
        <w:tc>
          <w:tcPr>
            <w:tcW w:w="2486"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154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bl>
    <w:p w:rsidR="00966E9F" w:rsidRDefault="00966E9F" w:rsidP="00E23E41">
      <w:pPr>
        <w:jc w:val="center"/>
        <w:rPr>
          <w:b/>
        </w:rPr>
      </w:pPr>
      <w:r>
        <w:rPr>
          <w:b/>
        </w:rPr>
        <w:t xml:space="preserve">Сводная таблица уровня достижения детьми планируемых результатов динамики формирования интегративного качества </w:t>
      </w:r>
    </w:p>
    <w:p w:rsidR="00966E9F" w:rsidRDefault="00966E9F" w:rsidP="00E23E41">
      <w:pPr>
        <w:jc w:val="center"/>
        <w:rPr>
          <w:b/>
        </w:rPr>
      </w:pPr>
      <w:r w:rsidRPr="00D62B87">
        <w:rPr>
          <w:b/>
        </w:rPr>
        <w:t>«</w:t>
      </w:r>
      <w:r w:rsidRPr="009C626D">
        <w:rPr>
          <w:b/>
        </w:rPr>
        <w:t xml:space="preserve">Способный </w:t>
      </w:r>
      <w:r>
        <w:rPr>
          <w:b/>
        </w:rPr>
        <w:t>решать интеллектуальные и личностные задачи (проблемы), адекватные возрасту</w:t>
      </w:r>
      <w:r w:rsidRPr="009C626D">
        <w:rPr>
          <w:b/>
        </w:rPr>
        <w:t>»</w:t>
      </w:r>
    </w:p>
    <w:tbl>
      <w:tblPr>
        <w:tblStyle w:val="TableGrid"/>
        <w:tblW w:w="0" w:type="auto"/>
        <w:tblLook w:val="01E0"/>
      </w:tblPr>
      <w:tblGrid>
        <w:gridCol w:w="1764"/>
        <w:gridCol w:w="1752"/>
        <w:gridCol w:w="1750"/>
        <w:gridCol w:w="1752"/>
        <w:gridCol w:w="1749"/>
        <w:gridCol w:w="1751"/>
        <w:gridCol w:w="1749"/>
        <w:gridCol w:w="1751"/>
        <w:gridCol w:w="1749"/>
      </w:tblGrid>
      <w:tr w:rsidR="00966E9F" w:rsidTr="00830ACF">
        <w:tc>
          <w:tcPr>
            <w:tcW w:w="1768" w:type="dxa"/>
            <w:vMerge w:val="restart"/>
          </w:tcPr>
          <w:p w:rsidR="00966E9F" w:rsidRDefault="00966E9F" w:rsidP="00830ACF">
            <w:pPr>
              <w:jc w:val="center"/>
              <w:rPr>
                <w:rFonts w:eastAsia="Calibri"/>
                <w:b/>
              </w:rPr>
            </w:pPr>
            <w:r>
              <w:rPr>
                <w:rFonts w:eastAsia="Calibri"/>
                <w:b/>
              </w:rPr>
              <w:t>Уровни</w:t>
            </w:r>
          </w:p>
        </w:tc>
        <w:tc>
          <w:tcPr>
            <w:tcW w:w="3538" w:type="dxa"/>
            <w:gridSpan w:val="2"/>
          </w:tcPr>
          <w:p w:rsidR="00966E9F" w:rsidRDefault="00966E9F" w:rsidP="00830ACF">
            <w:pPr>
              <w:jc w:val="center"/>
              <w:rPr>
                <w:rFonts w:eastAsia="Calibri"/>
                <w:b/>
              </w:rPr>
            </w:pPr>
            <w:r>
              <w:rPr>
                <w:rFonts w:eastAsia="Calibri"/>
                <w:b/>
              </w:rPr>
              <w:t>высокий</w:t>
            </w:r>
          </w:p>
          <w:p w:rsidR="00966E9F" w:rsidRDefault="00966E9F" w:rsidP="00830ACF">
            <w:pPr>
              <w:jc w:val="center"/>
              <w:rPr>
                <w:rFonts w:eastAsia="Calibri"/>
                <w:b/>
              </w:rPr>
            </w:pPr>
          </w:p>
        </w:tc>
        <w:tc>
          <w:tcPr>
            <w:tcW w:w="3538" w:type="dxa"/>
            <w:gridSpan w:val="2"/>
          </w:tcPr>
          <w:p w:rsidR="00966E9F" w:rsidRDefault="00966E9F" w:rsidP="00830ACF">
            <w:pPr>
              <w:jc w:val="center"/>
              <w:rPr>
                <w:rFonts w:eastAsia="Calibri"/>
                <w:b/>
              </w:rPr>
            </w:pPr>
            <w:r>
              <w:rPr>
                <w:rFonts w:eastAsia="Calibri"/>
                <w:b/>
              </w:rPr>
              <w:t>средний</w:t>
            </w:r>
          </w:p>
        </w:tc>
        <w:tc>
          <w:tcPr>
            <w:tcW w:w="3538" w:type="dxa"/>
            <w:gridSpan w:val="2"/>
          </w:tcPr>
          <w:p w:rsidR="00966E9F" w:rsidRDefault="00966E9F" w:rsidP="00830ACF">
            <w:pPr>
              <w:jc w:val="center"/>
              <w:rPr>
                <w:rFonts w:eastAsia="Calibri"/>
                <w:b/>
              </w:rPr>
            </w:pPr>
            <w:r>
              <w:rPr>
                <w:rFonts w:eastAsia="Calibri"/>
                <w:b/>
              </w:rPr>
              <w:t>низкий</w:t>
            </w:r>
          </w:p>
        </w:tc>
        <w:tc>
          <w:tcPr>
            <w:tcW w:w="3538" w:type="dxa"/>
            <w:gridSpan w:val="2"/>
          </w:tcPr>
          <w:p w:rsidR="00966E9F" w:rsidRDefault="00966E9F" w:rsidP="00830ACF">
            <w:pPr>
              <w:jc w:val="center"/>
              <w:rPr>
                <w:rFonts w:eastAsia="Calibri"/>
                <w:b/>
              </w:rPr>
            </w:pPr>
            <w:r>
              <w:rPr>
                <w:rFonts w:eastAsia="Calibri"/>
                <w:b/>
              </w:rPr>
              <w:t>низший</w:t>
            </w:r>
          </w:p>
        </w:tc>
      </w:tr>
      <w:tr w:rsidR="00966E9F" w:rsidTr="00830ACF">
        <w:tc>
          <w:tcPr>
            <w:tcW w:w="1768" w:type="dxa"/>
            <w:vMerge/>
          </w:tcPr>
          <w:p w:rsidR="00966E9F" w:rsidRDefault="00966E9F" w:rsidP="00830ACF">
            <w:pPr>
              <w:jc w:val="center"/>
              <w:rPr>
                <w:rFonts w:eastAsia="Calibri"/>
                <w:b/>
              </w:rPr>
            </w:pP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r>
      <w:tr w:rsidR="00966E9F" w:rsidTr="00830ACF">
        <w:tc>
          <w:tcPr>
            <w:tcW w:w="1768" w:type="dxa"/>
          </w:tcPr>
          <w:p w:rsidR="00966E9F" w:rsidRDefault="00966E9F" w:rsidP="00830ACF">
            <w:pPr>
              <w:jc w:val="center"/>
              <w:rPr>
                <w:rFonts w:eastAsia="Calibri"/>
                <w:b/>
              </w:rPr>
            </w:pPr>
            <w:r>
              <w:rPr>
                <w:rFonts w:eastAsia="Calibri"/>
                <w:b/>
              </w:rPr>
              <w:t>Кол-во детей</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r w:rsidR="00966E9F" w:rsidTr="00830ACF">
        <w:tc>
          <w:tcPr>
            <w:tcW w:w="1768" w:type="dxa"/>
          </w:tcPr>
          <w:p w:rsidR="00966E9F" w:rsidRDefault="00966E9F" w:rsidP="00830ACF">
            <w:pPr>
              <w:jc w:val="center"/>
              <w:rPr>
                <w:rFonts w:eastAsia="Calibri"/>
                <w:b/>
              </w:rPr>
            </w:pPr>
            <w:r>
              <w:rPr>
                <w:rFonts w:eastAsia="Calibri"/>
                <w:b/>
              </w:rPr>
              <w:t>Показатели %</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bl>
    <w:p w:rsidR="00966E9F" w:rsidRDefault="00966E9F" w:rsidP="00E23E41">
      <w:pPr>
        <w:jc w:val="center"/>
        <w:rPr>
          <w:b/>
        </w:rPr>
      </w:pPr>
      <w:r>
        <w:rPr>
          <w:b/>
        </w:rPr>
        <w:t>Анализ:</w:t>
      </w:r>
    </w:p>
    <w:p w:rsidR="00966E9F" w:rsidRDefault="00966E9F" w:rsidP="00E23E41">
      <w:pPr>
        <w:jc w:val="both"/>
        <w:rPr>
          <w:b/>
        </w:rPr>
      </w:pPr>
      <w:r>
        <w:rPr>
          <w:b/>
        </w:rPr>
        <w:t>Первичный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both"/>
        <w:rPr>
          <w:b/>
        </w:rPr>
      </w:pPr>
      <w:r>
        <w:rPr>
          <w:b/>
        </w:rPr>
        <w:t xml:space="preserve">Итоговый </w:t>
      </w:r>
    </w:p>
    <w:p w:rsidR="00966E9F" w:rsidRDefault="00966E9F" w:rsidP="00E23E4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center"/>
        <w:rPr>
          <w:b/>
        </w:rPr>
      </w:pPr>
      <w:r w:rsidRPr="009C626D">
        <w:rPr>
          <w:b/>
        </w:rPr>
        <w:t xml:space="preserve">Динамика формирования интегративного качества </w:t>
      </w:r>
    </w:p>
    <w:p w:rsidR="00966E9F" w:rsidRPr="009C626D" w:rsidRDefault="00966E9F" w:rsidP="00E23E41">
      <w:pPr>
        <w:jc w:val="center"/>
        <w:rPr>
          <w:b/>
        </w:rPr>
      </w:pPr>
      <w:r w:rsidRPr="009C626D">
        <w:rPr>
          <w:b/>
        </w:rPr>
        <w:t>«</w:t>
      </w:r>
      <w:r>
        <w:rPr>
          <w:b/>
        </w:rPr>
        <w:t>Овладевший предпосылками самоорганизации деятельности</w:t>
      </w:r>
      <w:r w:rsidRPr="009C626D">
        <w:rPr>
          <w:b/>
        </w:rPr>
        <w:t>»</w:t>
      </w:r>
    </w:p>
    <w:p w:rsidR="00966E9F" w:rsidRPr="009C626D" w:rsidRDefault="00966E9F" w:rsidP="00E23E41">
      <w:pPr>
        <w:jc w:val="center"/>
        <w:rPr>
          <w:b/>
        </w:rPr>
      </w:pPr>
      <w:r w:rsidRPr="009C626D">
        <w:rPr>
          <w:b/>
        </w:rPr>
        <w:t>Группа № __ Дата проведения: первичный «___» ___ 20___ г.; итоговый «___» ___ 20___ г.</w:t>
      </w:r>
    </w:p>
    <w:p w:rsidR="00966E9F" w:rsidRPr="009C626D" w:rsidRDefault="00966E9F" w:rsidP="00E23E41">
      <w:pPr>
        <w:rPr>
          <w:b/>
        </w:rPr>
      </w:pPr>
      <w:r w:rsidRPr="009C626D">
        <w:rPr>
          <w:b/>
        </w:rPr>
        <w:t>Воспитатели_______________________________________________________________________________________________________________________</w:t>
      </w:r>
    </w:p>
    <w:p w:rsidR="00966E9F" w:rsidRPr="009C626D" w:rsidRDefault="00966E9F" w:rsidP="00E23E41">
      <w:pPr>
        <w:rPr>
          <w:b/>
        </w:rPr>
      </w:pPr>
      <w:r w:rsidRPr="009C626D">
        <w:rPr>
          <w:b/>
        </w:rPr>
        <w:t>Воспитатель по физической культуре________________________________________________________________________________________________</w:t>
      </w:r>
    </w:p>
    <w:p w:rsidR="00966E9F" w:rsidRPr="009C626D" w:rsidRDefault="00966E9F" w:rsidP="00E23E41">
      <w:pPr>
        <w:rPr>
          <w:b/>
        </w:rPr>
      </w:pPr>
      <w:r w:rsidRPr="009C626D">
        <w:rPr>
          <w:b/>
        </w:rPr>
        <w:t>Педагог-психолог __________________________________________________________________________________________________________________</w:t>
      </w:r>
    </w:p>
    <w:p w:rsidR="00966E9F" w:rsidRPr="009C626D" w:rsidRDefault="00966E9F" w:rsidP="00E23E41">
      <w:pPr>
        <w:rPr>
          <w:b/>
        </w:rPr>
      </w:pPr>
      <w:r w:rsidRPr="009C626D">
        <w:rPr>
          <w:b/>
        </w:rPr>
        <w:t>Старший воспитатель ______________________________________________________________________________________________________________</w:t>
      </w:r>
    </w:p>
    <w:tbl>
      <w:tblPr>
        <w:tblStyle w:val="TableGrid"/>
        <w:tblW w:w="16190" w:type="dxa"/>
        <w:tblLayout w:type="fixed"/>
        <w:tblLook w:val="01E0"/>
      </w:tblPr>
      <w:tblGrid>
        <w:gridCol w:w="478"/>
        <w:gridCol w:w="2486"/>
        <w:gridCol w:w="1002"/>
        <w:gridCol w:w="1002"/>
        <w:gridCol w:w="1080"/>
        <w:gridCol w:w="1080"/>
        <w:gridCol w:w="810"/>
        <w:gridCol w:w="810"/>
        <w:gridCol w:w="990"/>
        <w:gridCol w:w="990"/>
        <w:gridCol w:w="782"/>
        <w:gridCol w:w="782"/>
        <w:gridCol w:w="748"/>
        <w:gridCol w:w="748"/>
        <w:gridCol w:w="599"/>
        <w:gridCol w:w="601"/>
        <w:gridCol w:w="600"/>
        <w:gridCol w:w="602"/>
      </w:tblGrid>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w:t>
            </w:r>
          </w:p>
          <w:p w:rsidR="00966E9F" w:rsidRPr="00D62B87" w:rsidRDefault="00966E9F" w:rsidP="00830ACF">
            <w:pPr>
              <w:jc w:val="center"/>
              <w:rPr>
                <w:rFonts w:eastAsia="Calibri"/>
                <w:sz w:val="20"/>
                <w:szCs w:val="20"/>
              </w:rPr>
            </w:pPr>
            <w:r w:rsidRPr="00D62B87">
              <w:rPr>
                <w:rFonts w:eastAsia="Calibri"/>
                <w:sz w:val="20"/>
                <w:szCs w:val="20"/>
              </w:rPr>
              <w:t>п/п</w:t>
            </w:r>
          </w:p>
        </w:tc>
        <w:tc>
          <w:tcPr>
            <w:tcW w:w="2486" w:type="dxa"/>
          </w:tcPr>
          <w:p w:rsidR="00966E9F" w:rsidRPr="00D62B87" w:rsidRDefault="00966E9F" w:rsidP="00830ACF">
            <w:pPr>
              <w:jc w:val="center"/>
              <w:rPr>
                <w:rFonts w:eastAsia="Calibri"/>
                <w:sz w:val="20"/>
                <w:szCs w:val="20"/>
              </w:rPr>
            </w:pPr>
            <w:r w:rsidRPr="00D62B87">
              <w:rPr>
                <w:rFonts w:eastAsia="Calibri"/>
                <w:sz w:val="20"/>
                <w:szCs w:val="20"/>
              </w:rPr>
              <w:t>Ф. И. ребёнка</w:t>
            </w:r>
          </w:p>
        </w:tc>
        <w:tc>
          <w:tcPr>
            <w:tcW w:w="2004" w:type="dxa"/>
            <w:gridSpan w:val="2"/>
          </w:tcPr>
          <w:p w:rsidR="00966E9F" w:rsidRPr="003E214F" w:rsidRDefault="00966E9F" w:rsidP="00830ACF">
            <w:pPr>
              <w:jc w:val="both"/>
              <w:rPr>
                <w:rFonts w:eastAsia="Calibri"/>
                <w:sz w:val="18"/>
                <w:szCs w:val="18"/>
              </w:rPr>
            </w:pPr>
            <w:r w:rsidRPr="003E214F">
              <w:rPr>
                <w:rFonts w:eastAsia="Calibri"/>
                <w:sz w:val="18"/>
                <w:szCs w:val="18"/>
              </w:rPr>
              <w:t>Умения работать по правилу и по образцу, слушать взрослого и выполнять его инструкции (наглядный образец)</w:t>
            </w:r>
          </w:p>
        </w:tc>
        <w:tc>
          <w:tcPr>
            <w:tcW w:w="2160" w:type="dxa"/>
            <w:gridSpan w:val="2"/>
          </w:tcPr>
          <w:p w:rsidR="00966E9F" w:rsidRDefault="00966E9F" w:rsidP="00830ACF">
            <w:pPr>
              <w:jc w:val="both"/>
              <w:rPr>
                <w:rFonts w:eastAsia="Calibri"/>
                <w:sz w:val="20"/>
                <w:szCs w:val="20"/>
              </w:rPr>
            </w:pPr>
            <w:r>
              <w:rPr>
                <w:rFonts w:eastAsia="Calibri"/>
                <w:sz w:val="20"/>
                <w:szCs w:val="20"/>
              </w:rPr>
              <w:t xml:space="preserve">Самоконтроль </w:t>
            </w:r>
          </w:p>
          <w:p w:rsidR="00966E9F" w:rsidRPr="00D62B87" w:rsidRDefault="00966E9F" w:rsidP="00830ACF">
            <w:pPr>
              <w:jc w:val="both"/>
              <w:rPr>
                <w:rFonts w:eastAsia="Calibri"/>
                <w:sz w:val="20"/>
                <w:szCs w:val="20"/>
              </w:rPr>
            </w:pPr>
            <w:r>
              <w:rPr>
                <w:rFonts w:eastAsia="Calibri"/>
                <w:sz w:val="20"/>
                <w:szCs w:val="20"/>
              </w:rPr>
              <w:t>(наглядный образец)</w:t>
            </w:r>
          </w:p>
        </w:tc>
        <w:tc>
          <w:tcPr>
            <w:tcW w:w="1620" w:type="dxa"/>
            <w:gridSpan w:val="2"/>
          </w:tcPr>
          <w:p w:rsidR="00966E9F" w:rsidRPr="00D62B87" w:rsidRDefault="00966E9F" w:rsidP="00830ACF">
            <w:pPr>
              <w:jc w:val="both"/>
              <w:rPr>
                <w:rFonts w:eastAsia="Calibri"/>
                <w:sz w:val="20"/>
                <w:szCs w:val="20"/>
              </w:rPr>
            </w:pPr>
            <w:r>
              <w:rPr>
                <w:rFonts w:eastAsia="Calibri"/>
                <w:sz w:val="20"/>
                <w:szCs w:val="20"/>
              </w:rPr>
              <w:t>Самооценка (наглядный образец)</w:t>
            </w:r>
          </w:p>
        </w:tc>
        <w:tc>
          <w:tcPr>
            <w:tcW w:w="1980" w:type="dxa"/>
            <w:gridSpan w:val="2"/>
          </w:tcPr>
          <w:p w:rsidR="00966E9F" w:rsidRPr="003E214F" w:rsidRDefault="00966E9F" w:rsidP="00830ACF">
            <w:pPr>
              <w:jc w:val="both"/>
              <w:rPr>
                <w:rFonts w:eastAsia="Calibri"/>
                <w:sz w:val="18"/>
                <w:szCs w:val="18"/>
              </w:rPr>
            </w:pPr>
            <w:r w:rsidRPr="003E214F">
              <w:rPr>
                <w:rFonts w:eastAsia="Calibri"/>
                <w:sz w:val="18"/>
                <w:szCs w:val="18"/>
              </w:rPr>
              <w:t>Умения работать по правилу и по образцу, слушать взрослого и выполнять его инструкции (словесный образец)</w:t>
            </w:r>
          </w:p>
        </w:tc>
        <w:tc>
          <w:tcPr>
            <w:tcW w:w="1564" w:type="dxa"/>
            <w:gridSpan w:val="2"/>
          </w:tcPr>
          <w:p w:rsidR="00966E9F" w:rsidRPr="00D62B87" w:rsidRDefault="00966E9F" w:rsidP="00830ACF">
            <w:pPr>
              <w:jc w:val="both"/>
              <w:rPr>
                <w:rFonts w:eastAsia="Calibri"/>
                <w:sz w:val="20"/>
                <w:szCs w:val="20"/>
              </w:rPr>
            </w:pPr>
            <w:r>
              <w:rPr>
                <w:rFonts w:eastAsia="Calibri"/>
                <w:sz w:val="20"/>
                <w:szCs w:val="20"/>
              </w:rPr>
              <w:t>Самоконтроль (словесный образец)</w:t>
            </w:r>
          </w:p>
        </w:tc>
        <w:tc>
          <w:tcPr>
            <w:tcW w:w="1496" w:type="dxa"/>
            <w:gridSpan w:val="2"/>
          </w:tcPr>
          <w:p w:rsidR="00966E9F" w:rsidRPr="00D62B87" w:rsidRDefault="00966E9F" w:rsidP="00830ACF">
            <w:pPr>
              <w:jc w:val="both"/>
              <w:rPr>
                <w:rFonts w:eastAsia="Calibri"/>
                <w:sz w:val="20"/>
                <w:szCs w:val="20"/>
              </w:rPr>
            </w:pPr>
            <w:r>
              <w:rPr>
                <w:rFonts w:eastAsia="Calibri"/>
                <w:sz w:val="20"/>
                <w:szCs w:val="20"/>
              </w:rPr>
              <w:t>Самооценка (словесный образец)</w:t>
            </w:r>
          </w:p>
        </w:tc>
        <w:tc>
          <w:tcPr>
            <w:tcW w:w="1200" w:type="dxa"/>
            <w:gridSpan w:val="2"/>
          </w:tcPr>
          <w:p w:rsidR="00966E9F" w:rsidRPr="00D62B87" w:rsidRDefault="00966E9F" w:rsidP="00830ACF">
            <w:pPr>
              <w:jc w:val="both"/>
              <w:rPr>
                <w:rFonts w:eastAsia="Calibri"/>
                <w:sz w:val="20"/>
                <w:szCs w:val="20"/>
              </w:rPr>
            </w:pPr>
            <w:r>
              <w:rPr>
                <w:rFonts w:eastAsia="Calibri"/>
                <w:sz w:val="20"/>
                <w:szCs w:val="20"/>
              </w:rPr>
              <w:t>Всего баллов</w:t>
            </w:r>
          </w:p>
        </w:tc>
        <w:tc>
          <w:tcPr>
            <w:tcW w:w="1202" w:type="dxa"/>
            <w:gridSpan w:val="2"/>
          </w:tcPr>
          <w:p w:rsidR="00966E9F" w:rsidRDefault="00966E9F" w:rsidP="00830ACF">
            <w:pPr>
              <w:jc w:val="both"/>
              <w:rPr>
                <w:rFonts w:eastAsia="Calibri"/>
                <w:sz w:val="20"/>
                <w:szCs w:val="20"/>
              </w:rPr>
            </w:pPr>
            <w:r>
              <w:rPr>
                <w:rFonts w:eastAsia="Calibri"/>
                <w:sz w:val="20"/>
                <w:szCs w:val="20"/>
              </w:rPr>
              <w:t>Суммар</w:t>
            </w:r>
          </w:p>
          <w:p w:rsidR="00966E9F" w:rsidRPr="00D62B87" w:rsidRDefault="00966E9F" w:rsidP="00830ACF">
            <w:pPr>
              <w:jc w:val="both"/>
              <w:rPr>
                <w:rFonts w:eastAsia="Calibri"/>
                <w:sz w:val="20"/>
                <w:szCs w:val="20"/>
              </w:rPr>
            </w:pPr>
            <w:r>
              <w:rPr>
                <w:rFonts w:eastAsia="Calibri"/>
                <w:sz w:val="20"/>
                <w:szCs w:val="20"/>
              </w:rPr>
              <w:t>ный ур-нь</w:t>
            </w:r>
          </w:p>
        </w:tc>
      </w:tr>
      <w:tr w:rsidR="00966E9F" w:rsidTr="00830ACF">
        <w:tc>
          <w:tcPr>
            <w:tcW w:w="478" w:type="dxa"/>
          </w:tcPr>
          <w:p w:rsidR="00966E9F" w:rsidRPr="00D62B87" w:rsidRDefault="00966E9F" w:rsidP="00830ACF">
            <w:pPr>
              <w:jc w:val="center"/>
              <w:rPr>
                <w:rFonts w:eastAsia="Calibri"/>
                <w:sz w:val="20"/>
                <w:szCs w:val="20"/>
              </w:rPr>
            </w:pP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r>
              <w:rPr>
                <w:rFonts w:eastAsia="Calibri"/>
                <w:sz w:val="20"/>
                <w:szCs w:val="20"/>
              </w:rPr>
              <w:t>Н.г.</w:t>
            </w:r>
          </w:p>
        </w:tc>
        <w:tc>
          <w:tcPr>
            <w:tcW w:w="1002" w:type="dxa"/>
          </w:tcPr>
          <w:p w:rsidR="00966E9F" w:rsidRPr="00D62B87" w:rsidRDefault="00966E9F" w:rsidP="00830ACF">
            <w:pPr>
              <w:jc w:val="center"/>
              <w:rPr>
                <w:rFonts w:eastAsia="Calibri"/>
                <w:sz w:val="20"/>
                <w:szCs w:val="20"/>
              </w:rPr>
            </w:pPr>
            <w:r>
              <w:rPr>
                <w:rFonts w:eastAsia="Calibri"/>
                <w:sz w:val="20"/>
                <w:szCs w:val="20"/>
              </w:rPr>
              <w:t>К. г.</w:t>
            </w:r>
          </w:p>
        </w:tc>
        <w:tc>
          <w:tcPr>
            <w:tcW w:w="1080" w:type="dxa"/>
          </w:tcPr>
          <w:p w:rsidR="00966E9F" w:rsidRPr="00D62B87" w:rsidRDefault="00966E9F" w:rsidP="00830ACF">
            <w:pPr>
              <w:jc w:val="center"/>
              <w:rPr>
                <w:rFonts w:eastAsia="Calibri"/>
                <w:sz w:val="20"/>
                <w:szCs w:val="20"/>
              </w:rPr>
            </w:pPr>
            <w:r>
              <w:rPr>
                <w:rFonts w:eastAsia="Calibri"/>
                <w:sz w:val="20"/>
                <w:szCs w:val="20"/>
              </w:rPr>
              <w:t>Н.г.</w:t>
            </w:r>
          </w:p>
        </w:tc>
        <w:tc>
          <w:tcPr>
            <w:tcW w:w="1080" w:type="dxa"/>
          </w:tcPr>
          <w:p w:rsidR="00966E9F" w:rsidRPr="00D62B87" w:rsidRDefault="00966E9F" w:rsidP="00830ACF">
            <w:pPr>
              <w:jc w:val="center"/>
              <w:rPr>
                <w:rFonts w:eastAsia="Calibri"/>
                <w:sz w:val="20"/>
                <w:szCs w:val="20"/>
              </w:rPr>
            </w:pPr>
            <w:r>
              <w:rPr>
                <w:rFonts w:eastAsia="Calibri"/>
                <w:sz w:val="20"/>
                <w:szCs w:val="20"/>
              </w:rPr>
              <w:t>К. г.</w:t>
            </w:r>
          </w:p>
        </w:tc>
        <w:tc>
          <w:tcPr>
            <w:tcW w:w="810" w:type="dxa"/>
          </w:tcPr>
          <w:p w:rsidR="00966E9F" w:rsidRPr="00D62B87" w:rsidRDefault="00966E9F" w:rsidP="00830ACF">
            <w:pPr>
              <w:jc w:val="center"/>
              <w:rPr>
                <w:rFonts w:eastAsia="Calibri"/>
                <w:sz w:val="20"/>
                <w:szCs w:val="20"/>
              </w:rPr>
            </w:pPr>
            <w:r>
              <w:rPr>
                <w:rFonts w:eastAsia="Calibri"/>
                <w:sz w:val="20"/>
                <w:szCs w:val="20"/>
              </w:rPr>
              <w:t>Н.г.</w:t>
            </w:r>
          </w:p>
        </w:tc>
        <w:tc>
          <w:tcPr>
            <w:tcW w:w="810" w:type="dxa"/>
          </w:tcPr>
          <w:p w:rsidR="00966E9F" w:rsidRPr="00D62B87" w:rsidRDefault="00966E9F" w:rsidP="00830ACF">
            <w:pPr>
              <w:jc w:val="center"/>
              <w:rPr>
                <w:rFonts w:eastAsia="Calibri"/>
                <w:sz w:val="20"/>
                <w:szCs w:val="20"/>
              </w:rPr>
            </w:pPr>
            <w:r>
              <w:rPr>
                <w:rFonts w:eastAsia="Calibri"/>
                <w:sz w:val="20"/>
                <w:szCs w:val="20"/>
              </w:rPr>
              <w:t>К. г.</w:t>
            </w:r>
          </w:p>
        </w:tc>
        <w:tc>
          <w:tcPr>
            <w:tcW w:w="990" w:type="dxa"/>
          </w:tcPr>
          <w:p w:rsidR="00966E9F" w:rsidRPr="00D62B87" w:rsidRDefault="00966E9F" w:rsidP="00830ACF">
            <w:pPr>
              <w:jc w:val="center"/>
              <w:rPr>
                <w:rFonts w:eastAsia="Calibri"/>
                <w:sz w:val="20"/>
                <w:szCs w:val="20"/>
              </w:rPr>
            </w:pPr>
            <w:r>
              <w:rPr>
                <w:rFonts w:eastAsia="Calibri"/>
                <w:sz w:val="20"/>
                <w:szCs w:val="20"/>
              </w:rPr>
              <w:t>Н.г.</w:t>
            </w:r>
          </w:p>
        </w:tc>
        <w:tc>
          <w:tcPr>
            <w:tcW w:w="990" w:type="dxa"/>
          </w:tcPr>
          <w:p w:rsidR="00966E9F" w:rsidRPr="00D62B87" w:rsidRDefault="00966E9F" w:rsidP="00830ACF">
            <w:pPr>
              <w:jc w:val="center"/>
              <w:rPr>
                <w:rFonts w:eastAsia="Calibri"/>
                <w:sz w:val="20"/>
                <w:szCs w:val="20"/>
              </w:rPr>
            </w:pPr>
            <w:r>
              <w:rPr>
                <w:rFonts w:eastAsia="Calibri"/>
                <w:sz w:val="20"/>
                <w:szCs w:val="20"/>
              </w:rPr>
              <w:t>К. г.</w:t>
            </w:r>
          </w:p>
        </w:tc>
        <w:tc>
          <w:tcPr>
            <w:tcW w:w="782" w:type="dxa"/>
          </w:tcPr>
          <w:p w:rsidR="00966E9F" w:rsidRPr="00D62B87" w:rsidRDefault="00966E9F" w:rsidP="00830ACF">
            <w:pPr>
              <w:jc w:val="center"/>
              <w:rPr>
                <w:rFonts w:eastAsia="Calibri"/>
                <w:sz w:val="20"/>
                <w:szCs w:val="20"/>
              </w:rPr>
            </w:pPr>
            <w:r>
              <w:rPr>
                <w:rFonts w:eastAsia="Calibri"/>
                <w:sz w:val="20"/>
                <w:szCs w:val="20"/>
              </w:rPr>
              <w:t>Н.г.</w:t>
            </w:r>
          </w:p>
        </w:tc>
        <w:tc>
          <w:tcPr>
            <w:tcW w:w="782" w:type="dxa"/>
          </w:tcPr>
          <w:p w:rsidR="00966E9F" w:rsidRPr="00D62B87" w:rsidRDefault="00966E9F" w:rsidP="00830ACF">
            <w:pPr>
              <w:jc w:val="center"/>
              <w:rPr>
                <w:rFonts w:eastAsia="Calibri"/>
                <w:sz w:val="20"/>
                <w:szCs w:val="20"/>
              </w:rPr>
            </w:pPr>
            <w:r>
              <w:rPr>
                <w:rFonts w:eastAsia="Calibri"/>
                <w:sz w:val="20"/>
                <w:szCs w:val="20"/>
              </w:rPr>
              <w:t>К. г.</w:t>
            </w:r>
          </w:p>
        </w:tc>
        <w:tc>
          <w:tcPr>
            <w:tcW w:w="748" w:type="dxa"/>
          </w:tcPr>
          <w:p w:rsidR="00966E9F" w:rsidRPr="00D62B87" w:rsidRDefault="00966E9F" w:rsidP="00830ACF">
            <w:pPr>
              <w:jc w:val="center"/>
              <w:rPr>
                <w:rFonts w:eastAsia="Calibri"/>
                <w:sz w:val="20"/>
                <w:szCs w:val="20"/>
              </w:rPr>
            </w:pPr>
            <w:r>
              <w:rPr>
                <w:rFonts w:eastAsia="Calibri"/>
                <w:sz w:val="20"/>
                <w:szCs w:val="20"/>
              </w:rPr>
              <w:t>Н.г.</w:t>
            </w:r>
          </w:p>
        </w:tc>
        <w:tc>
          <w:tcPr>
            <w:tcW w:w="748" w:type="dxa"/>
          </w:tcPr>
          <w:p w:rsidR="00966E9F" w:rsidRPr="00D62B87" w:rsidRDefault="00966E9F" w:rsidP="00830ACF">
            <w:pPr>
              <w:jc w:val="center"/>
              <w:rPr>
                <w:rFonts w:eastAsia="Calibri"/>
                <w:sz w:val="20"/>
                <w:szCs w:val="20"/>
              </w:rPr>
            </w:pPr>
            <w:r>
              <w:rPr>
                <w:rFonts w:eastAsia="Calibri"/>
                <w:sz w:val="20"/>
                <w:szCs w:val="20"/>
              </w:rPr>
              <w:t>К. г.</w:t>
            </w:r>
          </w:p>
        </w:tc>
        <w:tc>
          <w:tcPr>
            <w:tcW w:w="599" w:type="dxa"/>
          </w:tcPr>
          <w:p w:rsidR="00966E9F" w:rsidRPr="00D62B87" w:rsidRDefault="00966E9F" w:rsidP="00830ACF">
            <w:pPr>
              <w:jc w:val="center"/>
              <w:rPr>
                <w:rFonts w:eastAsia="Calibri"/>
                <w:sz w:val="20"/>
                <w:szCs w:val="20"/>
              </w:rPr>
            </w:pPr>
            <w:r>
              <w:rPr>
                <w:rFonts w:eastAsia="Calibri"/>
                <w:sz w:val="20"/>
                <w:szCs w:val="20"/>
              </w:rPr>
              <w:t>Н. г.</w:t>
            </w:r>
          </w:p>
        </w:tc>
        <w:tc>
          <w:tcPr>
            <w:tcW w:w="601" w:type="dxa"/>
          </w:tcPr>
          <w:p w:rsidR="00966E9F" w:rsidRPr="00D62B87" w:rsidRDefault="00966E9F" w:rsidP="00830ACF">
            <w:pPr>
              <w:jc w:val="center"/>
              <w:rPr>
                <w:rFonts w:eastAsia="Calibri"/>
                <w:sz w:val="20"/>
                <w:szCs w:val="20"/>
              </w:rPr>
            </w:pPr>
            <w:r>
              <w:rPr>
                <w:rFonts w:eastAsia="Calibri"/>
                <w:sz w:val="20"/>
                <w:szCs w:val="20"/>
              </w:rPr>
              <w:t>К. г.</w:t>
            </w:r>
          </w:p>
        </w:tc>
        <w:tc>
          <w:tcPr>
            <w:tcW w:w="600" w:type="dxa"/>
          </w:tcPr>
          <w:p w:rsidR="00966E9F" w:rsidRPr="00D62B87" w:rsidRDefault="00966E9F" w:rsidP="00830ACF">
            <w:pPr>
              <w:jc w:val="center"/>
              <w:rPr>
                <w:rFonts w:eastAsia="Calibri"/>
                <w:sz w:val="20"/>
                <w:szCs w:val="20"/>
              </w:rPr>
            </w:pPr>
            <w:r>
              <w:rPr>
                <w:rFonts w:eastAsia="Calibri"/>
                <w:sz w:val="20"/>
                <w:szCs w:val="20"/>
              </w:rPr>
              <w:t>Н.г</w:t>
            </w:r>
          </w:p>
        </w:tc>
        <w:tc>
          <w:tcPr>
            <w:tcW w:w="602" w:type="dxa"/>
          </w:tcPr>
          <w:p w:rsidR="00966E9F" w:rsidRPr="00D62B87" w:rsidRDefault="00966E9F" w:rsidP="00830ACF">
            <w:pPr>
              <w:jc w:val="center"/>
              <w:rPr>
                <w:rFonts w:eastAsia="Calibri"/>
                <w:sz w:val="20"/>
                <w:szCs w:val="20"/>
              </w:rPr>
            </w:pPr>
            <w:r>
              <w:rPr>
                <w:rFonts w:eastAsia="Calibri"/>
                <w:sz w:val="20"/>
                <w:szCs w:val="20"/>
              </w:rPr>
              <w:t>К.г</w:t>
            </w: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3</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4</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5</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6</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7</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8</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9</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10</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11</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12</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13</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14</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15</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16</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17</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18</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19</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20</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21</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22</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23</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24</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25</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26</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27</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28</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29</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30</w:t>
            </w:r>
          </w:p>
        </w:tc>
        <w:tc>
          <w:tcPr>
            <w:tcW w:w="2486"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02"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108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81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990"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82"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748"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bl>
    <w:p w:rsidR="00966E9F" w:rsidRDefault="00966E9F" w:rsidP="00E23E41">
      <w:pPr>
        <w:jc w:val="center"/>
        <w:rPr>
          <w:b/>
        </w:rPr>
      </w:pPr>
      <w:r>
        <w:rPr>
          <w:b/>
        </w:rPr>
        <w:t xml:space="preserve">Сводная таблица уровня достижения детьми планируемых результатов динамики формирования интегративного качества </w:t>
      </w:r>
    </w:p>
    <w:p w:rsidR="00966E9F" w:rsidRDefault="00966E9F" w:rsidP="00E23E41">
      <w:pPr>
        <w:jc w:val="center"/>
        <w:rPr>
          <w:b/>
        </w:rPr>
      </w:pPr>
      <w:r w:rsidRPr="00D62B87">
        <w:rPr>
          <w:b/>
        </w:rPr>
        <w:t>«</w:t>
      </w:r>
      <w:r>
        <w:rPr>
          <w:b/>
        </w:rPr>
        <w:t>Овладевший предпосылками самоорганизации деятельности</w:t>
      </w:r>
      <w:r w:rsidRPr="009C626D">
        <w:rPr>
          <w:b/>
        </w:rPr>
        <w:t>»</w:t>
      </w:r>
    </w:p>
    <w:tbl>
      <w:tblPr>
        <w:tblStyle w:val="TableGrid"/>
        <w:tblW w:w="0" w:type="auto"/>
        <w:tblLook w:val="01E0"/>
      </w:tblPr>
      <w:tblGrid>
        <w:gridCol w:w="1764"/>
        <w:gridCol w:w="1752"/>
        <w:gridCol w:w="1750"/>
        <w:gridCol w:w="1752"/>
        <w:gridCol w:w="1749"/>
        <w:gridCol w:w="1751"/>
        <w:gridCol w:w="1749"/>
        <w:gridCol w:w="1751"/>
        <w:gridCol w:w="1749"/>
      </w:tblGrid>
      <w:tr w:rsidR="00966E9F" w:rsidTr="00830ACF">
        <w:tc>
          <w:tcPr>
            <w:tcW w:w="1768" w:type="dxa"/>
            <w:vMerge w:val="restart"/>
          </w:tcPr>
          <w:p w:rsidR="00966E9F" w:rsidRDefault="00966E9F" w:rsidP="00830ACF">
            <w:pPr>
              <w:jc w:val="center"/>
              <w:rPr>
                <w:rFonts w:eastAsia="Calibri"/>
                <w:b/>
              </w:rPr>
            </w:pPr>
            <w:r>
              <w:rPr>
                <w:rFonts w:eastAsia="Calibri"/>
                <w:b/>
              </w:rPr>
              <w:t>Уровни</w:t>
            </w:r>
          </w:p>
        </w:tc>
        <w:tc>
          <w:tcPr>
            <w:tcW w:w="3538" w:type="dxa"/>
            <w:gridSpan w:val="2"/>
          </w:tcPr>
          <w:p w:rsidR="00966E9F" w:rsidRDefault="00966E9F" w:rsidP="00830ACF">
            <w:pPr>
              <w:jc w:val="center"/>
              <w:rPr>
                <w:rFonts w:eastAsia="Calibri"/>
                <w:b/>
              </w:rPr>
            </w:pPr>
            <w:r>
              <w:rPr>
                <w:rFonts w:eastAsia="Calibri"/>
                <w:b/>
              </w:rPr>
              <w:t>высокий</w:t>
            </w:r>
          </w:p>
          <w:p w:rsidR="00966E9F" w:rsidRDefault="00966E9F" w:rsidP="00830ACF">
            <w:pPr>
              <w:jc w:val="center"/>
              <w:rPr>
                <w:rFonts w:eastAsia="Calibri"/>
                <w:b/>
              </w:rPr>
            </w:pPr>
          </w:p>
        </w:tc>
        <w:tc>
          <w:tcPr>
            <w:tcW w:w="3538" w:type="dxa"/>
            <w:gridSpan w:val="2"/>
          </w:tcPr>
          <w:p w:rsidR="00966E9F" w:rsidRDefault="00966E9F" w:rsidP="00830ACF">
            <w:pPr>
              <w:jc w:val="center"/>
              <w:rPr>
                <w:rFonts w:eastAsia="Calibri"/>
                <w:b/>
              </w:rPr>
            </w:pPr>
            <w:r>
              <w:rPr>
                <w:rFonts w:eastAsia="Calibri"/>
                <w:b/>
              </w:rPr>
              <w:t>средний</w:t>
            </w:r>
          </w:p>
        </w:tc>
        <w:tc>
          <w:tcPr>
            <w:tcW w:w="3538" w:type="dxa"/>
            <w:gridSpan w:val="2"/>
          </w:tcPr>
          <w:p w:rsidR="00966E9F" w:rsidRDefault="00966E9F" w:rsidP="00830ACF">
            <w:pPr>
              <w:jc w:val="center"/>
              <w:rPr>
                <w:rFonts w:eastAsia="Calibri"/>
                <w:b/>
              </w:rPr>
            </w:pPr>
            <w:r>
              <w:rPr>
                <w:rFonts w:eastAsia="Calibri"/>
                <w:b/>
              </w:rPr>
              <w:t>низкий</w:t>
            </w:r>
          </w:p>
        </w:tc>
        <w:tc>
          <w:tcPr>
            <w:tcW w:w="3538" w:type="dxa"/>
            <w:gridSpan w:val="2"/>
          </w:tcPr>
          <w:p w:rsidR="00966E9F" w:rsidRDefault="00966E9F" w:rsidP="00830ACF">
            <w:pPr>
              <w:jc w:val="center"/>
              <w:rPr>
                <w:rFonts w:eastAsia="Calibri"/>
                <w:b/>
              </w:rPr>
            </w:pPr>
            <w:r>
              <w:rPr>
                <w:rFonts w:eastAsia="Calibri"/>
                <w:b/>
              </w:rPr>
              <w:t>низший</w:t>
            </w:r>
          </w:p>
        </w:tc>
      </w:tr>
      <w:tr w:rsidR="00966E9F" w:rsidTr="00830ACF">
        <w:tc>
          <w:tcPr>
            <w:tcW w:w="1768" w:type="dxa"/>
            <w:vMerge/>
          </w:tcPr>
          <w:p w:rsidR="00966E9F" w:rsidRDefault="00966E9F" w:rsidP="00830ACF">
            <w:pPr>
              <w:jc w:val="center"/>
              <w:rPr>
                <w:rFonts w:eastAsia="Calibri"/>
                <w:b/>
              </w:rPr>
            </w:pP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r>
      <w:tr w:rsidR="00966E9F" w:rsidTr="00830ACF">
        <w:tc>
          <w:tcPr>
            <w:tcW w:w="1768" w:type="dxa"/>
          </w:tcPr>
          <w:p w:rsidR="00966E9F" w:rsidRDefault="00966E9F" w:rsidP="00830ACF">
            <w:pPr>
              <w:jc w:val="center"/>
              <w:rPr>
                <w:rFonts w:eastAsia="Calibri"/>
                <w:b/>
              </w:rPr>
            </w:pPr>
            <w:r>
              <w:rPr>
                <w:rFonts w:eastAsia="Calibri"/>
                <w:b/>
              </w:rPr>
              <w:t>Кол-во детей</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r w:rsidR="00966E9F" w:rsidTr="00830ACF">
        <w:tc>
          <w:tcPr>
            <w:tcW w:w="1768" w:type="dxa"/>
          </w:tcPr>
          <w:p w:rsidR="00966E9F" w:rsidRDefault="00966E9F" w:rsidP="00830ACF">
            <w:pPr>
              <w:jc w:val="center"/>
              <w:rPr>
                <w:rFonts w:eastAsia="Calibri"/>
                <w:b/>
              </w:rPr>
            </w:pPr>
            <w:r>
              <w:rPr>
                <w:rFonts w:eastAsia="Calibri"/>
                <w:b/>
              </w:rPr>
              <w:t>Показатели %</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bl>
    <w:p w:rsidR="00966E9F" w:rsidRDefault="00966E9F" w:rsidP="00E23E41">
      <w:pPr>
        <w:jc w:val="center"/>
        <w:rPr>
          <w:b/>
        </w:rPr>
      </w:pPr>
      <w:r>
        <w:rPr>
          <w:b/>
        </w:rPr>
        <w:t>Анализ:</w:t>
      </w:r>
    </w:p>
    <w:p w:rsidR="00966E9F" w:rsidRDefault="00966E9F" w:rsidP="00E23E41">
      <w:pPr>
        <w:jc w:val="both"/>
        <w:rPr>
          <w:b/>
        </w:rPr>
      </w:pPr>
      <w:r>
        <w:rPr>
          <w:b/>
        </w:rPr>
        <w:t>Первичный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both"/>
        <w:rPr>
          <w:b/>
        </w:rPr>
      </w:pPr>
      <w:r>
        <w:rPr>
          <w:b/>
        </w:rPr>
        <w:t xml:space="preserve">Итоговый </w:t>
      </w:r>
    </w:p>
    <w:p w:rsidR="00966E9F" w:rsidRPr="003A35CD" w:rsidRDefault="00966E9F" w:rsidP="00E23E41">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center"/>
        <w:rPr>
          <w:b/>
        </w:rPr>
      </w:pPr>
      <w:r w:rsidRPr="009C626D">
        <w:rPr>
          <w:b/>
        </w:rPr>
        <w:t xml:space="preserve">Динамика формирования интегративного качества </w:t>
      </w:r>
    </w:p>
    <w:p w:rsidR="00966E9F" w:rsidRPr="009C626D" w:rsidRDefault="00966E9F" w:rsidP="00E23E41">
      <w:pPr>
        <w:jc w:val="center"/>
        <w:rPr>
          <w:b/>
        </w:rPr>
      </w:pPr>
      <w:r w:rsidRPr="009C626D">
        <w:rPr>
          <w:b/>
        </w:rPr>
        <w:t>«</w:t>
      </w:r>
      <w:r>
        <w:rPr>
          <w:b/>
        </w:rPr>
        <w:t>Имеющий первичные представления</w:t>
      </w:r>
      <w:r w:rsidRPr="009C626D">
        <w:rPr>
          <w:b/>
        </w:rPr>
        <w:t>»</w:t>
      </w:r>
    </w:p>
    <w:p w:rsidR="00966E9F" w:rsidRPr="009C626D" w:rsidRDefault="00966E9F" w:rsidP="00E23E41">
      <w:pPr>
        <w:jc w:val="center"/>
        <w:rPr>
          <w:b/>
        </w:rPr>
      </w:pPr>
      <w:r w:rsidRPr="009C626D">
        <w:rPr>
          <w:b/>
        </w:rPr>
        <w:t>Группа № __ Дата проведения: первичный «___» ___ 20___ г.; итоговый «___» ___ 20___ г.</w:t>
      </w:r>
    </w:p>
    <w:p w:rsidR="00966E9F" w:rsidRPr="009C626D" w:rsidRDefault="00966E9F" w:rsidP="00E23E41">
      <w:pPr>
        <w:rPr>
          <w:b/>
        </w:rPr>
      </w:pPr>
      <w:r w:rsidRPr="009C626D">
        <w:rPr>
          <w:b/>
        </w:rPr>
        <w:t>Воспитатели_______________________________________________________________________________________________________________________</w:t>
      </w:r>
    </w:p>
    <w:p w:rsidR="00966E9F" w:rsidRPr="009C626D" w:rsidRDefault="00966E9F" w:rsidP="00E23E41">
      <w:pPr>
        <w:rPr>
          <w:b/>
        </w:rPr>
      </w:pPr>
      <w:r w:rsidRPr="009C626D">
        <w:rPr>
          <w:b/>
        </w:rPr>
        <w:t>Воспитатель по физической культуре________________________________________________________________________________________________</w:t>
      </w:r>
    </w:p>
    <w:p w:rsidR="00966E9F" w:rsidRPr="009C626D" w:rsidRDefault="00966E9F" w:rsidP="00E23E41">
      <w:pPr>
        <w:rPr>
          <w:b/>
        </w:rPr>
      </w:pPr>
      <w:r w:rsidRPr="009C626D">
        <w:rPr>
          <w:b/>
        </w:rPr>
        <w:t>Педагог-психолог __________________________________________________________________________________________________________________</w:t>
      </w:r>
    </w:p>
    <w:p w:rsidR="00966E9F" w:rsidRPr="009C626D" w:rsidRDefault="00966E9F" w:rsidP="00E23E41">
      <w:pPr>
        <w:rPr>
          <w:b/>
        </w:rPr>
      </w:pPr>
      <w:r w:rsidRPr="009C626D">
        <w:rPr>
          <w:b/>
        </w:rPr>
        <w:t>Старший воспитатель ______________________________________________________________________________________________________________</w:t>
      </w:r>
    </w:p>
    <w:tbl>
      <w:tblPr>
        <w:tblStyle w:val="TableGrid"/>
        <w:tblW w:w="16190" w:type="dxa"/>
        <w:tblLayout w:type="fixed"/>
        <w:tblLook w:val="01E0"/>
      </w:tblPr>
      <w:tblGrid>
        <w:gridCol w:w="478"/>
        <w:gridCol w:w="2486"/>
        <w:gridCol w:w="902"/>
        <w:gridCol w:w="902"/>
        <w:gridCol w:w="902"/>
        <w:gridCol w:w="902"/>
        <w:gridCol w:w="902"/>
        <w:gridCol w:w="902"/>
        <w:gridCol w:w="902"/>
        <w:gridCol w:w="902"/>
        <w:gridCol w:w="902"/>
        <w:gridCol w:w="902"/>
        <w:gridCol w:w="902"/>
        <w:gridCol w:w="902"/>
        <w:gridCol w:w="599"/>
        <w:gridCol w:w="601"/>
        <w:gridCol w:w="600"/>
        <w:gridCol w:w="602"/>
      </w:tblGrid>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w:t>
            </w:r>
          </w:p>
          <w:p w:rsidR="00966E9F" w:rsidRPr="00D62B87" w:rsidRDefault="00966E9F" w:rsidP="00830ACF">
            <w:pPr>
              <w:jc w:val="center"/>
              <w:rPr>
                <w:rFonts w:eastAsia="Calibri"/>
                <w:sz w:val="20"/>
                <w:szCs w:val="20"/>
              </w:rPr>
            </w:pPr>
            <w:r w:rsidRPr="00D62B87">
              <w:rPr>
                <w:rFonts w:eastAsia="Calibri"/>
                <w:sz w:val="20"/>
                <w:szCs w:val="20"/>
              </w:rPr>
              <w:t>п/п</w:t>
            </w:r>
          </w:p>
        </w:tc>
        <w:tc>
          <w:tcPr>
            <w:tcW w:w="2486" w:type="dxa"/>
          </w:tcPr>
          <w:p w:rsidR="00966E9F" w:rsidRPr="00D62B87" w:rsidRDefault="00966E9F" w:rsidP="00830ACF">
            <w:pPr>
              <w:jc w:val="center"/>
              <w:rPr>
                <w:rFonts w:eastAsia="Calibri"/>
                <w:sz w:val="20"/>
                <w:szCs w:val="20"/>
              </w:rPr>
            </w:pPr>
            <w:r w:rsidRPr="00D62B87">
              <w:rPr>
                <w:rFonts w:eastAsia="Calibri"/>
                <w:sz w:val="20"/>
                <w:szCs w:val="20"/>
              </w:rPr>
              <w:t>Ф. И. ребёнка</w:t>
            </w:r>
          </w:p>
        </w:tc>
        <w:tc>
          <w:tcPr>
            <w:tcW w:w="1804" w:type="dxa"/>
            <w:gridSpan w:val="2"/>
          </w:tcPr>
          <w:p w:rsidR="00966E9F" w:rsidRPr="003E214F" w:rsidRDefault="00966E9F" w:rsidP="00830ACF">
            <w:pPr>
              <w:jc w:val="both"/>
              <w:rPr>
                <w:rFonts w:eastAsia="Calibri"/>
                <w:sz w:val="18"/>
                <w:szCs w:val="18"/>
              </w:rPr>
            </w:pPr>
            <w:r>
              <w:rPr>
                <w:rFonts w:eastAsia="Calibri"/>
                <w:sz w:val="18"/>
                <w:szCs w:val="18"/>
              </w:rPr>
              <w:t>Представления о себе</w:t>
            </w:r>
          </w:p>
        </w:tc>
        <w:tc>
          <w:tcPr>
            <w:tcW w:w="1804" w:type="dxa"/>
            <w:gridSpan w:val="2"/>
          </w:tcPr>
          <w:p w:rsidR="00966E9F" w:rsidRPr="00D62B87" w:rsidRDefault="00966E9F" w:rsidP="00830ACF">
            <w:pPr>
              <w:jc w:val="both"/>
              <w:rPr>
                <w:rFonts w:eastAsia="Calibri"/>
                <w:sz w:val="20"/>
                <w:szCs w:val="20"/>
              </w:rPr>
            </w:pPr>
            <w:r>
              <w:rPr>
                <w:rFonts w:eastAsia="Calibri"/>
                <w:sz w:val="20"/>
                <w:szCs w:val="20"/>
              </w:rPr>
              <w:t>Представления о семье</w:t>
            </w:r>
          </w:p>
        </w:tc>
        <w:tc>
          <w:tcPr>
            <w:tcW w:w="1804" w:type="dxa"/>
            <w:gridSpan w:val="2"/>
          </w:tcPr>
          <w:p w:rsidR="00966E9F" w:rsidRPr="00D62B87" w:rsidRDefault="00966E9F" w:rsidP="00830ACF">
            <w:pPr>
              <w:jc w:val="both"/>
              <w:rPr>
                <w:rFonts w:eastAsia="Calibri"/>
                <w:sz w:val="20"/>
                <w:szCs w:val="20"/>
              </w:rPr>
            </w:pPr>
            <w:r>
              <w:rPr>
                <w:rFonts w:eastAsia="Calibri"/>
                <w:sz w:val="20"/>
                <w:szCs w:val="20"/>
              </w:rPr>
              <w:t>Представления об обществе и государстве</w:t>
            </w:r>
          </w:p>
        </w:tc>
        <w:tc>
          <w:tcPr>
            <w:tcW w:w="1804" w:type="dxa"/>
            <w:gridSpan w:val="2"/>
          </w:tcPr>
          <w:p w:rsidR="00966E9F" w:rsidRPr="003E214F" w:rsidRDefault="00966E9F" w:rsidP="00830ACF">
            <w:pPr>
              <w:jc w:val="both"/>
              <w:rPr>
                <w:rFonts w:eastAsia="Calibri"/>
                <w:sz w:val="18"/>
                <w:szCs w:val="18"/>
              </w:rPr>
            </w:pPr>
            <w:r>
              <w:rPr>
                <w:rFonts w:eastAsia="Calibri"/>
                <w:sz w:val="18"/>
                <w:szCs w:val="18"/>
              </w:rPr>
              <w:t>Представления о мире</w:t>
            </w:r>
          </w:p>
        </w:tc>
        <w:tc>
          <w:tcPr>
            <w:tcW w:w="1804" w:type="dxa"/>
            <w:gridSpan w:val="2"/>
          </w:tcPr>
          <w:p w:rsidR="00966E9F" w:rsidRPr="00D62B87" w:rsidRDefault="00966E9F" w:rsidP="00830ACF">
            <w:pPr>
              <w:jc w:val="both"/>
              <w:rPr>
                <w:rFonts w:eastAsia="Calibri"/>
                <w:sz w:val="20"/>
                <w:szCs w:val="20"/>
              </w:rPr>
            </w:pPr>
            <w:r>
              <w:rPr>
                <w:rFonts w:eastAsia="Calibri"/>
                <w:sz w:val="20"/>
                <w:szCs w:val="20"/>
              </w:rPr>
              <w:t>Представления о природе</w:t>
            </w:r>
          </w:p>
        </w:tc>
        <w:tc>
          <w:tcPr>
            <w:tcW w:w="1804" w:type="dxa"/>
            <w:gridSpan w:val="2"/>
          </w:tcPr>
          <w:p w:rsidR="00966E9F" w:rsidRPr="00D62B87" w:rsidRDefault="00966E9F" w:rsidP="00830ACF">
            <w:pPr>
              <w:jc w:val="both"/>
              <w:rPr>
                <w:rFonts w:eastAsia="Calibri"/>
                <w:sz w:val="20"/>
                <w:szCs w:val="20"/>
              </w:rPr>
            </w:pPr>
            <w:r>
              <w:rPr>
                <w:rFonts w:eastAsia="Calibri"/>
                <w:sz w:val="20"/>
                <w:szCs w:val="20"/>
              </w:rPr>
              <w:t>Представления о культуре</w:t>
            </w:r>
          </w:p>
        </w:tc>
        <w:tc>
          <w:tcPr>
            <w:tcW w:w="1200" w:type="dxa"/>
            <w:gridSpan w:val="2"/>
          </w:tcPr>
          <w:p w:rsidR="00966E9F" w:rsidRPr="00D62B87" w:rsidRDefault="00966E9F" w:rsidP="00830ACF">
            <w:pPr>
              <w:jc w:val="both"/>
              <w:rPr>
                <w:rFonts w:eastAsia="Calibri"/>
                <w:sz w:val="20"/>
                <w:szCs w:val="20"/>
              </w:rPr>
            </w:pPr>
            <w:r>
              <w:rPr>
                <w:rFonts w:eastAsia="Calibri"/>
                <w:sz w:val="20"/>
                <w:szCs w:val="20"/>
              </w:rPr>
              <w:t>Всего баллов</w:t>
            </w:r>
          </w:p>
        </w:tc>
        <w:tc>
          <w:tcPr>
            <w:tcW w:w="1202" w:type="dxa"/>
            <w:gridSpan w:val="2"/>
          </w:tcPr>
          <w:p w:rsidR="00966E9F" w:rsidRDefault="00966E9F" w:rsidP="00830ACF">
            <w:pPr>
              <w:jc w:val="both"/>
              <w:rPr>
                <w:rFonts w:eastAsia="Calibri"/>
                <w:sz w:val="20"/>
                <w:szCs w:val="20"/>
              </w:rPr>
            </w:pPr>
            <w:r>
              <w:rPr>
                <w:rFonts w:eastAsia="Calibri"/>
                <w:sz w:val="20"/>
                <w:szCs w:val="20"/>
              </w:rPr>
              <w:t>Суммар</w:t>
            </w:r>
          </w:p>
          <w:p w:rsidR="00966E9F" w:rsidRPr="00D62B87" w:rsidRDefault="00966E9F" w:rsidP="00830ACF">
            <w:pPr>
              <w:jc w:val="both"/>
              <w:rPr>
                <w:rFonts w:eastAsia="Calibri"/>
                <w:sz w:val="20"/>
                <w:szCs w:val="20"/>
              </w:rPr>
            </w:pPr>
            <w:r>
              <w:rPr>
                <w:rFonts w:eastAsia="Calibri"/>
                <w:sz w:val="20"/>
                <w:szCs w:val="20"/>
              </w:rPr>
              <w:t>ный ур-нь</w:t>
            </w:r>
          </w:p>
        </w:tc>
      </w:tr>
      <w:tr w:rsidR="00966E9F" w:rsidTr="00830ACF">
        <w:tc>
          <w:tcPr>
            <w:tcW w:w="478" w:type="dxa"/>
          </w:tcPr>
          <w:p w:rsidR="00966E9F" w:rsidRPr="00D62B87" w:rsidRDefault="00966E9F" w:rsidP="00830ACF">
            <w:pPr>
              <w:jc w:val="center"/>
              <w:rPr>
                <w:rFonts w:eastAsia="Calibri"/>
                <w:sz w:val="20"/>
                <w:szCs w:val="20"/>
              </w:rPr>
            </w:pP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r>
              <w:rPr>
                <w:rFonts w:eastAsia="Calibri"/>
                <w:sz w:val="20"/>
                <w:szCs w:val="20"/>
              </w:rPr>
              <w:t>Н.г.</w:t>
            </w:r>
          </w:p>
        </w:tc>
        <w:tc>
          <w:tcPr>
            <w:tcW w:w="902" w:type="dxa"/>
          </w:tcPr>
          <w:p w:rsidR="00966E9F" w:rsidRPr="00D62B87" w:rsidRDefault="00966E9F" w:rsidP="00830ACF">
            <w:pPr>
              <w:jc w:val="center"/>
              <w:rPr>
                <w:rFonts w:eastAsia="Calibri"/>
                <w:sz w:val="20"/>
                <w:szCs w:val="20"/>
              </w:rPr>
            </w:pPr>
            <w:r>
              <w:rPr>
                <w:rFonts w:eastAsia="Calibri"/>
                <w:sz w:val="20"/>
                <w:szCs w:val="20"/>
              </w:rPr>
              <w:t>К. г.</w:t>
            </w:r>
          </w:p>
        </w:tc>
        <w:tc>
          <w:tcPr>
            <w:tcW w:w="902" w:type="dxa"/>
          </w:tcPr>
          <w:p w:rsidR="00966E9F" w:rsidRPr="00D62B87" w:rsidRDefault="00966E9F" w:rsidP="00830ACF">
            <w:pPr>
              <w:jc w:val="center"/>
              <w:rPr>
                <w:rFonts w:eastAsia="Calibri"/>
                <w:sz w:val="20"/>
                <w:szCs w:val="20"/>
              </w:rPr>
            </w:pPr>
            <w:r>
              <w:rPr>
                <w:rFonts w:eastAsia="Calibri"/>
                <w:sz w:val="20"/>
                <w:szCs w:val="20"/>
              </w:rPr>
              <w:t>Н.г.</w:t>
            </w:r>
          </w:p>
        </w:tc>
        <w:tc>
          <w:tcPr>
            <w:tcW w:w="902" w:type="dxa"/>
          </w:tcPr>
          <w:p w:rsidR="00966E9F" w:rsidRPr="00D62B87" w:rsidRDefault="00966E9F" w:rsidP="00830ACF">
            <w:pPr>
              <w:jc w:val="center"/>
              <w:rPr>
                <w:rFonts w:eastAsia="Calibri"/>
                <w:sz w:val="20"/>
                <w:szCs w:val="20"/>
              </w:rPr>
            </w:pPr>
            <w:r>
              <w:rPr>
                <w:rFonts w:eastAsia="Calibri"/>
                <w:sz w:val="20"/>
                <w:szCs w:val="20"/>
              </w:rPr>
              <w:t>К. г.</w:t>
            </w:r>
          </w:p>
        </w:tc>
        <w:tc>
          <w:tcPr>
            <w:tcW w:w="902" w:type="dxa"/>
          </w:tcPr>
          <w:p w:rsidR="00966E9F" w:rsidRPr="00D62B87" w:rsidRDefault="00966E9F" w:rsidP="00830ACF">
            <w:pPr>
              <w:jc w:val="center"/>
              <w:rPr>
                <w:rFonts w:eastAsia="Calibri"/>
                <w:sz w:val="20"/>
                <w:szCs w:val="20"/>
              </w:rPr>
            </w:pPr>
            <w:r>
              <w:rPr>
                <w:rFonts w:eastAsia="Calibri"/>
                <w:sz w:val="20"/>
                <w:szCs w:val="20"/>
              </w:rPr>
              <w:t>Н.г.</w:t>
            </w:r>
          </w:p>
        </w:tc>
        <w:tc>
          <w:tcPr>
            <w:tcW w:w="902" w:type="dxa"/>
          </w:tcPr>
          <w:p w:rsidR="00966E9F" w:rsidRPr="00D62B87" w:rsidRDefault="00966E9F" w:rsidP="00830ACF">
            <w:pPr>
              <w:jc w:val="center"/>
              <w:rPr>
                <w:rFonts w:eastAsia="Calibri"/>
                <w:sz w:val="20"/>
                <w:szCs w:val="20"/>
              </w:rPr>
            </w:pPr>
            <w:r>
              <w:rPr>
                <w:rFonts w:eastAsia="Calibri"/>
                <w:sz w:val="20"/>
                <w:szCs w:val="20"/>
              </w:rPr>
              <w:t>К. г.</w:t>
            </w:r>
          </w:p>
        </w:tc>
        <w:tc>
          <w:tcPr>
            <w:tcW w:w="902" w:type="dxa"/>
          </w:tcPr>
          <w:p w:rsidR="00966E9F" w:rsidRPr="00D62B87" w:rsidRDefault="00966E9F" w:rsidP="00830ACF">
            <w:pPr>
              <w:jc w:val="center"/>
              <w:rPr>
                <w:rFonts w:eastAsia="Calibri"/>
                <w:sz w:val="20"/>
                <w:szCs w:val="20"/>
              </w:rPr>
            </w:pPr>
            <w:r>
              <w:rPr>
                <w:rFonts w:eastAsia="Calibri"/>
                <w:sz w:val="20"/>
                <w:szCs w:val="20"/>
              </w:rPr>
              <w:t>Н.г.</w:t>
            </w:r>
          </w:p>
        </w:tc>
        <w:tc>
          <w:tcPr>
            <w:tcW w:w="902" w:type="dxa"/>
          </w:tcPr>
          <w:p w:rsidR="00966E9F" w:rsidRPr="00D62B87" w:rsidRDefault="00966E9F" w:rsidP="00830ACF">
            <w:pPr>
              <w:jc w:val="center"/>
              <w:rPr>
                <w:rFonts w:eastAsia="Calibri"/>
                <w:sz w:val="20"/>
                <w:szCs w:val="20"/>
              </w:rPr>
            </w:pPr>
            <w:r>
              <w:rPr>
                <w:rFonts w:eastAsia="Calibri"/>
                <w:sz w:val="20"/>
                <w:szCs w:val="20"/>
              </w:rPr>
              <w:t>К. г.</w:t>
            </w:r>
          </w:p>
        </w:tc>
        <w:tc>
          <w:tcPr>
            <w:tcW w:w="902" w:type="dxa"/>
          </w:tcPr>
          <w:p w:rsidR="00966E9F" w:rsidRPr="00D62B87" w:rsidRDefault="00966E9F" w:rsidP="00830ACF">
            <w:pPr>
              <w:jc w:val="center"/>
              <w:rPr>
                <w:rFonts w:eastAsia="Calibri"/>
                <w:sz w:val="20"/>
                <w:szCs w:val="20"/>
              </w:rPr>
            </w:pPr>
            <w:r>
              <w:rPr>
                <w:rFonts w:eastAsia="Calibri"/>
                <w:sz w:val="20"/>
                <w:szCs w:val="20"/>
              </w:rPr>
              <w:t>Н.г.</w:t>
            </w:r>
          </w:p>
        </w:tc>
        <w:tc>
          <w:tcPr>
            <w:tcW w:w="902" w:type="dxa"/>
          </w:tcPr>
          <w:p w:rsidR="00966E9F" w:rsidRPr="00D62B87" w:rsidRDefault="00966E9F" w:rsidP="00830ACF">
            <w:pPr>
              <w:jc w:val="center"/>
              <w:rPr>
                <w:rFonts w:eastAsia="Calibri"/>
                <w:sz w:val="20"/>
                <w:szCs w:val="20"/>
              </w:rPr>
            </w:pPr>
            <w:r>
              <w:rPr>
                <w:rFonts w:eastAsia="Calibri"/>
                <w:sz w:val="20"/>
                <w:szCs w:val="20"/>
              </w:rPr>
              <w:t>К. г.</w:t>
            </w:r>
          </w:p>
        </w:tc>
        <w:tc>
          <w:tcPr>
            <w:tcW w:w="902" w:type="dxa"/>
          </w:tcPr>
          <w:p w:rsidR="00966E9F" w:rsidRPr="00D62B87" w:rsidRDefault="00966E9F" w:rsidP="00830ACF">
            <w:pPr>
              <w:jc w:val="center"/>
              <w:rPr>
                <w:rFonts w:eastAsia="Calibri"/>
                <w:sz w:val="20"/>
                <w:szCs w:val="20"/>
              </w:rPr>
            </w:pPr>
            <w:r>
              <w:rPr>
                <w:rFonts w:eastAsia="Calibri"/>
                <w:sz w:val="20"/>
                <w:szCs w:val="20"/>
              </w:rPr>
              <w:t>Н.г.</w:t>
            </w:r>
          </w:p>
        </w:tc>
        <w:tc>
          <w:tcPr>
            <w:tcW w:w="902" w:type="dxa"/>
          </w:tcPr>
          <w:p w:rsidR="00966E9F" w:rsidRPr="00D62B87" w:rsidRDefault="00966E9F" w:rsidP="00830ACF">
            <w:pPr>
              <w:jc w:val="center"/>
              <w:rPr>
                <w:rFonts w:eastAsia="Calibri"/>
                <w:sz w:val="20"/>
                <w:szCs w:val="20"/>
              </w:rPr>
            </w:pPr>
            <w:r>
              <w:rPr>
                <w:rFonts w:eastAsia="Calibri"/>
                <w:sz w:val="20"/>
                <w:szCs w:val="20"/>
              </w:rPr>
              <w:t>К. г.</w:t>
            </w:r>
          </w:p>
        </w:tc>
        <w:tc>
          <w:tcPr>
            <w:tcW w:w="599" w:type="dxa"/>
          </w:tcPr>
          <w:p w:rsidR="00966E9F" w:rsidRPr="00D62B87" w:rsidRDefault="00966E9F" w:rsidP="00830ACF">
            <w:pPr>
              <w:jc w:val="center"/>
              <w:rPr>
                <w:rFonts w:eastAsia="Calibri"/>
                <w:sz w:val="20"/>
                <w:szCs w:val="20"/>
              </w:rPr>
            </w:pPr>
            <w:r>
              <w:rPr>
                <w:rFonts w:eastAsia="Calibri"/>
                <w:sz w:val="20"/>
                <w:szCs w:val="20"/>
              </w:rPr>
              <w:t>Н. г.</w:t>
            </w:r>
          </w:p>
        </w:tc>
        <w:tc>
          <w:tcPr>
            <w:tcW w:w="601" w:type="dxa"/>
          </w:tcPr>
          <w:p w:rsidR="00966E9F" w:rsidRPr="00D62B87" w:rsidRDefault="00966E9F" w:rsidP="00830ACF">
            <w:pPr>
              <w:jc w:val="center"/>
              <w:rPr>
                <w:rFonts w:eastAsia="Calibri"/>
                <w:sz w:val="20"/>
                <w:szCs w:val="20"/>
              </w:rPr>
            </w:pPr>
            <w:r>
              <w:rPr>
                <w:rFonts w:eastAsia="Calibri"/>
                <w:sz w:val="20"/>
                <w:szCs w:val="20"/>
              </w:rPr>
              <w:t>К. г.</w:t>
            </w:r>
          </w:p>
        </w:tc>
        <w:tc>
          <w:tcPr>
            <w:tcW w:w="600" w:type="dxa"/>
          </w:tcPr>
          <w:p w:rsidR="00966E9F" w:rsidRPr="00D62B87" w:rsidRDefault="00966E9F" w:rsidP="00830ACF">
            <w:pPr>
              <w:jc w:val="center"/>
              <w:rPr>
                <w:rFonts w:eastAsia="Calibri"/>
                <w:sz w:val="20"/>
                <w:szCs w:val="20"/>
              </w:rPr>
            </w:pPr>
            <w:r>
              <w:rPr>
                <w:rFonts w:eastAsia="Calibri"/>
                <w:sz w:val="20"/>
                <w:szCs w:val="20"/>
              </w:rPr>
              <w:t>Н.г</w:t>
            </w:r>
          </w:p>
        </w:tc>
        <w:tc>
          <w:tcPr>
            <w:tcW w:w="602" w:type="dxa"/>
          </w:tcPr>
          <w:p w:rsidR="00966E9F" w:rsidRPr="00D62B87" w:rsidRDefault="00966E9F" w:rsidP="00830ACF">
            <w:pPr>
              <w:jc w:val="center"/>
              <w:rPr>
                <w:rFonts w:eastAsia="Calibri"/>
                <w:sz w:val="20"/>
                <w:szCs w:val="20"/>
              </w:rPr>
            </w:pPr>
            <w:r>
              <w:rPr>
                <w:rFonts w:eastAsia="Calibri"/>
                <w:sz w:val="20"/>
                <w:szCs w:val="20"/>
              </w:rPr>
              <w:t>К.г</w:t>
            </w: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3</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4</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5</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6</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7</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8</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9</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10</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11</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12</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13</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14</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15</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16</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17</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18</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19</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20</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21</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22</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23</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24</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25</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sidRPr="00D62B87">
              <w:rPr>
                <w:rFonts w:eastAsia="Calibri"/>
                <w:sz w:val="20"/>
                <w:szCs w:val="20"/>
              </w:rPr>
              <w:t>26</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27</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28</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29</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8" w:type="dxa"/>
          </w:tcPr>
          <w:p w:rsidR="00966E9F" w:rsidRPr="00D62B87" w:rsidRDefault="00966E9F" w:rsidP="00830ACF">
            <w:pPr>
              <w:jc w:val="center"/>
              <w:rPr>
                <w:rFonts w:eastAsia="Calibri"/>
                <w:sz w:val="20"/>
                <w:szCs w:val="20"/>
              </w:rPr>
            </w:pPr>
            <w:r>
              <w:rPr>
                <w:rFonts w:eastAsia="Calibri"/>
                <w:sz w:val="20"/>
                <w:szCs w:val="20"/>
              </w:rPr>
              <w:t>30</w:t>
            </w:r>
          </w:p>
        </w:tc>
        <w:tc>
          <w:tcPr>
            <w:tcW w:w="2486"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902"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bl>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r>
        <w:rPr>
          <w:b/>
        </w:rPr>
        <w:t xml:space="preserve">Сводная таблица уровня достижения детьми планируемых результатов динамики формирования интегративного качества </w:t>
      </w:r>
    </w:p>
    <w:p w:rsidR="00966E9F" w:rsidRDefault="00966E9F" w:rsidP="00E23E41">
      <w:pPr>
        <w:jc w:val="center"/>
        <w:rPr>
          <w:b/>
        </w:rPr>
      </w:pPr>
      <w:r w:rsidRPr="00D62B87">
        <w:rPr>
          <w:b/>
        </w:rPr>
        <w:t>«</w:t>
      </w:r>
      <w:r>
        <w:rPr>
          <w:b/>
        </w:rPr>
        <w:t>Имеющий первичные представления</w:t>
      </w:r>
      <w:r w:rsidRPr="009C626D">
        <w:rPr>
          <w:b/>
        </w:rPr>
        <w:t>»</w:t>
      </w:r>
    </w:p>
    <w:tbl>
      <w:tblPr>
        <w:tblStyle w:val="TableGrid"/>
        <w:tblW w:w="0" w:type="auto"/>
        <w:tblLook w:val="01E0"/>
      </w:tblPr>
      <w:tblGrid>
        <w:gridCol w:w="1764"/>
        <w:gridCol w:w="1752"/>
        <w:gridCol w:w="1750"/>
        <w:gridCol w:w="1752"/>
        <w:gridCol w:w="1749"/>
        <w:gridCol w:w="1751"/>
        <w:gridCol w:w="1749"/>
        <w:gridCol w:w="1751"/>
        <w:gridCol w:w="1749"/>
      </w:tblGrid>
      <w:tr w:rsidR="00966E9F" w:rsidTr="00830ACF">
        <w:tc>
          <w:tcPr>
            <w:tcW w:w="1768" w:type="dxa"/>
            <w:vMerge w:val="restart"/>
          </w:tcPr>
          <w:p w:rsidR="00966E9F" w:rsidRDefault="00966E9F" w:rsidP="00830ACF">
            <w:pPr>
              <w:jc w:val="center"/>
              <w:rPr>
                <w:rFonts w:eastAsia="Calibri"/>
                <w:b/>
              </w:rPr>
            </w:pPr>
            <w:r>
              <w:rPr>
                <w:rFonts w:eastAsia="Calibri"/>
                <w:b/>
              </w:rPr>
              <w:t>Уровни</w:t>
            </w:r>
          </w:p>
        </w:tc>
        <w:tc>
          <w:tcPr>
            <w:tcW w:w="3538" w:type="dxa"/>
            <w:gridSpan w:val="2"/>
          </w:tcPr>
          <w:p w:rsidR="00966E9F" w:rsidRDefault="00966E9F" w:rsidP="00830ACF">
            <w:pPr>
              <w:jc w:val="center"/>
              <w:rPr>
                <w:rFonts w:eastAsia="Calibri"/>
                <w:b/>
              </w:rPr>
            </w:pPr>
            <w:r>
              <w:rPr>
                <w:rFonts w:eastAsia="Calibri"/>
                <w:b/>
              </w:rPr>
              <w:t>высокий</w:t>
            </w:r>
          </w:p>
          <w:p w:rsidR="00966E9F" w:rsidRDefault="00966E9F" w:rsidP="00830ACF">
            <w:pPr>
              <w:jc w:val="center"/>
              <w:rPr>
                <w:rFonts w:eastAsia="Calibri"/>
                <w:b/>
              </w:rPr>
            </w:pPr>
          </w:p>
        </w:tc>
        <w:tc>
          <w:tcPr>
            <w:tcW w:w="3538" w:type="dxa"/>
            <w:gridSpan w:val="2"/>
          </w:tcPr>
          <w:p w:rsidR="00966E9F" w:rsidRDefault="00966E9F" w:rsidP="00830ACF">
            <w:pPr>
              <w:jc w:val="center"/>
              <w:rPr>
                <w:rFonts w:eastAsia="Calibri"/>
                <w:b/>
              </w:rPr>
            </w:pPr>
            <w:r>
              <w:rPr>
                <w:rFonts w:eastAsia="Calibri"/>
                <w:b/>
              </w:rPr>
              <w:t>средний</w:t>
            </w:r>
          </w:p>
        </w:tc>
        <w:tc>
          <w:tcPr>
            <w:tcW w:w="3538" w:type="dxa"/>
            <w:gridSpan w:val="2"/>
          </w:tcPr>
          <w:p w:rsidR="00966E9F" w:rsidRDefault="00966E9F" w:rsidP="00830ACF">
            <w:pPr>
              <w:jc w:val="center"/>
              <w:rPr>
                <w:rFonts w:eastAsia="Calibri"/>
                <w:b/>
              </w:rPr>
            </w:pPr>
            <w:r>
              <w:rPr>
                <w:rFonts w:eastAsia="Calibri"/>
                <w:b/>
              </w:rPr>
              <w:t>низкий</w:t>
            </w:r>
          </w:p>
        </w:tc>
        <w:tc>
          <w:tcPr>
            <w:tcW w:w="3538" w:type="dxa"/>
            <w:gridSpan w:val="2"/>
          </w:tcPr>
          <w:p w:rsidR="00966E9F" w:rsidRDefault="00966E9F" w:rsidP="00830ACF">
            <w:pPr>
              <w:jc w:val="center"/>
              <w:rPr>
                <w:rFonts w:eastAsia="Calibri"/>
                <w:b/>
              </w:rPr>
            </w:pPr>
            <w:r>
              <w:rPr>
                <w:rFonts w:eastAsia="Calibri"/>
                <w:b/>
              </w:rPr>
              <w:t>низший</w:t>
            </w:r>
          </w:p>
        </w:tc>
      </w:tr>
      <w:tr w:rsidR="00966E9F" w:rsidTr="00830ACF">
        <w:tc>
          <w:tcPr>
            <w:tcW w:w="1768" w:type="dxa"/>
            <w:vMerge/>
          </w:tcPr>
          <w:p w:rsidR="00966E9F" w:rsidRDefault="00966E9F" w:rsidP="00830ACF">
            <w:pPr>
              <w:jc w:val="center"/>
              <w:rPr>
                <w:rFonts w:eastAsia="Calibri"/>
                <w:b/>
              </w:rPr>
            </w:pP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r>
      <w:tr w:rsidR="00966E9F" w:rsidTr="00830ACF">
        <w:tc>
          <w:tcPr>
            <w:tcW w:w="1768" w:type="dxa"/>
          </w:tcPr>
          <w:p w:rsidR="00966E9F" w:rsidRDefault="00966E9F" w:rsidP="00830ACF">
            <w:pPr>
              <w:jc w:val="center"/>
              <w:rPr>
                <w:rFonts w:eastAsia="Calibri"/>
                <w:b/>
              </w:rPr>
            </w:pPr>
            <w:r>
              <w:rPr>
                <w:rFonts w:eastAsia="Calibri"/>
                <w:b/>
              </w:rPr>
              <w:t>Кол-во детей</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r w:rsidR="00966E9F" w:rsidTr="00830ACF">
        <w:tc>
          <w:tcPr>
            <w:tcW w:w="1768" w:type="dxa"/>
          </w:tcPr>
          <w:p w:rsidR="00966E9F" w:rsidRDefault="00966E9F" w:rsidP="00830ACF">
            <w:pPr>
              <w:jc w:val="center"/>
              <w:rPr>
                <w:rFonts w:eastAsia="Calibri"/>
                <w:b/>
              </w:rPr>
            </w:pPr>
            <w:r>
              <w:rPr>
                <w:rFonts w:eastAsia="Calibri"/>
                <w:b/>
              </w:rPr>
              <w:t>Показатели %</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bl>
    <w:p w:rsidR="00966E9F" w:rsidRDefault="00966E9F" w:rsidP="00E23E41">
      <w:pPr>
        <w:jc w:val="center"/>
        <w:rPr>
          <w:b/>
        </w:rPr>
      </w:pPr>
      <w:r>
        <w:rPr>
          <w:b/>
        </w:rPr>
        <w:t>Анализ:</w:t>
      </w:r>
    </w:p>
    <w:p w:rsidR="00966E9F" w:rsidRDefault="00966E9F" w:rsidP="00E23E41">
      <w:pPr>
        <w:jc w:val="both"/>
        <w:rPr>
          <w:b/>
        </w:rPr>
      </w:pPr>
      <w:r>
        <w:rPr>
          <w:b/>
        </w:rPr>
        <w:t>Первичный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both"/>
        <w:rPr>
          <w:b/>
        </w:rPr>
      </w:pPr>
      <w:r>
        <w:rPr>
          <w:b/>
        </w:rPr>
        <w:t xml:space="preserve">Итоговый </w:t>
      </w:r>
    </w:p>
    <w:p w:rsidR="00966E9F" w:rsidRDefault="00966E9F" w:rsidP="00E23E4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center"/>
        <w:rPr>
          <w:b/>
        </w:rPr>
      </w:pPr>
      <w:r w:rsidRPr="009C626D">
        <w:rPr>
          <w:b/>
        </w:rPr>
        <w:t xml:space="preserve">Динамика формирования интегративного качества </w:t>
      </w:r>
    </w:p>
    <w:p w:rsidR="00966E9F" w:rsidRPr="009C626D" w:rsidRDefault="00966E9F" w:rsidP="00E23E41">
      <w:pPr>
        <w:jc w:val="center"/>
        <w:rPr>
          <w:b/>
        </w:rPr>
      </w:pPr>
      <w:r w:rsidRPr="009C626D">
        <w:rPr>
          <w:b/>
        </w:rPr>
        <w:t>«</w:t>
      </w:r>
      <w:r>
        <w:rPr>
          <w:b/>
        </w:rPr>
        <w:t>Овладевший необходимыми умениями и навыками деятельности</w:t>
      </w:r>
      <w:r w:rsidRPr="009C626D">
        <w:rPr>
          <w:b/>
        </w:rPr>
        <w:t>»</w:t>
      </w:r>
    </w:p>
    <w:p w:rsidR="00966E9F" w:rsidRPr="009C626D" w:rsidRDefault="00966E9F" w:rsidP="00E23E41">
      <w:pPr>
        <w:jc w:val="center"/>
        <w:rPr>
          <w:b/>
        </w:rPr>
      </w:pPr>
      <w:r w:rsidRPr="009C626D">
        <w:rPr>
          <w:b/>
        </w:rPr>
        <w:t>Группа № __ Дата проведения: первичный «___» ___ 20___ г.; итоговый «___» ___ 20___ г.</w:t>
      </w:r>
    </w:p>
    <w:p w:rsidR="00966E9F" w:rsidRPr="009C626D" w:rsidRDefault="00966E9F" w:rsidP="00E23E41">
      <w:pPr>
        <w:rPr>
          <w:b/>
        </w:rPr>
      </w:pPr>
      <w:r w:rsidRPr="009C626D">
        <w:rPr>
          <w:b/>
        </w:rPr>
        <w:t>Воспитатели_______________________________________________________________________________________________________________________</w:t>
      </w:r>
    </w:p>
    <w:p w:rsidR="00966E9F" w:rsidRPr="009C626D" w:rsidRDefault="00966E9F" w:rsidP="00E23E41">
      <w:pPr>
        <w:rPr>
          <w:b/>
        </w:rPr>
      </w:pPr>
      <w:r w:rsidRPr="009C626D">
        <w:rPr>
          <w:b/>
        </w:rPr>
        <w:t>Воспитатель по физической культуре________________________________________________________________________________________________</w:t>
      </w:r>
    </w:p>
    <w:p w:rsidR="00966E9F" w:rsidRPr="009C626D" w:rsidRDefault="00966E9F" w:rsidP="00E23E41">
      <w:pPr>
        <w:rPr>
          <w:b/>
        </w:rPr>
      </w:pPr>
      <w:r w:rsidRPr="009C626D">
        <w:rPr>
          <w:b/>
        </w:rPr>
        <w:t>Педагог-психолог __________________________________________________________________________________________________________________</w:t>
      </w:r>
    </w:p>
    <w:p w:rsidR="00966E9F" w:rsidRPr="009C626D" w:rsidRDefault="00966E9F" w:rsidP="00E23E41">
      <w:pPr>
        <w:rPr>
          <w:b/>
        </w:rPr>
      </w:pPr>
      <w:r w:rsidRPr="009C626D">
        <w:rPr>
          <w:b/>
        </w:rPr>
        <w:t>Старший воспитатель ______________________________________________________________________________________________________________</w:t>
      </w:r>
    </w:p>
    <w:tbl>
      <w:tblPr>
        <w:tblStyle w:val="TableGrid"/>
        <w:tblW w:w="16190" w:type="dxa"/>
        <w:tblLayout w:type="fixed"/>
        <w:tblLook w:val="01E0"/>
      </w:tblPr>
      <w:tblGrid>
        <w:gridCol w:w="475"/>
        <w:gridCol w:w="2484"/>
        <w:gridCol w:w="773"/>
        <w:gridCol w:w="773"/>
        <w:gridCol w:w="773"/>
        <w:gridCol w:w="774"/>
        <w:gridCol w:w="773"/>
        <w:gridCol w:w="774"/>
        <w:gridCol w:w="774"/>
        <w:gridCol w:w="773"/>
        <w:gridCol w:w="773"/>
        <w:gridCol w:w="774"/>
        <w:gridCol w:w="774"/>
        <w:gridCol w:w="773"/>
        <w:gridCol w:w="773"/>
        <w:gridCol w:w="775"/>
        <w:gridCol w:w="599"/>
        <w:gridCol w:w="601"/>
        <w:gridCol w:w="600"/>
        <w:gridCol w:w="602"/>
      </w:tblGrid>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w:t>
            </w:r>
          </w:p>
          <w:p w:rsidR="00966E9F" w:rsidRPr="00D62B87" w:rsidRDefault="00966E9F" w:rsidP="00830ACF">
            <w:pPr>
              <w:jc w:val="center"/>
              <w:rPr>
                <w:rFonts w:eastAsia="Calibri"/>
                <w:sz w:val="20"/>
                <w:szCs w:val="20"/>
              </w:rPr>
            </w:pPr>
            <w:r w:rsidRPr="00D62B87">
              <w:rPr>
                <w:rFonts w:eastAsia="Calibri"/>
                <w:sz w:val="20"/>
                <w:szCs w:val="20"/>
              </w:rPr>
              <w:t>п/п</w:t>
            </w:r>
          </w:p>
        </w:tc>
        <w:tc>
          <w:tcPr>
            <w:tcW w:w="2485" w:type="dxa"/>
          </w:tcPr>
          <w:p w:rsidR="00966E9F" w:rsidRPr="00D62B87" w:rsidRDefault="00966E9F" w:rsidP="00830ACF">
            <w:pPr>
              <w:jc w:val="center"/>
              <w:rPr>
                <w:rFonts w:eastAsia="Calibri"/>
                <w:sz w:val="20"/>
                <w:szCs w:val="20"/>
              </w:rPr>
            </w:pPr>
            <w:r w:rsidRPr="00D62B87">
              <w:rPr>
                <w:rFonts w:eastAsia="Calibri"/>
                <w:sz w:val="20"/>
                <w:szCs w:val="20"/>
              </w:rPr>
              <w:t>Ф. И. ребёнка</w:t>
            </w:r>
          </w:p>
        </w:tc>
        <w:tc>
          <w:tcPr>
            <w:tcW w:w="1546" w:type="dxa"/>
            <w:gridSpan w:val="2"/>
          </w:tcPr>
          <w:p w:rsidR="00966E9F" w:rsidRPr="003E214F" w:rsidRDefault="00966E9F" w:rsidP="00830ACF">
            <w:pPr>
              <w:jc w:val="center"/>
              <w:rPr>
                <w:rFonts w:eastAsia="Calibri"/>
                <w:sz w:val="18"/>
                <w:szCs w:val="18"/>
              </w:rPr>
            </w:pPr>
            <w:r>
              <w:rPr>
                <w:rFonts w:eastAsia="Calibri"/>
                <w:sz w:val="18"/>
                <w:szCs w:val="18"/>
              </w:rPr>
              <w:t>Игра</w:t>
            </w:r>
          </w:p>
        </w:tc>
        <w:tc>
          <w:tcPr>
            <w:tcW w:w="1547" w:type="dxa"/>
            <w:gridSpan w:val="2"/>
          </w:tcPr>
          <w:p w:rsidR="00966E9F" w:rsidRPr="00D62B87" w:rsidRDefault="00966E9F" w:rsidP="00830ACF">
            <w:pPr>
              <w:jc w:val="center"/>
              <w:rPr>
                <w:rFonts w:eastAsia="Calibri"/>
                <w:sz w:val="20"/>
                <w:szCs w:val="20"/>
              </w:rPr>
            </w:pPr>
            <w:r>
              <w:rPr>
                <w:rFonts w:eastAsia="Calibri"/>
                <w:sz w:val="20"/>
                <w:szCs w:val="20"/>
              </w:rPr>
              <w:t>Рисование</w:t>
            </w:r>
          </w:p>
        </w:tc>
        <w:tc>
          <w:tcPr>
            <w:tcW w:w="1547" w:type="dxa"/>
            <w:gridSpan w:val="2"/>
          </w:tcPr>
          <w:p w:rsidR="00966E9F" w:rsidRPr="00D62B87" w:rsidRDefault="00966E9F" w:rsidP="00830ACF">
            <w:pPr>
              <w:jc w:val="center"/>
              <w:rPr>
                <w:rFonts w:eastAsia="Calibri"/>
                <w:sz w:val="20"/>
                <w:szCs w:val="20"/>
              </w:rPr>
            </w:pPr>
            <w:r>
              <w:rPr>
                <w:rFonts w:eastAsia="Calibri"/>
                <w:sz w:val="20"/>
                <w:szCs w:val="20"/>
              </w:rPr>
              <w:t>Лепка</w:t>
            </w:r>
          </w:p>
        </w:tc>
        <w:tc>
          <w:tcPr>
            <w:tcW w:w="1546" w:type="dxa"/>
            <w:gridSpan w:val="2"/>
          </w:tcPr>
          <w:p w:rsidR="00966E9F" w:rsidRPr="003E214F" w:rsidRDefault="00966E9F" w:rsidP="00830ACF">
            <w:pPr>
              <w:jc w:val="center"/>
              <w:rPr>
                <w:rFonts w:eastAsia="Calibri"/>
                <w:sz w:val="18"/>
                <w:szCs w:val="18"/>
              </w:rPr>
            </w:pPr>
            <w:r>
              <w:rPr>
                <w:rFonts w:eastAsia="Calibri"/>
                <w:sz w:val="18"/>
                <w:szCs w:val="18"/>
              </w:rPr>
              <w:t>Аппликация</w:t>
            </w:r>
          </w:p>
        </w:tc>
        <w:tc>
          <w:tcPr>
            <w:tcW w:w="1547" w:type="dxa"/>
            <w:gridSpan w:val="2"/>
          </w:tcPr>
          <w:p w:rsidR="00966E9F" w:rsidRPr="00D62B87" w:rsidRDefault="00966E9F" w:rsidP="00830ACF">
            <w:pPr>
              <w:jc w:val="center"/>
              <w:rPr>
                <w:rFonts w:eastAsia="Calibri"/>
                <w:sz w:val="20"/>
                <w:szCs w:val="20"/>
              </w:rPr>
            </w:pPr>
            <w:r>
              <w:rPr>
                <w:rFonts w:eastAsia="Calibri"/>
                <w:sz w:val="20"/>
                <w:szCs w:val="20"/>
              </w:rPr>
              <w:t>Конструирование</w:t>
            </w:r>
          </w:p>
        </w:tc>
        <w:tc>
          <w:tcPr>
            <w:tcW w:w="1547" w:type="dxa"/>
            <w:gridSpan w:val="2"/>
          </w:tcPr>
          <w:p w:rsidR="00966E9F" w:rsidRPr="00D62B87" w:rsidRDefault="00966E9F" w:rsidP="00830ACF">
            <w:pPr>
              <w:jc w:val="center"/>
              <w:rPr>
                <w:rFonts w:eastAsia="Calibri"/>
                <w:sz w:val="20"/>
                <w:szCs w:val="20"/>
              </w:rPr>
            </w:pPr>
            <w:r>
              <w:rPr>
                <w:rFonts w:eastAsia="Calibri"/>
                <w:sz w:val="20"/>
                <w:szCs w:val="20"/>
              </w:rPr>
              <w:t>Труд</w:t>
            </w:r>
          </w:p>
        </w:tc>
        <w:tc>
          <w:tcPr>
            <w:tcW w:w="1547" w:type="dxa"/>
            <w:gridSpan w:val="2"/>
          </w:tcPr>
          <w:p w:rsidR="00966E9F" w:rsidRPr="00D62B87" w:rsidRDefault="00966E9F" w:rsidP="00830ACF">
            <w:pPr>
              <w:jc w:val="center"/>
              <w:rPr>
                <w:rFonts w:eastAsia="Calibri"/>
                <w:sz w:val="20"/>
                <w:szCs w:val="20"/>
              </w:rPr>
            </w:pPr>
            <w:r>
              <w:rPr>
                <w:rFonts w:eastAsia="Calibri"/>
                <w:sz w:val="20"/>
                <w:szCs w:val="20"/>
              </w:rPr>
              <w:t>Музыка</w:t>
            </w:r>
          </w:p>
        </w:tc>
        <w:tc>
          <w:tcPr>
            <w:tcW w:w="1200" w:type="dxa"/>
            <w:gridSpan w:val="2"/>
          </w:tcPr>
          <w:p w:rsidR="00966E9F" w:rsidRPr="00D62B87" w:rsidRDefault="00966E9F" w:rsidP="00830ACF">
            <w:pPr>
              <w:jc w:val="both"/>
              <w:rPr>
                <w:rFonts w:eastAsia="Calibri"/>
                <w:sz w:val="20"/>
                <w:szCs w:val="20"/>
              </w:rPr>
            </w:pPr>
            <w:r>
              <w:rPr>
                <w:rFonts w:eastAsia="Calibri"/>
                <w:sz w:val="20"/>
                <w:szCs w:val="20"/>
              </w:rPr>
              <w:t>Всего баллов</w:t>
            </w:r>
          </w:p>
        </w:tc>
        <w:tc>
          <w:tcPr>
            <w:tcW w:w="1202" w:type="dxa"/>
            <w:gridSpan w:val="2"/>
          </w:tcPr>
          <w:p w:rsidR="00966E9F" w:rsidRDefault="00966E9F" w:rsidP="00830ACF">
            <w:pPr>
              <w:jc w:val="both"/>
              <w:rPr>
                <w:rFonts w:eastAsia="Calibri"/>
                <w:sz w:val="20"/>
                <w:szCs w:val="20"/>
              </w:rPr>
            </w:pPr>
            <w:r>
              <w:rPr>
                <w:rFonts w:eastAsia="Calibri"/>
                <w:sz w:val="20"/>
                <w:szCs w:val="20"/>
              </w:rPr>
              <w:t>Суммар</w:t>
            </w:r>
          </w:p>
          <w:p w:rsidR="00966E9F" w:rsidRPr="00D62B87" w:rsidRDefault="00966E9F" w:rsidP="00830ACF">
            <w:pPr>
              <w:jc w:val="both"/>
              <w:rPr>
                <w:rFonts w:eastAsia="Calibri"/>
                <w:sz w:val="20"/>
                <w:szCs w:val="20"/>
              </w:rPr>
            </w:pPr>
            <w:r>
              <w:rPr>
                <w:rFonts w:eastAsia="Calibri"/>
                <w:sz w:val="20"/>
                <w:szCs w:val="20"/>
              </w:rPr>
              <w:t>ный ур-нь</w:t>
            </w:r>
          </w:p>
        </w:tc>
      </w:tr>
      <w:tr w:rsidR="00966E9F" w:rsidTr="00830ACF">
        <w:tc>
          <w:tcPr>
            <w:tcW w:w="476" w:type="dxa"/>
          </w:tcPr>
          <w:p w:rsidR="00966E9F" w:rsidRPr="00D62B87" w:rsidRDefault="00966E9F" w:rsidP="00830ACF">
            <w:pPr>
              <w:jc w:val="center"/>
              <w:rPr>
                <w:rFonts w:eastAsia="Calibri"/>
                <w:sz w:val="20"/>
                <w:szCs w:val="20"/>
              </w:rPr>
            </w:pP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r>
              <w:rPr>
                <w:rFonts w:eastAsia="Calibri"/>
                <w:sz w:val="20"/>
                <w:szCs w:val="20"/>
              </w:rPr>
              <w:t>Н.г.</w:t>
            </w:r>
          </w:p>
        </w:tc>
        <w:tc>
          <w:tcPr>
            <w:tcW w:w="773" w:type="dxa"/>
          </w:tcPr>
          <w:p w:rsidR="00966E9F" w:rsidRPr="00D62B87" w:rsidRDefault="00966E9F" w:rsidP="00830ACF">
            <w:pPr>
              <w:jc w:val="center"/>
              <w:rPr>
                <w:rFonts w:eastAsia="Calibri"/>
                <w:sz w:val="20"/>
                <w:szCs w:val="20"/>
              </w:rPr>
            </w:pPr>
            <w:r>
              <w:rPr>
                <w:rFonts w:eastAsia="Calibri"/>
                <w:sz w:val="20"/>
                <w:szCs w:val="20"/>
              </w:rPr>
              <w:t>К. г.</w:t>
            </w:r>
          </w:p>
        </w:tc>
        <w:tc>
          <w:tcPr>
            <w:tcW w:w="773" w:type="dxa"/>
          </w:tcPr>
          <w:p w:rsidR="00966E9F" w:rsidRPr="00D62B87" w:rsidRDefault="00966E9F" w:rsidP="00830ACF">
            <w:pPr>
              <w:jc w:val="center"/>
              <w:rPr>
                <w:rFonts w:eastAsia="Calibri"/>
                <w:sz w:val="20"/>
                <w:szCs w:val="20"/>
              </w:rPr>
            </w:pPr>
            <w:r>
              <w:rPr>
                <w:rFonts w:eastAsia="Calibri"/>
                <w:sz w:val="20"/>
                <w:szCs w:val="20"/>
              </w:rPr>
              <w:t>Н.г.</w:t>
            </w:r>
          </w:p>
        </w:tc>
        <w:tc>
          <w:tcPr>
            <w:tcW w:w="774" w:type="dxa"/>
          </w:tcPr>
          <w:p w:rsidR="00966E9F" w:rsidRPr="00D62B87" w:rsidRDefault="00966E9F" w:rsidP="00830ACF">
            <w:pPr>
              <w:jc w:val="center"/>
              <w:rPr>
                <w:rFonts w:eastAsia="Calibri"/>
                <w:sz w:val="20"/>
                <w:szCs w:val="20"/>
              </w:rPr>
            </w:pPr>
            <w:r>
              <w:rPr>
                <w:rFonts w:eastAsia="Calibri"/>
                <w:sz w:val="20"/>
                <w:szCs w:val="20"/>
              </w:rPr>
              <w:t>К. г.</w:t>
            </w:r>
          </w:p>
        </w:tc>
        <w:tc>
          <w:tcPr>
            <w:tcW w:w="773" w:type="dxa"/>
          </w:tcPr>
          <w:p w:rsidR="00966E9F" w:rsidRPr="00D62B87" w:rsidRDefault="00966E9F" w:rsidP="00830ACF">
            <w:pPr>
              <w:jc w:val="center"/>
              <w:rPr>
                <w:rFonts w:eastAsia="Calibri"/>
                <w:sz w:val="20"/>
                <w:szCs w:val="20"/>
              </w:rPr>
            </w:pPr>
            <w:r>
              <w:rPr>
                <w:rFonts w:eastAsia="Calibri"/>
                <w:sz w:val="20"/>
                <w:szCs w:val="20"/>
              </w:rPr>
              <w:t>Н.г.</w:t>
            </w:r>
          </w:p>
        </w:tc>
        <w:tc>
          <w:tcPr>
            <w:tcW w:w="773" w:type="dxa"/>
          </w:tcPr>
          <w:p w:rsidR="00966E9F" w:rsidRPr="00D62B87" w:rsidRDefault="00966E9F" w:rsidP="00830ACF">
            <w:pPr>
              <w:jc w:val="center"/>
              <w:rPr>
                <w:rFonts w:eastAsia="Calibri"/>
                <w:sz w:val="20"/>
                <w:szCs w:val="20"/>
              </w:rPr>
            </w:pPr>
            <w:r>
              <w:rPr>
                <w:rFonts w:eastAsia="Calibri"/>
                <w:sz w:val="20"/>
                <w:szCs w:val="20"/>
              </w:rPr>
              <w:t>К. г.</w:t>
            </w:r>
          </w:p>
        </w:tc>
        <w:tc>
          <w:tcPr>
            <w:tcW w:w="774" w:type="dxa"/>
          </w:tcPr>
          <w:p w:rsidR="00966E9F" w:rsidRPr="00D62B87" w:rsidRDefault="00966E9F" w:rsidP="00830ACF">
            <w:pPr>
              <w:jc w:val="center"/>
              <w:rPr>
                <w:rFonts w:eastAsia="Calibri"/>
                <w:sz w:val="20"/>
                <w:szCs w:val="20"/>
              </w:rPr>
            </w:pPr>
            <w:r>
              <w:rPr>
                <w:rFonts w:eastAsia="Calibri"/>
                <w:sz w:val="20"/>
                <w:szCs w:val="20"/>
              </w:rPr>
              <w:t>Н.г.</w:t>
            </w:r>
          </w:p>
        </w:tc>
        <w:tc>
          <w:tcPr>
            <w:tcW w:w="773" w:type="dxa"/>
          </w:tcPr>
          <w:p w:rsidR="00966E9F" w:rsidRPr="00D62B87" w:rsidRDefault="00966E9F" w:rsidP="00830ACF">
            <w:pPr>
              <w:jc w:val="center"/>
              <w:rPr>
                <w:rFonts w:eastAsia="Calibri"/>
                <w:sz w:val="20"/>
                <w:szCs w:val="20"/>
              </w:rPr>
            </w:pPr>
            <w:r>
              <w:rPr>
                <w:rFonts w:eastAsia="Calibri"/>
                <w:sz w:val="20"/>
                <w:szCs w:val="20"/>
              </w:rPr>
              <w:t>К. г.</w:t>
            </w:r>
          </w:p>
        </w:tc>
        <w:tc>
          <w:tcPr>
            <w:tcW w:w="773" w:type="dxa"/>
          </w:tcPr>
          <w:p w:rsidR="00966E9F" w:rsidRPr="00D62B87" w:rsidRDefault="00966E9F" w:rsidP="00830ACF">
            <w:pPr>
              <w:jc w:val="center"/>
              <w:rPr>
                <w:rFonts w:eastAsia="Calibri"/>
                <w:sz w:val="20"/>
                <w:szCs w:val="20"/>
              </w:rPr>
            </w:pPr>
            <w:r>
              <w:rPr>
                <w:rFonts w:eastAsia="Calibri"/>
                <w:sz w:val="20"/>
                <w:szCs w:val="20"/>
              </w:rPr>
              <w:t>Н.г.</w:t>
            </w:r>
          </w:p>
        </w:tc>
        <w:tc>
          <w:tcPr>
            <w:tcW w:w="773" w:type="dxa"/>
          </w:tcPr>
          <w:p w:rsidR="00966E9F" w:rsidRPr="00D62B87" w:rsidRDefault="00966E9F" w:rsidP="00830ACF">
            <w:pPr>
              <w:jc w:val="center"/>
              <w:rPr>
                <w:rFonts w:eastAsia="Calibri"/>
                <w:sz w:val="20"/>
                <w:szCs w:val="20"/>
              </w:rPr>
            </w:pPr>
            <w:r>
              <w:rPr>
                <w:rFonts w:eastAsia="Calibri"/>
                <w:sz w:val="20"/>
                <w:szCs w:val="20"/>
              </w:rPr>
              <w:t>К. г.</w:t>
            </w:r>
          </w:p>
        </w:tc>
        <w:tc>
          <w:tcPr>
            <w:tcW w:w="774" w:type="dxa"/>
          </w:tcPr>
          <w:p w:rsidR="00966E9F" w:rsidRPr="00D62B87" w:rsidRDefault="00966E9F" w:rsidP="00830ACF">
            <w:pPr>
              <w:jc w:val="center"/>
              <w:rPr>
                <w:rFonts w:eastAsia="Calibri"/>
                <w:sz w:val="20"/>
                <w:szCs w:val="20"/>
              </w:rPr>
            </w:pPr>
            <w:r>
              <w:rPr>
                <w:rFonts w:eastAsia="Calibri"/>
                <w:sz w:val="20"/>
                <w:szCs w:val="20"/>
              </w:rPr>
              <w:t>Н.г.</w:t>
            </w:r>
          </w:p>
        </w:tc>
        <w:tc>
          <w:tcPr>
            <w:tcW w:w="773" w:type="dxa"/>
          </w:tcPr>
          <w:p w:rsidR="00966E9F" w:rsidRPr="00D62B87" w:rsidRDefault="00966E9F" w:rsidP="00830ACF">
            <w:pPr>
              <w:jc w:val="center"/>
              <w:rPr>
                <w:rFonts w:eastAsia="Calibri"/>
                <w:sz w:val="20"/>
                <w:szCs w:val="20"/>
              </w:rPr>
            </w:pPr>
            <w:r>
              <w:rPr>
                <w:rFonts w:eastAsia="Calibri"/>
                <w:sz w:val="20"/>
                <w:szCs w:val="20"/>
              </w:rPr>
              <w:t>К. г.</w:t>
            </w:r>
          </w:p>
        </w:tc>
        <w:tc>
          <w:tcPr>
            <w:tcW w:w="773" w:type="dxa"/>
          </w:tcPr>
          <w:p w:rsidR="00966E9F" w:rsidRPr="00D62B87" w:rsidRDefault="00966E9F" w:rsidP="00830ACF">
            <w:pPr>
              <w:jc w:val="center"/>
              <w:rPr>
                <w:rFonts w:eastAsia="Calibri"/>
                <w:sz w:val="20"/>
                <w:szCs w:val="20"/>
              </w:rPr>
            </w:pPr>
            <w:r>
              <w:rPr>
                <w:rFonts w:eastAsia="Calibri"/>
                <w:sz w:val="20"/>
                <w:szCs w:val="20"/>
              </w:rPr>
              <w:t>К. г.</w:t>
            </w:r>
          </w:p>
        </w:tc>
        <w:tc>
          <w:tcPr>
            <w:tcW w:w="775" w:type="dxa"/>
          </w:tcPr>
          <w:p w:rsidR="00966E9F" w:rsidRPr="00D62B87" w:rsidRDefault="00966E9F" w:rsidP="00830ACF">
            <w:pPr>
              <w:jc w:val="center"/>
              <w:rPr>
                <w:rFonts w:eastAsia="Calibri"/>
                <w:sz w:val="20"/>
                <w:szCs w:val="20"/>
              </w:rPr>
            </w:pPr>
            <w:r>
              <w:rPr>
                <w:rFonts w:eastAsia="Calibri"/>
                <w:sz w:val="20"/>
                <w:szCs w:val="20"/>
              </w:rPr>
              <w:t>Н.г</w:t>
            </w:r>
          </w:p>
        </w:tc>
        <w:tc>
          <w:tcPr>
            <w:tcW w:w="599" w:type="dxa"/>
          </w:tcPr>
          <w:p w:rsidR="00966E9F" w:rsidRPr="00D62B87" w:rsidRDefault="00966E9F" w:rsidP="00830ACF">
            <w:pPr>
              <w:jc w:val="center"/>
              <w:rPr>
                <w:rFonts w:eastAsia="Calibri"/>
                <w:sz w:val="20"/>
                <w:szCs w:val="20"/>
              </w:rPr>
            </w:pPr>
            <w:r>
              <w:rPr>
                <w:rFonts w:eastAsia="Calibri"/>
                <w:sz w:val="20"/>
                <w:szCs w:val="20"/>
              </w:rPr>
              <w:t>Н. г.</w:t>
            </w:r>
          </w:p>
        </w:tc>
        <w:tc>
          <w:tcPr>
            <w:tcW w:w="601" w:type="dxa"/>
          </w:tcPr>
          <w:p w:rsidR="00966E9F" w:rsidRPr="00D62B87" w:rsidRDefault="00966E9F" w:rsidP="00830ACF">
            <w:pPr>
              <w:jc w:val="center"/>
              <w:rPr>
                <w:rFonts w:eastAsia="Calibri"/>
                <w:sz w:val="20"/>
                <w:szCs w:val="20"/>
              </w:rPr>
            </w:pPr>
            <w:r>
              <w:rPr>
                <w:rFonts w:eastAsia="Calibri"/>
                <w:sz w:val="20"/>
                <w:szCs w:val="20"/>
              </w:rPr>
              <w:t>К. г.</w:t>
            </w:r>
          </w:p>
        </w:tc>
        <w:tc>
          <w:tcPr>
            <w:tcW w:w="600" w:type="dxa"/>
          </w:tcPr>
          <w:p w:rsidR="00966E9F" w:rsidRPr="00D62B87" w:rsidRDefault="00966E9F" w:rsidP="00830ACF">
            <w:pPr>
              <w:jc w:val="center"/>
              <w:rPr>
                <w:rFonts w:eastAsia="Calibri"/>
                <w:sz w:val="20"/>
                <w:szCs w:val="20"/>
              </w:rPr>
            </w:pPr>
            <w:r>
              <w:rPr>
                <w:rFonts w:eastAsia="Calibri"/>
                <w:sz w:val="20"/>
                <w:szCs w:val="20"/>
              </w:rPr>
              <w:t>Н.г</w:t>
            </w:r>
          </w:p>
        </w:tc>
        <w:tc>
          <w:tcPr>
            <w:tcW w:w="602" w:type="dxa"/>
          </w:tcPr>
          <w:p w:rsidR="00966E9F" w:rsidRPr="00D62B87" w:rsidRDefault="00966E9F" w:rsidP="00830ACF">
            <w:pPr>
              <w:jc w:val="center"/>
              <w:rPr>
                <w:rFonts w:eastAsia="Calibri"/>
                <w:sz w:val="20"/>
                <w:szCs w:val="20"/>
              </w:rPr>
            </w:pPr>
            <w:r>
              <w:rPr>
                <w:rFonts w:eastAsia="Calibri"/>
                <w:sz w:val="20"/>
                <w:szCs w:val="20"/>
              </w:rPr>
              <w:t>К.г</w:t>
            </w: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2</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3</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4</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5</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6</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7</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8</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9</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10</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11</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12</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13</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14</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15</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16</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17</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18</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19</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20</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21</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22</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23</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24</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25</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sidRPr="00D62B87">
              <w:rPr>
                <w:rFonts w:eastAsia="Calibri"/>
                <w:sz w:val="20"/>
                <w:szCs w:val="20"/>
              </w:rPr>
              <w:t>26</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Pr>
                <w:rFonts w:eastAsia="Calibri"/>
                <w:sz w:val="20"/>
                <w:szCs w:val="20"/>
              </w:rPr>
              <w:t>27</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Pr>
                <w:rFonts w:eastAsia="Calibri"/>
                <w:sz w:val="20"/>
                <w:szCs w:val="20"/>
              </w:rPr>
              <w:t>28</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Pr>
                <w:rFonts w:eastAsia="Calibri"/>
                <w:sz w:val="20"/>
                <w:szCs w:val="20"/>
              </w:rPr>
              <w:t>29</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r w:rsidR="00966E9F" w:rsidTr="00830ACF">
        <w:tc>
          <w:tcPr>
            <w:tcW w:w="476" w:type="dxa"/>
          </w:tcPr>
          <w:p w:rsidR="00966E9F" w:rsidRPr="00D62B87" w:rsidRDefault="00966E9F" w:rsidP="00830ACF">
            <w:pPr>
              <w:jc w:val="center"/>
              <w:rPr>
                <w:rFonts w:eastAsia="Calibri"/>
                <w:sz w:val="20"/>
                <w:szCs w:val="20"/>
              </w:rPr>
            </w:pPr>
            <w:r>
              <w:rPr>
                <w:rFonts w:eastAsia="Calibri"/>
                <w:sz w:val="20"/>
                <w:szCs w:val="20"/>
              </w:rPr>
              <w:t>30</w:t>
            </w:r>
          </w:p>
        </w:tc>
        <w:tc>
          <w:tcPr>
            <w:tcW w:w="2485"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4"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3" w:type="dxa"/>
          </w:tcPr>
          <w:p w:rsidR="00966E9F" w:rsidRPr="00D62B87" w:rsidRDefault="00966E9F" w:rsidP="00830ACF">
            <w:pPr>
              <w:jc w:val="center"/>
              <w:rPr>
                <w:rFonts w:eastAsia="Calibri"/>
                <w:sz w:val="20"/>
                <w:szCs w:val="20"/>
              </w:rPr>
            </w:pPr>
          </w:p>
        </w:tc>
        <w:tc>
          <w:tcPr>
            <w:tcW w:w="775" w:type="dxa"/>
          </w:tcPr>
          <w:p w:rsidR="00966E9F" w:rsidRPr="00D62B87" w:rsidRDefault="00966E9F" w:rsidP="00830ACF">
            <w:pPr>
              <w:jc w:val="center"/>
              <w:rPr>
                <w:rFonts w:eastAsia="Calibri"/>
                <w:sz w:val="20"/>
                <w:szCs w:val="20"/>
              </w:rPr>
            </w:pPr>
          </w:p>
        </w:tc>
        <w:tc>
          <w:tcPr>
            <w:tcW w:w="599" w:type="dxa"/>
          </w:tcPr>
          <w:p w:rsidR="00966E9F" w:rsidRPr="00D62B87" w:rsidRDefault="00966E9F" w:rsidP="00830ACF">
            <w:pPr>
              <w:jc w:val="center"/>
              <w:rPr>
                <w:rFonts w:eastAsia="Calibri"/>
                <w:sz w:val="20"/>
                <w:szCs w:val="20"/>
              </w:rPr>
            </w:pPr>
          </w:p>
        </w:tc>
        <w:tc>
          <w:tcPr>
            <w:tcW w:w="601" w:type="dxa"/>
          </w:tcPr>
          <w:p w:rsidR="00966E9F" w:rsidRPr="00D62B87" w:rsidRDefault="00966E9F" w:rsidP="00830ACF">
            <w:pPr>
              <w:jc w:val="center"/>
              <w:rPr>
                <w:rFonts w:eastAsia="Calibri"/>
                <w:sz w:val="20"/>
                <w:szCs w:val="20"/>
              </w:rPr>
            </w:pPr>
          </w:p>
        </w:tc>
        <w:tc>
          <w:tcPr>
            <w:tcW w:w="600" w:type="dxa"/>
          </w:tcPr>
          <w:p w:rsidR="00966E9F" w:rsidRPr="00D62B87" w:rsidRDefault="00966E9F" w:rsidP="00830ACF">
            <w:pPr>
              <w:jc w:val="center"/>
              <w:rPr>
                <w:rFonts w:eastAsia="Calibri"/>
                <w:sz w:val="20"/>
                <w:szCs w:val="20"/>
              </w:rPr>
            </w:pPr>
          </w:p>
        </w:tc>
        <w:tc>
          <w:tcPr>
            <w:tcW w:w="602" w:type="dxa"/>
          </w:tcPr>
          <w:p w:rsidR="00966E9F" w:rsidRPr="00D62B87" w:rsidRDefault="00966E9F" w:rsidP="00830ACF">
            <w:pPr>
              <w:jc w:val="center"/>
              <w:rPr>
                <w:rFonts w:eastAsia="Calibri"/>
                <w:sz w:val="20"/>
                <w:szCs w:val="20"/>
              </w:rPr>
            </w:pPr>
          </w:p>
        </w:tc>
      </w:tr>
    </w:tbl>
    <w:p w:rsidR="00966E9F" w:rsidRDefault="00966E9F" w:rsidP="00E23E41">
      <w:pPr>
        <w:jc w:val="center"/>
        <w:rPr>
          <w:b/>
        </w:rPr>
      </w:pPr>
    </w:p>
    <w:p w:rsidR="00966E9F" w:rsidRDefault="00966E9F" w:rsidP="00E23E41">
      <w:pPr>
        <w:jc w:val="center"/>
        <w:rPr>
          <w:b/>
        </w:rPr>
      </w:pPr>
    </w:p>
    <w:p w:rsidR="00966E9F" w:rsidRDefault="00966E9F" w:rsidP="00E23E41">
      <w:pPr>
        <w:jc w:val="center"/>
        <w:rPr>
          <w:b/>
        </w:rPr>
      </w:pPr>
      <w:r>
        <w:rPr>
          <w:b/>
        </w:rPr>
        <w:t xml:space="preserve">Сводная таблица уровня достижения детьми планируемых результатов динамики формирования интегративного качества </w:t>
      </w:r>
    </w:p>
    <w:p w:rsidR="00966E9F" w:rsidRDefault="00966E9F" w:rsidP="00E23E41">
      <w:pPr>
        <w:jc w:val="center"/>
        <w:rPr>
          <w:b/>
        </w:rPr>
      </w:pPr>
      <w:r w:rsidRPr="00D62B87">
        <w:rPr>
          <w:b/>
        </w:rPr>
        <w:t>«</w:t>
      </w:r>
      <w:r>
        <w:rPr>
          <w:b/>
        </w:rPr>
        <w:t>Овладевший необходимыми умениями и навыками деятельности</w:t>
      </w:r>
      <w:r w:rsidRPr="009C626D">
        <w:rPr>
          <w:b/>
        </w:rPr>
        <w:t>»</w:t>
      </w:r>
    </w:p>
    <w:tbl>
      <w:tblPr>
        <w:tblStyle w:val="TableGrid"/>
        <w:tblW w:w="0" w:type="auto"/>
        <w:tblLook w:val="01E0"/>
      </w:tblPr>
      <w:tblGrid>
        <w:gridCol w:w="1764"/>
        <w:gridCol w:w="1752"/>
        <w:gridCol w:w="1750"/>
        <w:gridCol w:w="1752"/>
        <w:gridCol w:w="1749"/>
        <w:gridCol w:w="1751"/>
        <w:gridCol w:w="1749"/>
        <w:gridCol w:w="1751"/>
        <w:gridCol w:w="1749"/>
      </w:tblGrid>
      <w:tr w:rsidR="00966E9F" w:rsidTr="00830ACF">
        <w:tc>
          <w:tcPr>
            <w:tcW w:w="1768" w:type="dxa"/>
            <w:vMerge w:val="restart"/>
          </w:tcPr>
          <w:p w:rsidR="00966E9F" w:rsidRDefault="00966E9F" w:rsidP="00830ACF">
            <w:pPr>
              <w:jc w:val="center"/>
              <w:rPr>
                <w:rFonts w:eastAsia="Calibri"/>
                <w:b/>
              </w:rPr>
            </w:pPr>
            <w:r>
              <w:rPr>
                <w:rFonts w:eastAsia="Calibri"/>
                <w:b/>
              </w:rPr>
              <w:t>Уровни</w:t>
            </w:r>
          </w:p>
        </w:tc>
        <w:tc>
          <w:tcPr>
            <w:tcW w:w="3538" w:type="dxa"/>
            <w:gridSpan w:val="2"/>
          </w:tcPr>
          <w:p w:rsidR="00966E9F" w:rsidRDefault="00966E9F" w:rsidP="00830ACF">
            <w:pPr>
              <w:jc w:val="center"/>
              <w:rPr>
                <w:rFonts w:eastAsia="Calibri"/>
                <w:b/>
              </w:rPr>
            </w:pPr>
            <w:r>
              <w:rPr>
                <w:rFonts w:eastAsia="Calibri"/>
                <w:b/>
              </w:rPr>
              <w:t>высокий</w:t>
            </w:r>
          </w:p>
          <w:p w:rsidR="00966E9F" w:rsidRDefault="00966E9F" w:rsidP="00830ACF">
            <w:pPr>
              <w:jc w:val="center"/>
              <w:rPr>
                <w:rFonts w:eastAsia="Calibri"/>
                <w:b/>
              </w:rPr>
            </w:pPr>
          </w:p>
        </w:tc>
        <w:tc>
          <w:tcPr>
            <w:tcW w:w="3538" w:type="dxa"/>
            <w:gridSpan w:val="2"/>
          </w:tcPr>
          <w:p w:rsidR="00966E9F" w:rsidRDefault="00966E9F" w:rsidP="00830ACF">
            <w:pPr>
              <w:jc w:val="center"/>
              <w:rPr>
                <w:rFonts w:eastAsia="Calibri"/>
                <w:b/>
              </w:rPr>
            </w:pPr>
            <w:r>
              <w:rPr>
                <w:rFonts w:eastAsia="Calibri"/>
                <w:b/>
              </w:rPr>
              <w:t>средний</w:t>
            </w:r>
          </w:p>
        </w:tc>
        <w:tc>
          <w:tcPr>
            <w:tcW w:w="3538" w:type="dxa"/>
            <w:gridSpan w:val="2"/>
          </w:tcPr>
          <w:p w:rsidR="00966E9F" w:rsidRDefault="00966E9F" w:rsidP="00830ACF">
            <w:pPr>
              <w:jc w:val="center"/>
              <w:rPr>
                <w:rFonts w:eastAsia="Calibri"/>
                <w:b/>
              </w:rPr>
            </w:pPr>
            <w:r>
              <w:rPr>
                <w:rFonts w:eastAsia="Calibri"/>
                <w:b/>
              </w:rPr>
              <w:t>низкий</w:t>
            </w:r>
          </w:p>
        </w:tc>
        <w:tc>
          <w:tcPr>
            <w:tcW w:w="3538" w:type="dxa"/>
            <w:gridSpan w:val="2"/>
          </w:tcPr>
          <w:p w:rsidR="00966E9F" w:rsidRDefault="00966E9F" w:rsidP="00830ACF">
            <w:pPr>
              <w:jc w:val="center"/>
              <w:rPr>
                <w:rFonts w:eastAsia="Calibri"/>
                <w:b/>
              </w:rPr>
            </w:pPr>
            <w:r>
              <w:rPr>
                <w:rFonts w:eastAsia="Calibri"/>
                <w:b/>
              </w:rPr>
              <w:t>низший</w:t>
            </w:r>
          </w:p>
        </w:tc>
      </w:tr>
      <w:tr w:rsidR="00966E9F" w:rsidTr="00830ACF">
        <w:tc>
          <w:tcPr>
            <w:tcW w:w="1768" w:type="dxa"/>
            <w:vMerge/>
          </w:tcPr>
          <w:p w:rsidR="00966E9F" w:rsidRDefault="00966E9F" w:rsidP="00830ACF">
            <w:pPr>
              <w:jc w:val="center"/>
              <w:rPr>
                <w:rFonts w:eastAsia="Calibri"/>
                <w:b/>
              </w:rPr>
            </w:pP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c>
          <w:tcPr>
            <w:tcW w:w="1769" w:type="dxa"/>
          </w:tcPr>
          <w:p w:rsidR="00966E9F" w:rsidRPr="00D62B87" w:rsidRDefault="00966E9F" w:rsidP="00830ACF">
            <w:pPr>
              <w:jc w:val="center"/>
              <w:rPr>
                <w:rFonts w:eastAsia="Calibri"/>
                <w:sz w:val="20"/>
                <w:szCs w:val="20"/>
              </w:rPr>
            </w:pPr>
            <w:r>
              <w:rPr>
                <w:rFonts w:eastAsia="Calibri"/>
                <w:sz w:val="20"/>
                <w:szCs w:val="20"/>
              </w:rPr>
              <w:t>Н.г.</w:t>
            </w:r>
          </w:p>
        </w:tc>
        <w:tc>
          <w:tcPr>
            <w:tcW w:w="1769" w:type="dxa"/>
          </w:tcPr>
          <w:p w:rsidR="00966E9F" w:rsidRPr="00D62B87" w:rsidRDefault="00966E9F" w:rsidP="00830ACF">
            <w:pPr>
              <w:jc w:val="center"/>
              <w:rPr>
                <w:rFonts w:eastAsia="Calibri"/>
                <w:sz w:val="20"/>
                <w:szCs w:val="20"/>
              </w:rPr>
            </w:pPr>
            <w:r>
              <w:rPr>
                <w:rFonts w:eastAsia="Calibri"/>
                <w:sz w:val="20"/>
                <w:szCs w:val="20"/>
              </w:rPr>
              <w:t>К. г.</w:t>
            </w:r>
          </w:p>
        </w:tc>
      </w:tr>
      <w:tr w:rsidR="00966E9F" w:rsidTr="00830ACF">
        <w:tc>
          <w:tcPr>
            <w:tcW w:w="1768" w:type="dxa"/>
          </w:tcPr>
          <w:p w:rsidR="00966E9F" w:rsidRDefault="00966E9F" w:rsidP="00830ACF">
            <w:pPr>
              <w:jc w:val="center"/>
              <w:rPr>
                <w:rFonts w:eastAsia="Calibri"/>
                <w:b/>
              </w:rPr>
            </w:pPr>
            <w:r>
              <w:rPr>
                <w:rFonts w:eastAsia="Calibri"/>
                <w:b/>
              </w:rPr>
              <w:t>Кол-во детей</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r w:rsidR="00966E9F" w:rsidTr="00830ACF">
        <w:tc>
          <w:tcPr>
            <w:tcW w:w="1768" w:type="dxa"/>
          </w:tcPr>
          <w:p w:rsidR="00966E9F" w:rsidRDefault="00966E9F" w:rsidP="00830ACF">
            <w:pPr>
              <w:jc w:val="center"/>
              <w:rPr>
                <w:rFonts w:eastAsia="Calibri"/>
                <w:b/>
              </w:rPr>
            </w:pPr>
            <w:r>
              <w:rPr>
                <w:rFonts w:eastAsia="Calibri"/>
                <w:b/>
              </w:rPr>
              <w:t>Показатели %</w:t>
            </w: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c>
          <w:tcPr>
            <w:tcW w:w="1769" w:type="dxa"/>
          </w:tcPr>
          <w:p w:rsidR="00966E9F" w:rsidRDefault="00966E9F" w:rsidP="00830ACF">
            <w:pPr>
              <w:jc w:val="center"/>
              <w:rPr>
                <w:rFonts w:eastAsia="Calibri"/>
                <w:b/>
              </w:rPr>
            </w:pPr>
          </w:p>
        </w:tc>
      </w:tr>
    </w:tbl>
    <w:p w:rsidR="00966E9F" w:rsidRDefault="00966E9F" w:rsidP="00E23E41">
      <w:pPr>
        <w:jc w:val="center"/>
        <w:rPr>
          <w:b/>
        </w:rPr>
      </w:pPr>
      <w:r>
        <w:rPr>
          <w:b/>
        </w:rPr>
        <w:t>Анализ:</w:t>
      </w:r>
    </w:p>
    <w:p w:rsidR="00966E9F" w:rsidRDefault="00966E9F" w:rsidP="00E23E41">
      <w:pPr>
        <w:jc w:val="both"/>
        <w:rPr>
          <w:b/>
        </w:rPr>
      </w:pPr>
      <w:r>
        <w:rPr>
          <w:b/>
        </w:rPr>
        <w:t>Первичный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both"/>
        <w:rPr>
          <w:b/>
        </w:rPr>
      </w:pPr>
      <w:r>
        <w:rPr>
          <w:b/>
        </w:rPr>
        <w:t xml:space="preserve">Итоговый </w:t>
      </w:r>
    </w:p>
    <w:p w:rsidR="00966E9F" w:rsidRPr="003A35CD" w:rsidRDefault="00966E9F" w:rsidP="00E23E41">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9F" w:rsidRDefault="00966E9F" w:rsidP="00E23E41">
      <w:pPr>
        <w:jc w:val="center"/>
        <w:rPr>
          <w:b/>
        </w:rPr>
      </w:pPr>
      <w:r w:rsidRPr="00076CDA">
        <w:rPr>
          <w:b/>
        </w:rPr>
        <w:t>Итоговая таблица динамики формирования интегративных показателей (в баллах и уровнях)</w:t>
      </w:r>
      <w:r>
        <w:rPr>
          <w:b/>
        </w:rPr>
        <w:t xml:space="preserve"> гр. № ___</w:t>
      </w:r>
    </w:p>
    <w:tbl>
      <w:tblPr>
        <w:tblStyle w:val="TableGrid"/>
        <w:tblW w:w="0" w:type="auto"/>
        <w:tblLook w:val="01E0"/>
      </w:tblPr>
      <w:tblGrid>
        <w:gridCol w:w="560"/>
        <w:gridCol w:w="2502"/>
        <w:gridCol w:w="621"/>
        <w:gridCol w:w="609"/>
        <w:gridCol w:w="563"/>
        <w:gridCol w:w="558"/>
        <w:gridCol w:w="563"/>
        <w:gridCol w:w="556"/>
        <w:gridCol w:w="566"/>
        <w:gridCol w:w="563"/>
        <w:gridCol w:w="564"/>
        <w:gridCol w:w="561"/>
        <w:gridCol w:w="568"/>
        <w:gridCol w:w="566"/>
        <w:gridCol w:w="645"/>
        <w:gridCol w:w="646"/>
        <w:gridCol w:w="571"/>
        <w:gridCol w:w="572"/>
        <w:gridCol w:w="568"/>
        <w:gridCol w:w="567"/>
        <w:gridCol w:w="566"/>
        <w:gridCol w:w="565"/>
        <w:gridCol w:w="573"/>
        <w:gridCol w:w="574"/>
      </w:tblGrid>
      <w:tr w:rsidR="00966E9F" w:rsidTr="00830ACF">
        <w:tc>
          <w:tcPr>
            <w:tcW w:w="561" w:type="dxa"/>
          </w:tcPr>
          <w:p w:rsidR="00966E9F" w:rsidRDefault="00966E9F" w:rsidP="00830ACF">
            <w:pPr>
              <w:jc w:val="center"/>
              <w:rPr>
                <w:rFonts w:eastAsia="Calibri"/>
                <w:b/>
              </w:rPr>
            </w:pPr>
          </w:p>
          <w:p w:rsidR="00966E9F" w:rsidRDefault="00966E9F" w:rsidP="00830ACF">
            <w:pPr>
              <w:jc w:val="center"/>
              <w:rPr>
                <w:rFonts w:eastAsia="Calibri"/>
                <w:b/>
              </w:rPr>
            </w:pPr>
            <w:r>
              <w:rPr>
                <w:rFonts w:eastAsia="Calibri"/>
                <w:b/>
              </w:rPr>
              <w:t>№</w:t>
            </w:r>
          </w:p>
          <w:p w:rsidR="00966E9F" w:rsidRDefault="00966E9F" w:rsidP="00830ACF">
            <w:pPr>
              <w:jc w:val="center"/>
              <w:rPr>
                <w:rFonts w:eastAsia="Calibri"/>
                <w:b/>
              </w:rPr>
            </w:pPr>
            <w:r>
              <w:rPr>
                <w:rFonts w:eastAsia="Calibri"/>
                <w:b/>
              </w:rPr>
              <w:t>п/п</w:t>
            </w:r>
          </w:p>
        </w:tc>
        <w:tc>
          <w:tcPr>
            <w:tcW w:w="2630" w:type="dxa"/>
          </w:tcPr>
          <w:p w:rsidR="00966E9F" w:rsidRDefault="00966E9F" w:rsidP="00830ACF">
            <w:pPr>
              <w:jc w:val="center"/>
              <w:rPr>
                <w:rFonts w:eastAsia="Calibri"/>
                <w:b/>
              </w:rPr>
            </w:pPr>
            <w:r>
              <w:rPr>
                <w:rFonts w:eastAsia="Calibri"/>
                <w:b/>
              </w:rPr>
              <w:t>Фамилия, Имя ребёнка</w:t>
            </w:r>
          </w:p>
        </w:tc>
        <w:tc>
          <w:tcPr>
            <w:tcW w:w="1242" w:type="dxa"/>
            <w:gridSpan w:val="2"/>
          </w:tcPr>
          <w:p w:rsidR="00966E9F" w:rsidRPr="00B451FC" w:rsidRDefault="00966E9F" w:rsidP="00830ACF">
            <w:pPr>
              <w:jc w:val="center"/>
              <w:rPr>
                <w:rFonts w:eastAsia="Calibri"/>
                <w:b/>
              </w:rPr>
            </w:pPr>
            <w:r w:rsidRPr="00B451FC">
              <w:rPr>
                <w:rFonts w:eastAsia="Calibri"/>
                <w:b/>
              </w:rPr>
              <w:t>Физ.</w:t>
            </w:r>
          </w:p>
          <w:p w:rsidR="00966E9F" w:rsidRPr="00B451FC" w:rsidRDefault="00966E9F" w:rsidP="00830ACF">
            <w:pPr>
              <w:jc w:val="center"/>
              <w:rPr>
                <w:rFonts w:eastAsia="Calibri"/>
                <w:b/>
              </w:rPr>
            </w:pPr>
            <w:r w:rsidRPr="00B451FC">
              <w:rPr>
                <w:rFonts w:eastAsia="Calibri"/>
                <w:b/>
              </w:rPr>
              <w:t>развит.</w:t>
            </w:r>
          </w:p>
        </w:tc>
        <w:tc>
          <w:tcPr>
            <w:tcW w:w="1122" w:type="dxa"/>
            <w:gridSpan w:val="2"/>
          </w:tcPr>
          <w:p w:rsidR="00966E9F" w:rsidRPr="00B451FC" w:rsidRDefault="00966E9F" w:rsidP="00830ACF">
            <w:pPr>
              <w:jc w:val="center"/>
              <w:rPr>
                <w:rFonts w:eastAsia="Calibri"/>
                <w:b/>
              </w:rPr>
            </w:pPr>
            <w:r w:rsidRPr="00B451FC">
              <w:rPr>
                <w:rFonts w:eastAsia="Calibri"/>
                <w:b/>
              </w:rPr>
              <w:t>Люб-ть,</w:t>
            </w:r>
          </w:p>
          <w:p w:rsidR="00966E9F" w:rsidRPr="00B451FC" w:rsidRDefault="00966E9F" w:rsidP="00830ACF">
            <w:pPr>
              <w:jc w:val="center"/>
              <w:rPr>
                <w:rFonts w:eastAsia="Calibri"/>
                <w:b/>
              </w:rPr>
            </w:pPr>
            <w:r w:rsidRPr="00B451FC">
              <w:rPr>
                <w:rFonts w:eastAsia="Calibri"/>
                <w:b/>
              </w:rPr>
              <w:t>акт-ть</w:t>
            </w:r>
          </w:p>
        </w:tc>
        <w:tc>
          <w:tcPr>
            <w:tcW w:w="1119" w:type="dxa"/>
            <w:gridSpan w:val="2"/>
          </w:tcPr>
          <w:p w:rsidR="00966E9F" w:rsidRPr="00B451FC" w:rsidRDefault="00966E9F" w:rsidP="00830ACF">
            <w:pPr>
              <w:jc w:val="center"/>
              <w:rPr>
                <w:rFonts w:eastAsia="Calibri"/>
                <w:b/>
              </w:rPr>
            </w:pPr>
            <w:r w:rsidRPr="00B451FC">
              <w:rPr>
                <w:rFonts w:eastAsia="Calibri"/>
                <w:b/>
              </w:rPr>
              <w:t>Эм-ая</w:t>
            </w:r>
          </w:p>
          <w:p w:rsidR="00966E9F" w:rsidRPr="00B451FC" w:rsidRDefault="00966E9F" w:rsidP="00830ACF">
            <w:pPr>
              <w:jc w:val="center"/>
              <w:rPr>
                <w:rFonts w:eastAsia="Calibri"/>
                <w:b/>
              </w:rPr>
            </w:pPr>
            <w:r w:rsidRPr="00B451FC">
              <w:rPr>
                <w:rFonts w:eastAsia="Calibri"/>
                <w:b/>
              </w:rPr>
              <w:t>отз-ть</w:t>
            </w:r>
          </w:p>
        </w:tc>
        <w:tc>
          <w:tcPr>
            <w:tcW w:w="1130" w:type="dxa"/>
            <w:gridSpan w:val="2"/>
          </w:tcPr>
          <w:p w:rsidR="00966E9F" w:rsidRPr="00B451FC" w:rsidRDefault="00966E9F" w:rsidP="00830ACF">
            <w:pPr>
              <w:jc w:val="center"/>
              <w:rPr>
                <w:rFonts w:eastAsia="Calibri"/>
                <w:b/>
              </w:rPr>
            </w:pPr>
            <w:r w:rsidRPr="00B451FC">
              <w:rPr>
                <w:rFonts w:eastAsia="Calibri"/>
                <w:b/>
              </w:rPr>
              <w:t>Ср-ва</w:t>
            </w:r>
          </w:p>
          <w:p w:rsidR="00966E9F" w:rsidRPr="00B451FC" w:rsidRDefault="00966E9F" w:rsidP="00830ACF">
            <w:pPr>
              <w:jc w:val="center"/>
              <w:rPr>
                <w:rFonts w:eastAsia="Calibri"/>
                <w:b/>
              </w:rPr>
            </w:pPr>
            <w:r w:rsidRPr="00B451FC">
              <w:rPr>
                <w:rFonts w:eastAsia="Calibri"/>
                <w:b/>
              </w:rPr>
              <w:t>общ. и</w:t>
            </w:r>
          </w:p>
          <w:p w:rsidR="00966E9F" w:rsidRPr="00B451FC" w:rsidRDefault="00966E9F" w:rsidP="00830ACF">
            <w:pPr>
              <w:jc w:val="center"/>
              <w:rPr>
                <w:rFonts w:eastAsia="Calibri"/>
                <w:b/>
              </w:rPr>
            </w:pPr>
            <w:r w:rsidRPr="00B451FC">
              <w:rPr>
                <w:rFonts w:eastAsia="Calibri"/>
                <w:b/>
              </w:rPr>
              <w:t>сп-бы</w:t>
            </w:r>
          </w:p>
          <w:p w:rsidR="00966E9F" w:rsidRPr="00B451FC" w:rsidRDefault="00966E9F" w:rsidP="00830ACF">
            <w:pPr>
              <w:jc w:val="center"/>
              <w:rPr>
                <w:rFonts w:eastAsia="Calibri"/>
                <w:b/>
              </w:rPr>
            </w:pPr>
            <w:r w:rsidRPr="00B451FC">
              <w:rPr>
                <w:rFonts w:eastAsia="Calibri"/>
                <w:b/>
              </w:rPr>
              <w:t>взаим.</w:t>
            </w:r>
          </w:p>
        </w:tc>
        <w:tc>
          <w:tcPr>
            <w:tcW w:w="1126" w:type="dxa"/>
            <w:gridSpan w:val="2"/>
          </w:tcPr>
          <w:p w:rsidR="00966E9F" w:rsidRPr="00B451FC" w:rsidRDefault="00966E9F" w:rsidP="00830ACF">
            <w:pPr>
              <w:jc w:val="center"/>
              <w:rPr>
                <w:rFonts w:eastAsia="Calibri"/>
                <w:b/>
              </w:rPr>
            </w:pPr>
            <w:r w:rsidRPr="00B451FC">
              <w:rPr>
                <w:rFonts w:eastAsia="Calibri"/>
                <w:b/>
              </w:rPr>
              <w:t>Спос.</w:t>
            </w:r>
          </w:p>
          <w:p w:rsidR="00966E9F" w:rsidRPr="00B451FC" w:rsidRDefault="00966E9F" w:rsidP="00830ACF">
            <w:pPr>
              <w:jc w:val="center"/>
              <w:rPr>
                <w:rFonts w:eastAsia="Calibri"/>
                <w:b/>
              </w:rPr>
            </w:pPr>
            <w:r w:rsidRPr="00B451FC">
              <w:rPr>
                <w:rFonts w:eastAsia="Calibri"/>
                <w:b/>
              </w:rPr>
              <w:t>упр-ть</w:t>
            </w:r>
          </w:p>
          <w:p w:rsidR="00966E9F" w:rsidRPr="00B451FC" w:rsidRDefault="00966E9F" w:rsidP="00830ACF">
            <w:pPr>
              <w:jc w:val="center"/>
              <w:rPr>
                <w:rFonts w:eastAsia="Calibri"/>
                <w:b/>
              </w:rPr>
            </w:pPr>
            <w:r w:rsidRPr="00B451FC">
              <w:rPr>
                <w:rFonts w:eastAsia="Calibri"/>
                <w:b/>
              </w:rPr>
              <w:t>своим</w:t>
            </w:r>
          </w:p>
          <w:p w:rsidR="00966E9F" w:rsidRPr="00B451FC" w:rsidRDefault="00966E9F" w:rsidP="00830ACF">
            <w:pPr>
              <w:jc w:val="center"/>
              <w:rPr>
                <w:rFonts w:eastAsia="Calibri"/>
                <w:b/>
              </w:rPr>
            </w:pPr>
            <w:r w:rsidRPr="00B451FC">
              <w:rPr>
                <w:rFonts w:eastAsia="Calibri"/>
                <w:b/>
              </w:rPr>
              <w:t>пов-ем</w:t>
            </w:r>
          </w:p>
        </w:tc>
        <w:tc>
          <w:tcPr>
            <w:tcW w:w="1135" w:type="dxa"/>
            <w:gridSpan w:val="2"/>
          </w:tcPr>
          <w:p w:rsidR="00966E9F" w:rsidRPr="00B451FC" w:rsidRDefault="00966E9F" w:rsidP="00830ACF">
            <w:pPr>
              <w:jc w:val="center"/>
              <w:rPr>
                <w:rFonts w:eastAsia="Calibri"/>
                <w:b/>
              </w:rPr>
            </w:pPr>
            <w:r w:rsidRPr="00B451FC">
              <w:rPr>
                <w:rFonts w:eastAsia="Calibri"/>
                <w:b/>
              </w:rPr>
              <w:t>Спос.</w:t>
            </w:r>
          </w:p>
          <w:p w:rsidR="00966E9F" w:rsidRPr="00B451FC" w:rsidRDefault="00966E9F" w:rsidP="00830ACF">
            <w:pPr>
              <w:jc w:val="center"/>
              <w:rPr>
                <w:rFonts w:eastAsia="Calibri"/>
                <w:b/>
              </w:rPr>
            </w:pPr>
            <w:r w:rsidRPr="00B451FC">
              <w:rPr>
                <w:rFonts w:eastAsia="Calibri"/>
                <w:b/>
              </w:rPr>
              <w:t>решать</w:t>
            </w:r>
          </w:p>
          <w:p w:rsidR="00966E9F" w:rsidRPr="00B451FC" w:rsidRDefault="00966E9F" w:rsidP="00830ACF">
            <w:pPr>
              <w:jc w:val="center"/>
              <w:rPr>
                <w:rFonts w:eastAsia="Calibri"/>
                <w:b/>
              </w:rPr>
            </w:pPr>
            <w:r w:rsidRPr="00B451FC">
              <w:rPr>
                <w:rFonts w:eastAsia="Calibri"/>
                <w:b/>
              </w:rPr>
              <w:t xml:space="preserve">инт-ые </w:t>
            </w:r>
          </w:p>
          <w:p w:rsidR="00966E9F" w:rsidRPr="00B451FC" w:rsidRDefault="00966E9F" w:rsidP="00830ACF">
            <w:pPr>
              <w:jc w:val="center"/>
              <w:rPr>
                <w:rFonts w:eastAsia="Calibri"/>
                <w:b/>
              </w:rPr>
            </w:pPr>
            <w:r w:rsidRPr="00B451FC">
              <w:rPr>
                <w:rFonts w:eastAsia="Calibri"/>
                <w:b/>
              </w:rPr>
              <w:t>и л-ые</w:t>
            </w:r>
          </w:p>
          <w:p w:rsidR="00966E9F" w:rsidRPr="00B451FC" w:rsidRDefault="00966E9F" w:rsidP="00830ACF">
            <w:pPr>
              <w:jc w:val="center"/>
              <w:rPr>
                <w:rFonts w:eastAsia="Calibri"/>
                <w:b/>
              </w:rPr>
            </w:pPr>
            <w:r w:rsidRPr="00B451FC">
              <w:rPr>
                <w:rFonts w:eastAsia="Calibri"/>
                <w:b/>
              </w:rPr>
              <w:t>задачи</w:t>
            </w:r>
          </w:p>
        </w:tc>
        <w:tc>
          <w:tcPr>
            <w:tcW w:w="1295" w:type="dxa"/>
            <w:gridSpan w:val="2"/>
          </w:tcPr>
          <w:p w:rsidR="00966E9F" w:rsidRPr="00B451FC" w:rsidRDefault="00966E9F" w:rsidP="00830ACF">
            <w:pPr>
              <w:jc w:val="center"/>
              <w:rPr>
                <w:rFonts w:eastAsia="Calibri"/>
                <w:b/>
              </w:rPr>
            </w:pPr>
            <w:r w:rsidRPr="00B451FC">
              <w:rPr>
                <w:rFonts w:eastAsia="Calibri"/>
                <w:b/>
              </w:rPr>
              <w:t>Первич.</w:t>
            </w:r>
          </w:p>
          <w:p w:rsidR="00966E9F" w:rsidRPr="00B451FC" w:rsidRDefault="00966E9F" w:rsidP="00830ACF">
            <w:pPr>
              <w:jc w:val="center"/>
              <w:rPr>
                <w:rFonts w:eastAsia="Calibri"/>
                <w:b/>
              </w:rPr>
            </w:pPr>
            <w:r>
              <w:rPr>
                <w:rFonts w:eastAsia="Calibri"/>
                <w:b/>
              </w:rPr>
              <w:t>п</w:t>
            </w:r>
            <w:r w:rsidRPr="00B451FC">
              <w:rPr>
                <w:rFonts w:eastAsia="Calibri"/>
                <w:b/>
              </w:rPr>
              <w:t>редстав.</w:t>
            </w:r>
          </w:p>
        </w:tc>
        <w:tc>
          <w:tcPr>
            <w:tcW w:w="1143" w:type="dxa"/>
            <w:gridSpan w:val="2"/>
          </w:tcPr>
          <w:p w:rsidR="00966E9F" w:rsidRPr="00B451FC" w:rsidRDefault="00966E9F" w:rsidP="00830ACF">
            <w:pPr>
              <w:jc w:val="center"/>
              <w:rPr>
                <w:rFonts w:eastAsia="Calibri"/>
                <w:b/>
              </w:rPr>
            </w:pPr>
            <w:r w:rsidRPr="00B451FC">
              <w:rPr>
                <w:rFonts w:eastAsia="Calibri"/>
                <w:b/>
              </w:rPr>
              <w:t>Универ.</w:t>
            </w:r>
          </w:p>
          <w:p w:rsidR="00966E9F" w:rsidRPr="00B451FC" w:rsidRDefault="00966E9F" w:rsidP="00830ACF">
            <w:pPr>
              <w:jc w:val="center"/>
              <w:rPr>
                <w:rFonts w:eastAsia="Calibri"/>
                <w:b/>
              </w:rPr>
            </w:pPr>
            <w:r w:rsidRPr="00B451FC">
              <w:rPr>
                <w:rFonts w:eastAsia="Calibri"/>
                <w:b/>
              </w:rPr>
              <w:t>предпос.</w:t>
            </w:r>
          </w:p>
          <w:p w:rsidR="00966E9F" w:rsidRPr="00B451FC" w:rsidRDefault="00966E9F" w:rsidP="00830ACF">
            <w:pPr>
              <w:jc w:val="center"/>
              <w:rPr>
                <w:rFonts w:eastAsia="Calibri"/>
                <w:b/>
              </w:rPr>
            </w:pPr>
            <w:r w:rsidRPr="00B451FC">
              <w:rPr>
                <w:rFonts w:eastAsia="Calibri"/>
                <w:b/>
              </w:rPr>
              <w:t>уч. деят.</w:t>
            </w:r>
          </w:p>
        </w:tc>
        <w:tc>
          <w:tcPr>
            <w:tcW w:w="1138" w:type="dxa"/>
            <w:gridSpan w:val="2"/>
          </w:tcPr>
          <w:p w:rsidR="00966E9F" w:rsidRPr="00B451FC" w:rsidRDefault="00966E9F" w:rsidP="00830ACF">
            <w:pPr>
              <w:jc w:val="center"/>
              <w:rPr>
                <w:rFonts w:eastAsia="Calibri"/>
                <w:b/>
              </w:rPr>
            </w:pPr>
            <w:r w:rsidRPr="00B451FC">
              <w:rPr>
                <w:rFonts w:eastAsia="Calibri"/>
                <w:b/>
              </w:rPr>
              <w:t>Умения</w:t>
            </w:r>
          </w:p>
          <w:p w:rsidR="00966E9F" w:rsidRPr="00B451FC" w:rsidRDefault="00966E9F" w:rsidP="00830ACF">
            <w:pPr>
              <w:jc w:val="center"/>
              <w:rPr>
                <w:rFonts w:eastAsia="Calibri"/>
                <w:b/>
              </w:rPr>
            </w:pPr>
            <w:r w:rsidRPr="00B451FC">
              <w:rPr>
                <w:rFonts w:eastAsia="Calibri"/>
                <w:b/>
              </w:rPr>
              <w:t>и</w:t>
            </w:r>
          </w:p>
          <w:p w:rsidR="00966E9F" w:rsidRPr="00B451FC" w:rsidRDefault="00966E9F" w:rsidP="00830ACF">
            <w:pPr>
              <w:jc w:val="center"/>
              <w:rPr>
                <w:rFonts w:eastAsia="Calibri"/>
                <w:b/>
              </w:rPr>
            </w:pPr>
            <w:r w:rsidRPr="00B451FC">
              <w:rPr>
                <w:rFonts w:eastAsia="Calibri"/>
                <w:b/>
              </w:rPr>
              <w:t>навыки</w:t>
            </w:r>
          </w:p>
          <w:p w:rsidR="00966E9F" w:rsidRPr="00B451FC" w:rsidRDefault="00966E9F" w:rsidP="00830ACF">
            <w:pPr>
              <w:jc w:val="center"/>
              <w:rPr>
                <w:rFonts w:eastAsia="Calibri"/>
                <w:b/>
              </w:rPr>
            </w:pPr>
            <w:r w:rsidRPr="00B451FC">
              <w:rPr>
                <w:rFonts w:eastAsia="Calibri"/>
                <w:b/>
              </w:rPr>
              <w:t>деят.</w:t>
            </w:r>
          </w:p>
        </w:tc>
        <w:tc>
          <w:tcPr>
            <w:tcW w:w="1132" w:type="dxa"/>
            <w:gridSpan w:val="2"/>
          </w:tcPr>
          <w:p w:rsidR="00966E9F" w:rsidRPr="00B451FC" w:rsidRDefault="00966E9F" w:rsidP="00830ACF">
            <w:pPr>
              <w:jc w:val="center"/>
              <w:rPr>
                <w:rFonts w:eastAsia="Calibri"/>
                <w:b/>
              </w:rPr>
            </w:pPr>
            <w:r w:rsidRPr="00B451FC">
              <w:rPr>
                <w:rFonts w:eastAsia="Calibri"/>
                <w:b/>
              </w:rPr>
              <w:t>Всего</w:t>
            </w:r>
          </w:p>
          <w:p w:rsidR="00966E9F" w:rsidRPr="00B451FC" w:rsidRDefault="00966E9F" w:rsidP="00830ACF">
            <w:pPr>
              <w:jc w:val="center"/>
              <w:rPr>
                <w:rFonts w:eastAsia="Calibri"/>
                <w:b/>
              </w:rPr>
            </w:pPr>
            <w:r w:rsidRPr="00B451FC">
              <w:rPr>
                <w:rFonts w:eastAsia="Calibri"/>
                <w:b/>
              </w:rPr>
              <w:t>баллов</w:t>
            </w:r>
          </w:p>
        </w:tc>
        <w:tc>
          <w:tcPr>
            <w:tcW w:w="1147" w:type="dxa"/>
            <w:gridSpan w:val="2"/>
          </w:tcPr>
          <w:p w:rsidR="00966E9F" w:rsidRPr="00B451FC" w:rsidRDefault="00966E9F" w:rsidP="00830ACF">
            <w:pPr>
              <w:jc w:val="center"/>
              <w:rPr>
                <w:rFonts w:eastAsia="Calibri"/>
                <w:b/>
              </w:rPr>
            </w:pPr>
            <w:r w:rsidRPr="00B451FC">
              <w:rPr>
                <w:rFonts w:eastAsia="Calibri"/>
                <w:b/>
              </w:rPr>
              <w:t>Уровень</w:t>
            </w:r>
          </w:p>
        </w:tc>
      </w:tr>
      <w:tr w:rsidR="00966E9F" w:rsidTr="00830ACF">
        <w:tc>
          <w:tcPr>
            <w:tcW w:w="561" w:type="dxa"/>
          </w:tcPr>
          <w:p w:rsidR="00966E9F" w:rsidRDefault="00966E9F" w:rsidP="00830ACF">
            <w:pPr>
              <w:jc w:val="center"/>
              <w:rPr>
                <w:rFonts w:eastAsia="Calibri"/>
                <w:b/>
              </w:rPr>
            </w:pPr>
          </w:p>
        </w:tc>
        <w:tc>
          <w:tcPr>
            <w:tcW w:w="2630" w:type="dxa"/>
          </w:tcPr>
          <w:p w:rsidR="00966E9F" w:rsidRDefault="00966E9F" w:rsidP="00830ACF">
            <w:pPr>
              <w:jc w:val="center"/>
              <w:rPr>
                <w:rFonts w:eastAsia="Calibri"/>
                <w:b/>
              </w:rPr>
            </w:pPr>
          </w:p>
        </w:tc>
        <w:tc>
          <w:tcPr>
            <w:tcW w:w="627"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615" w:type="dxa"/>
          </w:tcPr>
          <w:p w:rsidR="00966E9F" w:rsidRPr="00B451FC" w:rsidRDefault="00966E9F" w:rsidP="00830ACF">
            <w:pPr>
              <w:jc w:val="center"/>
              <w:rPr>
                <w:rFonts w:eastAsia="Calibri"/>
                <w:b/>
                <w:sz w:val="20"/>
                <w:szCs w:val="20"/>
              </w:rPr>
            </w:pPr>
            <w:r w:rsidRPr="00B451FC">
              <w:rPr>
                <w:rFonts w:eastAsia="Calibri"/>
                <w:b/>
                <w:sz w:val="20"/>
                <w:szCs w:val="20"/>
              </w:rPr>
              <w:t>К.г.</w:t>
            </w:r>
          </w:p>
        </w:tc>
        <w:tc>
          <w:tcPr>
            <w:tcW w:w="563"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559" w:type="dxa"/>
          </w:tcPr>
          <w:p w:rsidR="00966E9F" w:rsidRPr="00B451FC" w:rsidRDefault="00966E9F" w:rsidP="00830ACF">
            <w:pPr>
              <w:jc w:val="center"/>
              <w:rPr>
                <w:rFonts w:eastAsia="Calibri"/>
                <w:b/>
                <w:sz w:val="20"/>
                <w:szCs w:val="20"/>
              </w:rPr>
            </w:pPr>
            <w:r w:rsidRPr="00B451FC">
              <w:rPr>
                <w:rFonts w:eastAsia="Calibri"/>
                <w:b/>
                <w:sz w:val="20"/>
                <w:szCs w:val="20"/>
              </w:rPr>
              <w:t>К.г.</w:t>
            </w:r>
          </w:p>
        </w:tc>
        <w:tc>
          <w:tcPr>
            <w:tcW w:w="563"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556" w:type="dxa"/>
          </w:tcPr>
          <w:p w:rsidR="00966E9F" w:rsidRPr="00B451FC" w:rsidRDefault="00966E9F" w:rsidP="00830ACF">
            <w:pPr>
              <w:jc w:val="center"/>
              <w:rPr>
                <w:rFonts w:eastAsia="Calibri"/>
                <w:b/>
                <w:sz w:val="20"/>
                <w:szCs w:val="20"/>
              </w:rPr>
            </w:pPr>
            <w:r w:rsidRPr="00B451FC">
              <w:rPr>
                <w:rFonts w:eastAsia="Calibri"/>
                <w:b/>
                <w:sz w:val="20"/>
                <w:szCs w:val="20"/>
              </w:rPr>
              <w:t>К.г.</w:t>
            </w:r>
          </w:p>
        </w:tc>
        <w:tc>
          <w:tcPr>
            <w:tcW w:w="566"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564" w:type="dxa"/>
          </w:tcPr>
          <w:p w:rsidR="00966E9F" w:rsidRPr="00B451FC" w:rsidRDefault="00966E9F" w:rsidP="00830ACF">
            <w:pPr>
              <w:jc w:val="center"/>
              <w:rPr>
                <w:rFonts w:eastAsia="Calibri"/>
                <w:b/>
                <w:sz w:val="20"/>
                <w:szCs w:val="20"/>
              </w:rPr>
            </w:pPr>
            <w:r w:rsidRPr="00B451FC">
              <w:rPr>
                <w:rFonts w:eastAsia="Calibri"/>
                <w:b/>
                <w:sz w:val="20"/>
                <w:szCs w:val="20"/>
              </w:rPr>
              <w:t>К.г.</w:t>
            </w:r>
          </w:p>
        </w:tc>
        <w:tc>
          <w:tcPr>
            <w:tcW w:w="564"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562" w:type="dxa"/>
          </w:tcPr>
          <w:p w:rsidR="00966E9F" w:rsidRPr="00B451FC" w:rsidRDefault="00966E9F" w:rsidP="00830ACF">
            <w:pPr>
              <w:jc w:val="center"/>
              <w:rPr>
                <w:rFonts w:eastAsia="Calibri"/>
                <w:b/>
                <w:sz w:val="20"/>
                <w:szCs w:val="20"/>
              </w:rPr>
            </w:pPr>
            <w:r w:rsidRPr="00B451FC">
              <w:rPr>
                <w:rFonts w:eastAsia="Calibri"/>
                <w:b/>
                <w:sz w:val="20"/>
                <w:szCs w:val="20"/>
              </w:rPr>
              <w:t>К.г.</w:t>
            </w:r>
          </w:p>
        </w:tc>
        <w:tc>
          <w:tcPr>
            <w:tcW w:w="568"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567" w:type="dxa"/>
          </w:tcPr>
          <w:p w:rsidR="00966E9F" w:rsidRPr="00B451FC" w:rsidRDefault="00966E9F" w:rsidP="00830ACF">
            <w:pPr>
              <w:jc w:val="center"/>
              <w:rPr>
                <w:rFonts w:eastAsia="Calibri"/>
                <w:b/>
                <w:sz w:val="20"/>
                <w:szCs w:val="20"/>
              </w:rPr>
            </w:pPr>
            <w:r w:rsidRPr="00B451FC">
              <w:rPr>
                <w:rFonts w:eastAsia="Calibri"/>
                <w:b/>
                <w:sz w:val="20"/>
                <w:szCs w:val="20"/>
              </w:rPr>
              <w:t>К.г.</w:t>
            </w:r>
          </w:p>
        </w:tc>
        <w:tc>
          <w:tcPr>
            <w:tcW w:w="647"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648" w:type="dxa"/>
          </w:tcPr>
          <w:p w:rsidR="00966E9F" w:rsidRPr="00B451FC" w:rsidRDefault="00966E9F" w:rsidP="00830ACF">
            <w:pPr>
              <w:jc w:val="center"/>
              <w:rPr>
                <w:rFonts w:eastAsia="Calibri"/>
                <w:b/>
                <w:sz w:val="20"/>
                <w:szCs w:val="20"/>
              </w:rPr>
            </w:pPr>
            <w:r w:rsidRPr="00B451FC">
              <w:rPr>
                <w:rFonts w:eastAsia="Calibri"/>
                <w:b/>
                <w:sz w:val="20"/>
                <w:szCs w:val="20"/>
              </w:rPr>
              <w:t>К.г.</w:t>
            </w:r>
          </w:p>
        </w:tc>
        <w:tc>
          <w:tcPr>
            <w:tcW w:w="571"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572" w:type="dxa"/>
          </w:tcPr>
          <w:p w:rsidR="00966E9F" w:rsidRPr="00B451FC" w:rsidRDefault="00966E9F" w:rsidP="00830ACF">
            <w:pPr>
              <w:jc w:val="center"/>
              <w:rPr>
                <w:rFonts w:eastAsia="Calibri"/>
                <w:b/>
                <w:sz w:val="20"/>
                <w:szCs w:val="20"/>
              </w:rPr>
            </w:pPr>
            <w:r w:rsidRPr="00B451FC">
              <w:rPr>
                <w:rFonts w:eastAsia="Calibri"/>
                <w:b/>
                <w:sz w:val="20"/>
                <w:szCs w:val="20"/>
              </w:rPr>
              <w:t>К.г.</w:t>
            </w:r>
          </w:p>
        </w:tc>
        <w:tc>
          <w:tcPr>
            <w:tcW w:w="569"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569" w:type="dxa"/>
          </w:tcPr>
          <w:p w:rsidR="00966E9F" w:rsidRPr="00B451FC" w:rsidRDefault="00966E9F" w:rsidP="00830ACF">
            <w:pPr>
              <w:jc w:val="center"/>
              <w:rPr>
                <w:rFonts w:eastAsia="Calibri"/>
                <w:b/>
                <w:sz w:val="20"/>
                <w:szCs w:val="20"/>
              </w:rPr>
            </w:pPr>
            <w:r w:rsidRPr="00B451FC">
              <w:rPr>
                <w:rFonts w:eastAsia="Calibri"/>
                <w:b/>
                <w:sz w:val="20"/>
                <w:szCs w:val="20"/>
              </w:rPr>
              <w:t>К.г.</w:t>
            </w:r>
          </w:p>
        </w:tc>
        <w:tc>
          <w:tcPr>
            <w:tcW w:w="566"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566" w:type="dxa"/>
          </w:tcPr>
          <w:p w:rsidR="00966E9F" w:rsidRPr="00B451FC" w:rsidRDefault="00966E9F" w:rsidP="00830ACF">
            <w:pPr>
              <w:jc w:val="center"/>
              <w:rPr>
                <w:rFonts w:eastAsia="Calibri"/>
                <w:b/>
                <w:sz w:val="20"/>
                <w:szCs w:val="20"/>
              </w:rPr>
            </w:pPr>
            <w:r w:rsidRPr="00B451FC">
              <w:rPr>
                <w:rFonts w:eastAsia="Calibri"/>
                <w:b/>
                <w:sz w:val="20"/>
                <w:szCs w:val="20"/>
              </w:rPr>
              <w:t>К.г.</w:t>
            </w:r>
          </w:p>
        </w:tc>
        <w:tc>
          <w:tcPr>
            <w:tcW w:w="573" w:type="dxa"/>
          </w:tcPr>
          <w:p w:rsidR="00966E9F" w:rsidRPr="00B451FC" w:rsidRDefault="00966E9F" w:rsidP="00830ACF">
            <w:pPr>
              <w:jc w:val="center"/>
              <w:rPr>
                <w:rFonts w:eastAsia="Calibri"/>
                <w:b/>
                <w:sz w:val="20"/>
                <w:szCs w:val="20"/>
              </w:rPr>
            </w:pPr>
            <w:r w:rsidRPr="00B451FC">
              <w:rPr>
                <w:rFonts w:eastAsia="Calibri"/>
                <w:b/>
                <w:sz w:val="20"/>
                <w:szCs w:val="20"/>
              </w:rPr>
              <w:t>Н.г.</w:t>
            </w:r>
          </w:p>
        </w:tc>
        <w:tc>
          <w:tcPr>
            <w:tcW w:w="574" w:type="dxa"/>
          </w:tcPr>
          <w:p w:rsidR="00966E9F" w:rsidRPr="00B451FC" w:rsidRDefault="00966E9F" w:rsidP="00830ACF">
            <w:pPr>
              <w:jc w:val="center"/>
              <w:rPr>
                <w:rFonts w:eastAsia="Calibri"/>
                <w:b/>
                <w:sz w:val="20"/>
                <w:szCs w:val="20"/>
              </w:rPr>
            </w:pPr>
            <w:r w:rsidRPr="00B451FC">
              <w:rPr>
                <w:rFonts w:eastAsia="Calibri"/>
                <w:b/>
                <w:sz w:val="20"/>
                <w:szCs w:val="20"/>
              </w:rPr>
              <w:t>К.г.</w:t>
            </w:r>
          </w:p>
        </w:tc>
      </w:tr>
      <w:tr w:rsidR="00966E9F" w:rsidTr="00830ACF">
        <w:tc>
          <w:tcPr>
            <w:tcW w:w="561" w:type="dxa"/>
          </w:tcPr>
          <w:p w:rsidR="00966E9F" w:rsidRDefault="00966E9F" w:rsidP="00830ACF">
            <w:pPr>
              <w:jc w:val="center"/>
              <w:rPr>
                <w:rFonts w:eastAsia="Calibri"/>
                <w:b/>
              </w:rPr>
            </w:pPr>
            <w:r>
              <w:rPr>
                <w:rFonts w:eastAsia="Calibri"/>
                <w:b/>
              </w:rPr>
              <w:t>1</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3</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4</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5</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6</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7</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8</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9</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10</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11</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12</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13</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14</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15</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16</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17</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18</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19</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20</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21</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22</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23</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24</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25</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26</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27</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28</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29</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r w:rsidR="00966E9F" w:rsidTr="00830ACF">
        <w:tc>
          <w:tcPr>
            <w:tcW w:w="561" w:type="dxa"/>
          </w:tcPr>
          <w:p w:rsidR="00966E9F" w:rsidRDefault="00966E9F" w:rsidP="00830ACF">
            <w:pPr>
              <w:jc w:val="center"/>
              <w:rPr>
                <w:rFonts w:eastAsia="Calibri"/>
                <w:b/>
              </w:rPr>
            </w:pPr>
            <w:r>
              <w:rPr>
                <w:rFonts w:eastAsia="Calibri"/>
                <w:b/>
              </w:rPr>
              <w:t>30</w:t>
            </w:r>
          </w:p>
        </w:tc>
        <w:tc>
          <w:tcPr>
            <w:tcW w:w="2630" w:type="dxa"/>
          </w:tcPr>
          <w:p w:rsidR="00966E9F" w:rsidRDefault="00966E9F" w:rsidP="00830ACF">
            <w:pPr>
              <w:jc w:val="center"/>
              <w:rPr>
                <w:rFonts w:eastAsia="Calibri"/>
                <w:b/>
              </w:rPr>
            </w:pPr>
          </w:p>
        </w:tc>
        <w:tc>
          <w:tcPr>
            <w:tcW w:w="627" w:type="dxa"/>
          </w:tcPr>
          <w:p w:rsidR="00966E9F" w:rsidRDefault="00966E9F" w:rsidP="00830ACF">
            <w:pPr>
              <w:jc w:val="center"/>
              <w:rPr>
                <w:rFonts w:eastAsia="Calibri"/>
                <w:b/>
              </w:rPr>
            </w:pPr>
          </w:p>
        </w:tc>
        <w:tc>
          <w:tcPr>
            <w:tcW w:w="615"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9" w:type="dxa"/>
          </w:tcPr>
          <w:p w:rsidR="00966E9F" w:rsidRDefault="00966E9F" w:rsidP="00830ACF">
            <w:pPr>
              <w:jc w:val="center"/>
              <w:rPr>
                <w:rFonts w:eastAsia="Calibri"/>
                <w:b/>
              </w:rPr>
            </w:pPr>
          </w:p>
        </w:tc>
        <w:tc>
          <w:tcPr>
            <w:tcW w:w="563" w:type="dxa"/>
          </w:tcPr>
          <w:p w:rsidR="00966E9F" w:rsidRDefault="00966E9F" w:rsidP="00830ACF">
            <w:pPr>
              <w:jc w:val="center"/>
              <w:rPr>
                <w:rFonts w:eastAsia="Calibri"/>
                <w:b/>
              </w:rPr>
            </w:pPr>
          </w:p>
        </w:tc>
        <w:tc>
          <w:tcPr>
            <w:tcW w:w="55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4" w:type="dxa"/>
          </w:tcPr>
          <w:p w:rsidR="00966E9F" w:rsidRDefault="00966E9F" w:rsidP="00830ACF">
            <w:pPr>
              <w:jc w:val="center"/>
              <w:rPr>
                <w:rFonts w:eastAsia="Calibri"/>
                <w:b/>
              </w:rPr>
            </w:pPr>
          </w:p>
        </w:tc>
        <w:tc>
          <w:tcPr>
            <w:tcW w:w="562" w:type="dxa"/>
          </w:tcPr>
          <w:p w:rsidR="00966E9F" w:rsidRDefault="00966E9F" w:rsidP="00830ACF">
            <w:pPr>
              <w:jc w:val="center"/>
              <w:rPr>
                <w:rFonts w:eastAsia="Calibri"/>
                <w:b/>
              </w:rPr>
            </w:pPr>
          </w:p>
        </w:tc>
        <w:tc>
          <w:tcPr>
            <w:tcW w:w="568" w:type="dxa"/>
          </w:tcPr>
          <w:p w:rsidR="00966E9F" w:rsidRDefault="00966E9F" w:rsidP="00830ACF">
            <w:pPr>
              <w:jc w:val="center"/>
              <w:rPr>
                <w:rFonts w:eastAsia="Calibri"/>
                <w:b/>
              </w:rPr>
            </w:pPr>
          </w:p>
        </w:tc>
        <w:tc>
          <w:tcPr>
            <w:tcW w:w="567" w:type="dxa"/>
          </w:tcPr>
          <w:p w:rsidR="00966E9F" w:rsidRDefault="00966E9F" w:rsidP="00830ACF">
            <w:pPr>
              <w:jc w:val="center"/>
              <w:rPr>
                <w:rFonts w:eastAsia="Calibri"/>
                <w:b/>
              </w:rPr>
            </w:pPr>
          </w:p>
        </w:tc>
        <w:tc>
          <w:tcPr>
            <w:tcW w:w="647" w:type="dxa"/>
          </w:tcPr>
          <w:p w:rsidR="00966E9F" w:rsidRDefault="00966E9F" w:rsidP="00830ACF">
            <w:pPr>
              <w:jc w:val="center"/>
              <w:rPr>
                <w:rFonts w:eastAsia="Calibri"/>
                <w:b/>
              </w:rPr>
            </w:pPr>
          </w:p>
        </w:tc>
        <w:tc>
          <w:tcPr>
            <w:tcW w:w="648" w:type="dxa"/>
          </w:tcPr>
          <w:p w:rsidR="00966E9F" w:rsidRDefault="00966E9F" w:rsidP="00830ACF">
            <w:pPr>
              <w:jc w:val="center"/>
              <w:rPr>
                <w:rFonts w:eastAsia="Calibri"/>
                <w:b/>
              </w:rPr>
            </w:pPr>
          </w:p>
        </w:tc>
        <w:tc>
          <w:tcPr>
            <w:tcW w:w="571" w:type="dxa"/>
          </w:tcPr>
          <w:p w:rsidR="00966E9F" w:rsidRDefault="00966E9F" w:rsidP="00830ACF">
            <w:pPr>
              <w:jc w:val="center"/>
              <w:rPr>
                <w:rFonts w:eastAsia="Calibri"/>
                <w:b/>
              </w:rPr>
            </w:pPr>
          </w:p>
        </w:tc>
        <w:tc>
          <w:tcPr>
            <w:tcW w:w="572"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9"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66" w:type="dxa"/>
          </w:tcPr>
          <w:p w:rsidR="00966E9F" w:rsidRDefault="00966E9F" w:rsidP="00830ACF">
            <w:pPr>
              <w:jc w:val="center"/>
              <w:rPr>
                <w:rFonts w:eastAsia="Calibri"/>
                <w:b/>
              </w:rPr>
            </w:pPr>
          </w:p>
        </w:tc>
        <w:tc>
          <w:tcPr>
            <w:tcW w:w="573" w:type="dxa"/>
          </w:tcPr>
          <w:p w:rsidR="00966E9F" w:rsidRDefault="00966E9F" w:rsidP="00830ACF">
            <w:pPr>
              <w:jc w:val="center"/>
              <w:rPr>
                <w:rFonts w:eastAsia="Calibri"/>
                <w:b/>
              </w:rPr>
            </w:pPr>
          </w:p>
        </w:tc>
        <w:tc>
          <w:tcPr>
            <w:tcW w:w="574" w:type="dxa"/>
          </w:tcPr>
          <w:p w:rsidR="00966E9F" w:rsidRDefault="00966E9F" w:rsidP="00830ACF">
            <w:pPr>
              <w:jc w:val="center"/>
              <w:rPr>
                <w:rFonts w:eastAsia="Calibri"/>
                <w:b/>
              </w:rPr>
            </w:pPr>
          </w:p>
        </w:tc>
      </w:tr>
    </w:tbl>
    <w:p w:rsidR="00966E9F" w:rsidRDefault="00966E9F" w:rsidP="00E23E41">
      <w:pPr>
        <w:jc w:val="center"/>
        <w:rPr>
          <w:b/>
          <w:sz w:val="28"/>
          <w:szCs w:val="28"/>
        </w:rPr>
      </w:pPr>
      <w:r w:rsidRPr="006506C3">
        <w:rPr>
          <w:b/>
          <w:sz w:val="28"/>
          <w:szCs w:val="28"/>
        </w:rPr>
        <w:t>Анализ</w:t>
      </w:r>
    </w:p>
    <w:tbl>
      <w:tblPr>
        <w:tblStyle w:val="TableGrid"/>
        <w:tblW w:w="0" w:type="auto"/>
        <w:tblLook w:val="01E0"/>
      </w:tblPr>
      <w:tblGrid>
        <w:gridCol w:w="7884"/>
        <w:gridCol w:w="7883"/>
      </w:tblGrid>
      <w:tr w:rsidR="00966E9F" w:rsidTr="00830ACF">
        <w:tc>
          <w:tcPr>
            <w:tcW w:w="7960" w:type="dxa"/>
          </w:tcPr>
          <w:p w:rsidR="00966E9F" w:rsidRDefault="00966E9F" w:rsidP="00830ACF">
            <w:pPr>
              <w:jc w:val="center"/>
              <w:rPr>
                <w:rFonts w:eastAsia="Calibri"/>
                <w:b/>
                <w:sz w:val="28"/>
                <w:szCs w:val="28"/>
              </w:rPr>
            </w:pPr>
            <w:r>
              <w:rPr>
                <w:rFonts w:eastAsia="Calibri"/>
                <w:b/>
                <w:sz w:val="28"/>
                <w:szCs w:val="28"/>
              </w:rPr>
              <w:t>Начало года</w:t>
            </w:r>
          </w:p>
        </w:tc>
        <w:tc>
          <w:tcPr>
            <w:tcW w:w="7960" w:type="dxa"/>
          </w:tcPr>
          <w:p w:rsidR="00966E9F" w:rsidRDefault="00966E9F" w:rsidP="00830ACF">
            <w:pPr>
              <w:jc w:val="center"/>
              <w:rPr>
                <w:rFonts w:eastAsia="Calibri"/>
                <w:b/>
                <w:sz w:val="28"/>
                <w:szCs w:val="28"/>
              </w:rPr>
            </w:pPr>
            <w:r>
              <w:rPr>
                <w:rFonts w:eastAsia="Calibri"/>
                <w:b/>
                <w:sz w:val="28"/>
                <w:szCs w:val="28"/>
              </w:rPr>
              <w:t>Конец года</w:t>
            </w: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bl>
    <w:p w:rsidR="00966E9F" w:rsidRDefault="00966E9F" w:rsidP="00E23E41">
      <w:pPr>
        <w:jc w:val="center"/>
        <w:rPr>
          <w:b/>
          <w:sz w:val="28"/>
          <w:szCs w:val="28"/>
        </w:rPr>
      </w:pPr>
      <w:r>
        <w:rPr>
          <w:b/>
          <w:sz w:val="28"/>
          <w:szCs w:val="28"/>
        </w:rPr>
        <w:t xml:space="preserve">Выводы о достижении планируемых промежуточных результатов освоения детьми </w:t>
      </w:r>
    </w:p>
    <w:p w:rsidR="00966E9F" w:rsidRDefault="00966E9F" w:rsidP="00E23E41">
      <w:pPr>
        <w:jc w:val="center"/>
        <w:rPr>
          <w:b/>
          <w:sz w:val="28"/>
          <w:szCs w:val="28"/>
        </w:rPr>
      </w:pPr>
      <w:r>
        <w:rPr>
          <w:b/>
          <w:sz w:val="28"/>
          <w:szCs w:val="28"/>
        </w:rPr>
        <w:t>основной общеобразовательной программы дошкольного образования</w:t>
      </w:r>
    </w:p>
    <w:tbl>
      <w:tblPr>
        <w:tblStyle w:val="TableGrid"/>
        <w:tblW w:w="0" w:type="auto"/>
        <w:tblLook w:val="01E0"/>
      </w:tblPr>
      <w:tblGrid>
        <w:gridCol w:w="7884"/>
        <w:gridCol w:w="7883"/>
      </w:tblGrid>
      <w:tr w:rsidR="00966E9F" w:rsidTr="00830ACF">
        <w:tc>
          <w:tcPr>
            <w:tcW w:w="7960" w:type="dxa"/>
          </w:tcPr>
          <w:p w:rsidR="00966E9F" w:rsidRDefault="00966E9F" w:rsidP="00830ACF">
            <w:pPr>
              <w:jc w:val="center"/>
              <w:rPr>
                <w:rFonts w:eastAsia="Calibri"/>
                <w:b/>
                <w:sz w:val="28"/>
                <w:szCs w:val="28"/>
              </w:rPr>
            </w:pPr>
            <w:r>
              <w:rPr>
                <w:rFonts w:eastAsia="Calibri"/>
                <w:b/>
                <w:sz w:val="28"/>
                <w:szCs w:val="28"/>
              </w:rPr>
              <w:t>Начало года</w:t>
            </w:r>
          </w:p>
        </w:tc>
        <w:tc>
          <w:tcPr>
            <w:tcW w:w="7960" w:type="dxa"/>
          </w:tcPr>
          <w:p w:rsidR="00966E9F" w:rsidRDefault="00966E9F" w:rsidP="00830ACF">
            <w:pPr>
              <w:jc w:val="center"/>
              <w:rPr>
                <w:rFonts w:eastAsia="Calibri"/>
                <w:b/>
                <w:sz w:val="28"/>
                <w:szCs w:val="28"/>
              </w:rPr>
            </w:pPr>
            <w:r>
              <w:rPr>
                <w:rFonts w:eastAsia="Calibri"/>
                <w:b/>
                <w:sz w:val="28"/>
                <w:szCs w:val="28"/>
              </w:rPr>
              <w:t>Конец года</w:t>
            </w: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r w:rsidR="00966E9F" w:rsidTr="00830ACF">
        <w:tc>
          <w:tcPr>
            <w:tcW w:w="7960" w:type="dxa"/>
          </w:tcPr>
          <w:p w:rsidR="00966E9F" w:rsidRDefault="00966E9F" w:rsidP="00830ACF">
            <w:pPr>
              <w:jc w:val="center"/>
              <w:rPr>
                <w:rFonts w:eastAsia="Calibri"/>
                <w:b/>
                <w:sz w:val="28"/>
                <w:szCs w:val="28"/>
              </w:rPr>
            </w:pPr>
          </w:p>
        </w:tc>
        <w:tc>
          <w:tcPr>
            <w:tcW w:w="7960" w:type="dxa"/>
          </w:tcPr>
          <w:p w:rsidR="00966E9F" w:rsidRDefault="00966E9F" w:rsidP="00830ACF">
            <w:pPr>
              <w:jc w:val="center"/>
              <w:rPr>
                <w:rFonts w:eastAsia="Calibri"/>
                <w:b/>
                <w:sz w:val="28"/>
                <w:szCs w:val="28"/>
              </w:rPr>
            </w:pPr>
          </w:p>
        </w:tc>
      </w:tr>
    </w:tbl>
    <w:p w:rsidR="00966E9F" w:rsidRDefault="00966E9F" w:rsidP="00E23E41"/>
    <w:p w:rsidR="00966E9F" w:rsidRDefault="00966E9F" w:rsidP="000E0CB4">
      <w:pPr>
        <w:jc w:val="center"/>
        <w:rPr>
          <w:b/>
          <w:i/>
          <w:sz w:val="28"/>
          <w:szCs w:val="28"/>
        </w:rPr>
      </w:pPr>
    </w:p>
    <w:p w:rsidR="00966E9F" w:rsidRDefault="00966E9F" w:rsidP="000E0CB4">
      <w:pPr>
        <w:jc w:val="right"/>
        <w:rPr>
          <w:b/>
        </w:rPr>
      </w:pPr>
    </w:p>
    <w:sectPr w:rsidR="00966E9F" w:rsidSect="00E23E41">
      <w:pgSz w:w="16838" w:h="11906" w:orient="landscape"/>
      <w:pgMar w:top="567" w:right="720"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9F" w:rsidRDefault="00966E9F" w:rsidP="00E6075A">
      <w:r>
        <w:separator/>
      </w:r>
    </w:p>
  </w:endnote>
  <w:endnote w:type="continuationSeparator" w:id="0">
    <w:p w:rsidR="00966E9F" w:rsidRDefault="00966E9F" w:rsidP="00E60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9F" w:rsidRDefault="00966E9F">
    <w:pPr>
      <w:pStyle w:val="Footer"/>
      <w:jc w:val="center"/>
    </w:pPr>
    <w:fldSimple w:instr=" PAGE   \* MERGEFORMAT ">
      <w:r>
        <w:rPr>
          <w:noProof/>
        </w:rPr>
        <w:t>125</w:t>
      </w:r>
    </w:fldSimple>
  </w:p>
  <w:p w:rsidR="00966E9F" w:rsidRDefault="00966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9F" w:rsidRDefault="00966E9F" w:rsidP="00E6075A">
      <w:r>
        <w:separator/>
      </w:r>
    </w:p>
  </w:footnote>
  <w:footnote w:type="continuationSeparator" w:id="0">
    <w:p w:rsidR="00966E9F" w:rsidRDefault="00966E9F" w:rsidP="00E60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9F" w:rsidRDefault="00966E9F">
    <w:pPr>
      <w:pStyle w:val="Header"/>
    </w:pPr>
    <w:r>
      <w:rPr>
        <w:noProof/>
      </w:rPr>
      <w:pict>
        <v:rect id="_x0000_s2049" style="position:absolute;margin-left:0;margin-top:0;width:68pt;height:25.95pt;z-index:251660288;mso-position-horizontal-relative:page;mso-position-vertical:center;mso-position-vertical-relative:margin" o:allowincell="f" stroked="f">
          <v:textbox>
            <w:txbxContent>
              <w:p w:rsidR="00966E9F" w:rsidRPr="005B7C79" w:rsidRDefault="00966E9F" w:rsidP="005B7C79"/>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834663F"/>
    <w:multiLevelType w:val="hybridMultilevel"/>
    <w:tmpl w:val="2B280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370E6F"/>
    <w:multiLevelType w:val="hybridMultilevel"/>
    <w:tmpl w:val="899E1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1A71F6"/>
    <w:multiLevelType w:val="hybridMultilevel"/>
    <w:tmpl w:val="B0AC2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966422"/>
    <w:multiLevelType w:val="hybridMultilevel"/>
    <w:tmpl w:val="B6324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5D787C"/>
    <w:multiLevelType w:val="hybridMultilevel"/>
    <w:tmpl w:val="C6DC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CA1D1A"/>
    <w:multiLevelType w:val="hybridMultilevel"/>
    <w:tmpl w:val="2A26674E"/>
    <w:lvl w:ilvl="0" w:tplc="7FE85E3A">
      <w:start w:val="1"/>
      <w:numFmt w:val="decimal"/>
      <w:lvlText w:val="%1."/>
      <w:lvlJc w:val="left"/>
      <w:pPr>
        <w:ind w:left="927" w:hanging="360"/>
      </w:pPr>
      <w:rPr>
        <w:rFonts w:ascii="Times New Roman" w:hAnsi="Times New Roman" w:cs="Times New Roman" w:hint="default"/>
        <w:b w:val="0"/>
        <w:color w:val="0E2A52"/>
        <w:sz w:val="24"/>
        <w:szCs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0A472B2"/>
    <w:multiLevelType w:val="hybridMultilevel"/>
    <w:tmpl w:val="7750B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1D31DE"/>
    <w:multiLevelType w:val="hybridMultilevel"/>
    <w:tmpl w:val="A9A82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8350C7"/>
    <w:multiLevelType w:val="hybridMultilevel"/>
    <w:tmpl w:val="040E0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7340A1"/>
    <w:multiLevelType w:val="hybridMultilevel"/>
    <w:tmpl w:val="A9F47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BB3118"/>
    <w:multiLevelType w:val="hybridMultilevel"/>
    <w:tmpl w:val="775ED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3A453E"/>
    <w:multiLevelType w:val="hybridMultilevel"/>
    <w:tmpl w:val="16005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8E2531"/>
    <w:multiLevelType w:val="hybridMultilevel"/>
    <w:tmpl w:val="AFA259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1E2748"/>
    <w:multiLevelType w:val="hybridMultilevel"/>
    <w:tmpl w:val="C75A71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80018E"/>
    <w:multiLevelType w:val="hybridMultilevel"/>
    <w:tmpl w:val="FA6ED7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4E0508"/>
    <w:multiLevelType w:val="hybridMultilevel"/>
    <w:tmpl w:val="03507B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E52B28"/>
    <w:multiLevelType w:val="hybridMultilevel"/>
    <w:tmpl w:val="75443A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18147C"/>
    <w:multiLevelType w:val="hybridMultilevel"/>
    <w:tmpl w:val="1B3C15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D0776D"/>
    <w:multiLevelType w:val="hybridMultilevel"/>
    <w:tmpl w:val="B044C976"/>
    <w:lvl w:ilvl="0" w:tplc="3B92C5CC">
      <w:start w:val="11"/>
      <w:numFmt w:val="decimal"/>
      <w:lvlText w:val="%1."/>
      <w:lvlJc w:val="left"/>
      <w:pPr>
        <w:tabs>
          <w:tab w:val="num" w:pos="450"/>
        </w:tabs>
        <w:ind w:left="450" w:hanging="360"/>
      </w:pPr>
      <w:rPr>
        <w:rFonts w:cs="Times New Roman" w:hint="default"/>
      </w:rPr>
    </w:lvl>
    <w:lvl w:ilvl="1" w:tplc="04190019" w:tentative="1">
      <w:start w:val="1"/>
      <w:numFmt w:val="lowerLetter"/>
      <w:lvlText w:val="%2."/>
      <w:lvlJc w:val="left"/>
      <w:pPr>
        <w:tabs>
          <w:tab w:val="num" w:pos="1170"/>
        </w:tabs>
        <w:ind w:left="1170" w:hanging="360"/>
      </w:pPr>
      <w:rPr>
        <w:rFonts w:cs="Times New Roman"/>
      </w:rPr>
    </w:lvl>
    <w:lvl w:ilvl="2" w:tplc="0419001B" w:tentative="1">
      <w:start w:val="1"/>
      <w:numFmt w:val="lowerRoman"/>
      <w:lvlText w:val="%3."/>
      <w:lvlJc w:val="right"/>
      <w:pPr>
        <w:tabs>
          <w:tab w:val="num" w:pos="1890"/>
        </w:tabs>
        <w:ind w:left="1890" w:hanging="180"/>
      </w:pPr>
      <w:rPr>
        <w:rFonts w:cs="Times New Roman"/>
      </w:rPr>
    </w:lvl>
    <w:lvl w:ilvl="3" w:tplc="0419000F" w:tentative="1">
      <w:start w:val="1"/>
      <w:numFmt w:val="decimal"/>
      <w:lvlText w:val="%4."/>
      <w:lvlJc w:val="left"/>
      <w:pPr>
        <w:tabs>
          <w:tab w:val="num" w:pos="2610"/>
        </w:tabs>
        <w:ind w:left="2610" w:hanging="360"/>
      </w:pPr>
      <w:rPr>
        <w:rFonts w:cs="Times New Roman"/>
      </w:rPr>
    </w:lvl>
    <w:lvl w:ilvl="4" w:tplc="04190019" w:tentative="1">
      <w:start w:val="1"/>
      <w:numFmt w:val="lowerLetter"/>
      <w:lvlText w:val="%5."/>
      <w:lvlJc w:val="left"/>
      <w:pPr>
        <w:tabs>
          <w:tab w:val="num" w:pos="3330"/>
        </w:tabs>
        <w:ind w:left="3330" w:hanging="360"/>
      </w:pPr>
      <w:rPr>
        <w:rFonts w:cs="Times New Roman"/>
      </w:rPr>
    </w:lvl>
    <w:lvl w:ilvl="5" w:tplc="0419001B" w:tentative="1">
      <w:start w:val="1"/>
      <w:numFmt w:val="lowerRoman"/>
      <w:lvlText w:val="%6."/>
      <w:lvlJc w:val="right"/>
      <w:pPr>
        <w:tabs>
          <w:tab w:val="num" w:pos="4050"/>
        </w:tabs>
        <w:ind w:left="4050" w:hanging="180"/>
      </w:pPr>
      <w:rPr>
        <w:rFonts w:cs="Times New Roman"/>
      </w:rPr>
    </w:lvl>
    <w:lvl w:ilvl="6" w:tplc="0419000F" w:tentative="1">
      <w:start w:val="1"/>
      <w:numFmt w:val="decimal"/>
      <w:lvlText w:val="%7."/>
      <w:lvlJc w:val="left"/>
      <w:pPr>
        <w:tabs>
          <w:tab w:val="num" w:pos="4770"/>
        </w:tabs>
        <w:ind w:left="4770" w:hanging="360"/>
      </w:pPr>
      <w:rPr>
        <w:rFonts w:cs="Times New Roman"/>
      </w:rPr>
    </w:lvl>
    <w:lvl w:ilvl="7" w:tplc="04190019" w:tentative="1">
      <w:start w:val="1"/>
      <w:numFmt w:val="lowerLetter"/>
      <w:lvlText w:val="%8."/>
      <w:lvlJc w:val="left"/>
      <w:pPr>
        <w:tabs>
          <w:tab w:val="num" w:pos="5490"/>
        </w:tabs>
        <w:ind w:left="5490" w:hanging="360"/>
      </w:pPr>
      <w:rPr>
        <w:rFonts w:cs="Times New Roman"/>
      </w:rPr>
    </w:lvl>
    <w:lvl w:ilvl="8" w:tplc="0419001B" w:tentative="1">
      <w:start w:val="1"/>
      <w:numFmt w:val="lowerRoman"/>
      <w:lvlText w:val="%9."/>
      <w:lvlJc w:val="right"/>
      <w:pPr>
        <w:tabs>
          <w:tab w:val="num" w:pos="6210"/>
        </w:tabs>
        <w:ind w:left="6210" w:hanging="180"/>
      </w:pPr>
      <w:rPr>
        <w:rFonts w:cs="Times New Roman"/>
      </w:rPr>
    </w:lvl>
  </w:abstractNum>
  <w:abstractNum w:abstractNumId="23">
    <w:nsid w:val="56B8064F"/>
    <w:multiLevelType w:val="hybridMultilevel"/>
    <w:tmpl w:val="B51A54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324E1A"/>
    <w:multiLevelType w:val="hybridMultilevel"/>
    <w:tmpl w:val="EB6AE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1D21187"/>
    <w:multiLevelType w:val="hybridMultilevel"/>
    <w:tmpl w:val="AC84E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6A26BA"/>
    <w:multiLevelType w:val="hybridMultilevel"/>
    <w:tmpl w:val="DC10CC04"/>
    <w:lvl w:ilvl="0" w:tplc="04190001">
      <w:start w:val="1"/>
      <w:numFmt w:val="bullet"/>
      <w:lvlText w:val=""/>
      <w:lvlJc w:val="left"/>
      <w:pPr>
        <w:ind w:left="1080" w:hanging="360"/>
      </w:pPr>
      <w:rPr>
        <w:rFonts w:ascii="Symbol" w:hAnsi="Symbol" w:hint="default"/>
        <w:color w:val="auto"/>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C55292D"/>
    <w:multiLevelType w:val="hybridMultilevel"/>
    <w:tmpl w:val="46BADD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
  </w:num>
  <w:num w:numId="3">
    <w:abstractNumId w:val="2"/>
  </w:num>
  <w:num w:numId="4">
    <w:abstractNumId w:val="0"/>
    <w:lvlOverride w:ilvl="0">
      <w:lvl w:ilvl="0">
        <w:numFmt w:val="bullet"/>
        <w:lvlText w:val="•"/>
        <w:legacy w:legacy="1" w:legacySpace="0" w:legacyIndent="154"/>
        <w:lvlJc w:val="left"/>
        <w:rPr>
          <w:rFonts w:ascii="Century Schoolbook" w:hAnsi="Century Schoolbook" w:hint="default"/>
        </w:rPr>
      </w:lvl>
    </w:lvlOverride>
  </w:num>
  <w:num w:numId="5">
    <w:abstractNumId w:val="0"/>
    <w:lvlOverride w:ilvl="0">
      <w:lvl w:ilvl="0">
        <w:numFmt w:val="bullet"/>
        <w:lvlText w:val="•"/>
        <w:legacy w:legacy="1" w:legacySpace="0" w:legacyIndent="153"/>
        <w:lvlJc w:val="left"/>
        <w:rPr>
          <w:rFonts w:ascii="Century Schoolbook" w:hAnsi="Century Schoolbook" w:hint="default"/>
        </w:rPr>
      </w:lvl>
    </w:lvlOverride>
  </w:num>
  <w:num w:numId="6">
    <w:abstractNumId w:val="0"/>
    <w:lvlOverride w:ilvl="0">
      <w:lvl w:ilvl="0">
        <w:numFmt w:val="bullet"/>
        <w:lvlText w:val="•"/>
        <w:legacy w:legacy="1" w:legacySpace="0" w:legacyIndent="134"/>
        <w:lvlJc w:val="left"/>
        <w:rPr>
          <w:rFonts w:ascii="Century Schoolbook" w:hAnsi="Century Schoolbook" w:hint="default"/>
        </w:rPr>
      </w:lvl>
    </w:lvlOverride>
  </w:num>
  <w:num w:numId="7">
    <w:abstractNumId w:val="0"/>
    <w:lvlOverride w:ilvl="0">
      <w:lvl w:ilvl="0">
        <w:numFmt w:val="bullet"/>
        <w:lvlText w:val="•"/>
        <w:legacy w:legacy="1" w:legacySpace="0" w:legacyIndent="144"/>
        <w:lvlJc w:val="left"/>
        <w:rPr>
          <w:rFonts w:ascii="Century Schoolbook" w:hAnsi="Century Schoolbook" w:hint="default"/>
        </w:rPr>
      </w:lvl>
    </w:lvlOverride>
  </w:num>
  <w:num w:numId="8">
    <w:abstractNumId w:val="22"/>
  </w:num>
  <w:num w:numId="9">
    <w:abstractNumId w:val="3"/>
  </w:num>
  <w:num w:numId="10">
    <w:abstractNumId w:val="9"/>
  </w:num>
  <w:num w:numId="11">
    <w:abstractNumId w:val="13"/>
  </w:num>
  <w:num w:numId="12">
    <w:abstractNumId w:val="17"/>
  </w:num>
  <w:num w:numId="13">
    <w:abstractNumId w:val="12"/>
  </w:num>
  <w:num w:numId="14">
    <w:abstractNumId w:val="19"/>
  </w:num>
  <w:num w:numId="15">
    <w:abstractNumId w:val="5"/>
  </w:num>
  <w:num w:numId="16">
    <w:abstractNumId w:val="7"/>
  </w:num>
  <w:num w:numId="17">
    <w:abstractNumId w:val="27"/>
  </w:num>
  <w:num w:numId="18">
    <w:abstractNumId w:val="14"/>
  </w:num>
  <w:num w:numId="19">
    <w:abstractNumId w:val="25"/>
  </w:num>
  <w:num w:numId="20">
    <w:abstractNumId w:val="11"/>
  </w:num>
  <w:num w:numId="21">
    <w:abstractNumId w:val="15"/>
  </w:num>
  <w:num w:numId="22">
    <w:abstractNumId w:val="16"/>
  </w:num>
  <w:num w:numId="23">
    <w:abstractNumId w:val="23"/>
  </w:num>
  <w:num w:numId="24">
    <w:abstractNumId w:val="10"/>
  </w:num>
  <w:num w:numId="25">
    <w:abstractNumId w:val="6"/>
  </w:num>
  <w:num w:numId="26">
    <w:abstractNumId w:val="18"/>
  </w:num>
  <w:num w:numId="27">
    <w:abstractNumId w:val="8"/>
  </w:num>
  <w:num w:numId="28">
    <w:abstractNumId w:val="20"/>
  </w:num>
  <w:num w:numId="29">
    <w:abstractNumId w:val="4"/>
  </w:num>
  <w:num w:numId="30">
    <w:abstractNumId w:val="24"/>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75A"/>
    <w:rsid w:val="00012EF3"/>
    <w:rsid w:val="00045689"/>
    <w:rsid w:val="00046091"/>
    <w:rsid w:val="00046E0C"/>
    <w:rsid w:val="00061009"/>
    <w:rsid w:val="000634B3"/>
    <w:rsid w:val="00065AE7"/>
    <w:rsid w:val="00076CDA"/>
    <w:rsid w:val="00082B03"/>
    <w:rsid w:val="0008721A"/>
    <w:rsid w:val="000C749A"/>
    <w:rsid w:val="000D1487"/>
    <w:rsid w:val="000E0CB4"/>
    <w:rsid w:val="000E14D9"/>
    <w:rsid w:val="000E3975"/>
    <w:rsid w:val="000E469B"/>
    <w:rsid w:val="000E4CEA"/>
    <w:rsid w:val="000E70FD"/>
    <w:rsid w:val="00133767"/>
    <w:rsid w:val="001540FA"/>
    <w:rsid w:val="00171689"/>
    <w:rsid w:val="00194A14"/>
    <w:rsid w:val="001958D8"/>
    <w:rsid w:val="001B28FC"/>
    <w:rsid w:val="001B315A"/>
    <w:rsid w:val="001B543C"/>
    <w:rsid w:val="00235914"/>
    <w:rsid w:val="002373A7"/>
    <w:rsid w:val="0024398E"/>
    <w:rsid w:val="00247226"/>
    <w:rsid w:val="002567B9"/>
    <w:rsid w:val="00263AAF"/>
    <w:rsid w:val="00272A7F"/>
    <w:rsid w:val="002760CE"/>
    <w:rsid w:val="00284E41"/>
    <w:rsid w:val="00293AE9"/>
    <w:rsid w:val="00295965"/>
    <w:rsid w:val="002B12F4"/>
    <w:rsid w:val="002E2BB6"/>
    <w:rsid w:val="00301840"/>
    <w:rsid w:val="00314AF2"/>
    <w:rsid w:val="0032530C"/>
    <w:rsid w:val="00326BC3"/>
    <w:rsid w:val="00345EAF"/>
    <w:rsid w:val="00347D67"/>
    <w:rsid w:val="00355926"/>
    <w:rsid w:val="003821E6"/>
    <w:rsid w:val="00384E94"/>
    <w:rsid w:val="003A35CD"/>
    <w:rsid w:val="003D702A"/>
    <w:rsid w:val="003E214F"/>
    <w:rsid w:val="003E3A3D"/>
    <w:rsid w:val="003E43E0"/>
    <w:rsid w:val="003F0C49"/>
    <w:rsid w:val="003F5297"/>
    <w:rsid w:val="00403E08"/>
    <w:rsid w:val="004160D0"/>
    <w:rsid w:val="00431333"/>
    <w:rsid w:val="00442F2A"/>
    <w:rsid w:val="004507B2"/>
    <w:rsid w:val="004567F0"/>
    <w:rsid w:val="0046103E"/>
    <w:rsid w:val="00473ADE"/>
    <w:rsid w:val="004972FB"/>
    <w:rsid w:val="004B3252"/>
    <w:rsid w:val="004C3964"/>
    <w:rsid w:val="004C3E27"/>
    <w:rsid w:val="004F4F10"/>
    <w:rsid w:val="00502C81"/>
    <w:rsid w:val="005411E8"/>
    <w:rsid w:val="005540BC"/>
    <w:rsid w:val="00554835"/>
    <w:rsid w:val="005552A1"/>
    <w:rsid w:val="00594889"/>
    <w:rsid w:val="005A1B7E"/>
    <w:rsid w:val="005B7C79"/>
    <w:rsid w:val="005F4179"/>
    <w:rsid w:val="005F458D"/>
    <w:rsid w:val="006024A0"/>
    <w:rsid w:val="006314A1"/>
    <w:rsid w:val="006403F0"/>
    <w:rsid w:val="006506C3"/>
    <w:rsid w:val="0065129A"/>
    <w:rsid w:val="0065154B"/>
    <w:rsid w:val="00656DDB"/>
    <w:rsid w:val="006901B6"/>
    <w:rsid w:val="00694B9A"/>
    <w:rsid w:val="00695B63"/>
    <w:rsid w:val="006C3772"/>
    <w:rsid w:val="007050FC"/>
    <w:rsid w:val="0070662C"/>
    <w:rsid w:val="007275A7"/>
    <w:rsid w:val="007811B1"/>
    <w:rsid w:val="0078292A"/>
    <w:rsid w:val="00782A54"/>
    <w:rsid w:val="00792AD2"/>
    <w:rsid w:val="007A30A3"/>
    <w:rsid w:val="007B0507"/>
    <w:rsid w:val="007C5CBE"/>
    <w:rsid w:val="007D7DEF"/>
    <w:rsid w:val="007E1FF9"/>
    <w:rsid w:val="00821F21"/>
    <w:rsid w:val="00825F3C"/>
    <w:rsid w:val="00830ACF"/>
    <w:rsid w:val="008502AF"/>
    <w:rsid w:val="00854A8D"/>
    <w:rsid w:val="008903AD"/>
    <w:rsid w:val="008A41BC"/>
    <w:rsid w:val="008E5EFA"/>
    <w:rsid w:val="008F3278"/>
    <w:rsid w:val="008F5E82"/>
    <w:rsid w:val="00917DC2"/>
    <w:rsid w:val="009236FF"/>
    <w:rsid w:val="00931DEF"/>
    <w:rsid w:val="009346FC"/>
    <w:rsid w:val="009433B2"/>
    <w:rsid w:val="0096050F"/>
    <w:rsid w:val="009664C7"/>
    <w:rsid w:val="00966E9F"/>
    <w:rsid w:val="00967336"/>
    <w:rsid w:val="009937A7"/>
    <w:rsid w:val="009A2475"/>
    <w:rsid w:val="009C2335"/>
    <w:rsid w:val="009C626D"/>
    <w:rsid w:val="009C774D"/>
    <w:rsid w:val="009E74B7"/>
    <w:rsid w:val="00A112CA"/>
    <w:rsid w:val="00A16754"/>
    <w:rsid w:val="00A24DE7"/>
    <w:rsid w:val="00A353F4"/>
    <w:rsid w:val="00A42256"/>
    <w:rsid w:val="00A65DAF"/>
    <w:rsid w:val="00A74F68"/>
    <w:rsid w:val="00A9047A"/>
    <w:rsid w:val="00AB0C0E"/>
    <w:rsid w:val="00AB36BB"/>
    <w:rsid w:val="00AB52DF"/>
    <w:rsid w:val="00AE7236"/>
    <w:rsid w:val="00B05F93"/>
    <w:rsid w:val="00B2383F"/>
    <w:rsid w:val="00B451FC"/>
    <w:rsid w:val="00B51331"/>
    <w:rsid w:val="00B94A93"/>
    <w:rsid w:val="00BA0AE4"/>
    <w:rsid w:val="00BB4D7D"/>
    <w:rsid w:val="00BC5C99"/>
    <w:rsid w:val="00BD1541"/>
    <w:rsid w:val="00BD38C6"/>
    <w:rsid w:val="00BD60A3"/>
    <w:rsid w:val="00BD7747"/>
    <w:rsid w:val="00C21724"/>
    <w:rsid w:val="00C22EB4"/>
    <w:rsid w:val="00C439B8"/>
    <w:rsid w:val="00C5136F"/>
    <w:rsid w:val="00C64CCD"/>
    <w:rsid w:val="00C670A7"/>
    <w:rsid w:val="00C75349"/>
    <w:rsid w:val="00CB7E00"/>
    <w:rsid w:val="00CD77AF"/>
    <w:rsid w:val="00CE57F5"/>
    <w:rsid w:val="00CE622B"/>
    <w:rsid w:val="00CF374A"/>
    <w:rsid w:val="00D2057E"/>
    <w:rsid w:val="00D25BF3"/>
    <w:rsid w:val="00D45959"/>
    <w:rsid w:val="00D45BAD"/>
    <w:rsid w:val="00D62B87"/>
    <w:rsid w:val="00D93F64"/>
    <w:rsid w:val="00D948B2"/>
    <w:rsid w:val="00DC1210"/>
    <w:rsid w:val="00DC3BD1"/>
    <w:rsid w:val="00DD59A9"/>
    <w:rsid w:val="00DE2B0C"/>
    <w:rsid w:val="00E10B9B"/>
    <w:rsid w:val="00E23B2B"/>
    <w:rsid w:val="00E23E41"/>
    <w:rsid w:val="00E31509"/>
    <w:rsid w:val="00E6075A"/>
    <w:rsid w:val="00E616B3"/>
    <w:rsid w:val="00E93B87"/>
    <w:rsid w:val="00ED2F2F"/>
    <w:rsid w:val="00ED3670"/>
    <w:rsid w:val="00EE2080"/>
    <w:rsid w:val="00EF4C79"/>
    <w:rsid w:val="00F01F5E"/>
    <w:rsid w:val="00F23D39"/>
    <w:rsid w:val="00F24EC2"/>
    <w:rsid w:val="00F61FC3"/>
    <w:rsid w:val="00F66873"/>
    <w:rsid w:val="00F87B1E"/>
    <w:rsid w:val="00F9581D"/>
    <w:rsid w:val="00FA07C0"/>
    <w:rsid w:val="00FD0077"/>
    <w:rsid w:val="00FD63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5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075A"/>
    <w:pPr>
      <w:spacing w:before="100" w:beforeAutospacing="1" w:after="115"/>
    </w:pPr>
    <w:rPr>
      <w:color w:val="000000"/>
    </w:rPr>
  </w:style>
  <w:style w:type="paragraph" w:styleId="Header">
    <w:name w:val="header"/>
    <w:basedOn w:val="Normal"/>
    <w:link w:val="HeaderChar"/>
    <w:uiPriority w:val="99"/>
    <w:semiHidden/>
    <w:rsid w:val="00E6075A"/>
    <w:pPr>
      <w:tabs>
        <w:tab w:val="center" w:pos="4677"/>
        <w:tab w:val="right" w:pos="9355"/>
      </w:tabs>
    </w:pPr>
  </w:style>
  <w:style w:type="character" w:customStyle="1" w:styleId="HeaderChar">
    <w:name w:val="Header Char"/>
    <w:basedOn w:val="DefaultParagraphFont"/>
    <w:link w:val="Header"/>
    <w:uiPriority w:val="99"/>
    <w:semiHidden/>
    <w:locked/>
    <w:rsid w:val="00E6075A"/>
    <w:rPr>
      <w:rFonts w:ascii="Times New Roman" w:hAnsi="Times New Roman" w:cs="Times New Roman"/>
      <w:sz w:val="24"/>
      <w:szCs w:val="24"/>
      <w:lang w:eastAsia="ru-RU"/>
    </w:rPr>
  </w:style>
  <w:style w:type="paragraph" w:styleId="Footer">
    <w:name w:val="footer"/>
    <w:basedOn w:val="Normal"/>
    <w:link w:val="FooterChar"/>
    <w:uiPriority w:val="99"/>
    <w:rsid w:val="00E6075A"/>
    <w:pPr>
      <w:tabs>
        <w:tab w:val="center" w:pos="4677"/>
        <w:tab w:val="right" w:pos="9355"/>
      </w:tabs>
    </w:pPr>
  </w:style>
  <w:style w:type="character" w:customStyle="1" w:styleId="FooterChar">
    <w:name w:val="Footer Char"/>
    <w:basedOn w:val="DefaultParagraphFont"/>
    <w:link w:val="Footer"/>
    <w:uiPriority w:val="99"/>
    <w:locked/>
    <w:rsid w:val="00E6075A"/>
    <w:rPr>
      <w:rFonts w:ascii="Times New Roman" w:hAnsi="Times New Roman" w:cs="Times New Roman"/>
      <w:sz w:val="24"/>
      <w:szCs w:val="24"/>
      <w:lang w:eastAsia="ru-RU"/>
    </w:rPr>
  </w:style>
  <w:style w:type="paragraph" w:styleId="Title">
    <w:name w:val="Title"/>
    <w:basedOn w:val="Normal"/>
    <w:link w:val="TitleChar"/>
    <w:uiPriority w:val="99"/>
    <w:qFormat/>
    <w:rsid w:val="00171689"/>
    <w:pPr>
      <w:jc w:val="center"/>
    </w:pPr>
    <w:rPr>
      <w:rFonts w:ascii="Bookman Old Style" w:hAnsi="Bookman Old Style"/>
      <w:b/>
      <w:bCs/>
      <w:i/>
      <w:iCs/>
      <w:sz w:val="44"/>
    </w:rPr>
  </w:style>
  <w:style w:type="character" w:customStyle="1" w:styleId="TitleChar">
    <w:name w:val="Title Char"/>
    <w:basedOn w:val="DefaultParagraphFont"/>
    <w:link w:val="Title"/>
    <w:uiPriority w:val="99"/>
    <w:locked/>
    <w:rsid w:val="00171689"/>
    <w:rPr>
      <w:rFonts w:ascii="Bookman Old Style" w:hAnsi="Bookman Old Style" w:cs="Times New Roman"/>
      <w:b/>
      <w:bCs/>
      <w:i/>
      <w:iCs/>
      <w:sz w:val="24"/>
      <w:szCs w:val="24"/>
      <w:lang w:eastAsia="ru-RU"/>
    </w:rPr>
  </w:style>
  <w:style w:type="character" w:styleId="Emphasis">
    <w:name w:val="Emphasis"/>
    <w:basedOn w:val="DefaultParagraphFont"/>
    <w:uiPriority w:val="99"/>
    <w:qFormat/>
    <w:rsid w:val="007C5CBE"/>
    <w:rPr>
      <w:rFonts w:cs="Times New Roman"/>
      <w:i/>
    </w:rPr>
  </w:style>
  <w:style w:type="character" w:styleId="Strong">
    <w:name w:val="Strong"/>
    <w:basedOn w:val="DefaultParagraphFont"/>
    <w:uiPriority w:val="99"/>
    <w:qFormat/>
    <w:rsid w:val="007C5CBE"/>
    <w:rPr>
      <w:rFonts w:cs="Times New Roman"/>
      <w:b/>
    </w:rPr>
  </w:style>
  <w:style w:type="paragraph" w:styleId="BodyText">
    <w:name w:val="Body Text"/>
    <w:basedOn w:val="Normal"/>
    <w:link w:val="BodyTextChar"/>
    <w:uiPriority w:val="99"/>
    <w:rsid w:val="007C5CBE"/>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uiPriority w:val="99"/>
    <w:locked/>
    <w:rsid w:val="007C5CBE"/>
    <w:rPr>
      <w:rFonts w:ascii="Times New Roman" w:eastAsia="SimSun" w:hAnsi="Times New Roman" w:cs="Mangal"/>
      <w:kern w:val="1"/>
      <w:sz w:val="24"/>
      <w:szCs w:val="24"/>
      <w:lang w:eastAsia="hi-IN" w:bidi="hi-IN"/>
    </w:rPr>
  </w:style>
  <w:style w:type="paragraph" w:customStyle="1" w:styleId="a">
    <w:name w:val="Содержимое таблицы"/>
    <w:basedOn w:val="Normal"/>
    <w:uiPriority w:val="99"/>
    <w:rsid w:val="007C5CBE"/>
    <w:pPr>
      <w:widowControl w:val="0"/>
      <w:suppressLineNumbers/>
      <w:suppressAutoHyphens/>
    </w:pPr>
    <w:rPr>
      <w:rFonts w:eastAsia="SimSun" w:cs="Mangal"/>
      <w:kern w:val="1"/>
      <w:lang w:eastAsia="hi-IN" w:bidi="hi-IN"/>
    </w:rPr>
  </w:style>
  <w:style w:type="table" w:styleId="TableGrid">
    <w:name w:val="Table Grid"/>
    <w:basedOn w:val="TableNormal"/>
    <w:uiPriority w:val="99"/>
    <w:rsid w:val="00BD38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Новый"/>
    <w:basedOn w:val="Normal"/>
    <w:uiPriority w:val="99"/>
    <w:rsid w:val="00825F3C"/>
    <w:pPr>
      <w:spacing w:line="360" w:lineRule="auto"/>
      <w:ind w:firstLine="454"/>
      <w:jc w:val="both"/>
    </w:pPr>
    <w:rPr>
      <w:sz w:val="28"/>
    </w:rPr>
  </w:style>
  <w:style w:type="character" w:styleId="CommentReference">
    <w:name w:val="annotation reference"/>
    <w:basedOn w:val="DefaultParagraphFont"/>
    <w:uiPriority w:val="99"/>
    <w:rsid w:val="00CD77AF"/>
    <w:rPr>
      <w:rFonts w:cs="Times New Roman"/>
      <w:sz w:val="16"/>
      <w:szCs w:val="16"/>
    </w:rPr>
  </w:style>
  <w:style w:type="paragraph" w:styleId="ListParagraph">
    <w:name w:val="List Paragraph"/>
    <w:basedOn w:val="Normal"/>
    <w:uiPriority w:val="99"/>
    <w:qFormat/>
    <w:rsid w:val="000E14D9"/>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rsid w:val="000E14D9"/>
    <w:rPr>
      <w:sz w:val="20"/>
      <w:szCs w:val="20"/>
    </w:rPr>
  </w:style>
  <w:style w:type="character" w:customStyle="1" w:styleId="FootnoteTextChar">
    <w:name w:val="Footnote Text Char"/>
    <w:basedOn w:val="DefaultParagraphFont"/>
    <w:link w:val="FootnoteText"/>
    <w:uiPriority w:val="99"/>
    <w:semiHidden/>
    <w:locked/>
    <w:rsid w:val="000E14D9"/>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0E14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E14D9"/>
    <w:rPr>
      <w:rFonts w:ascii="Times New Roman" w:hAnsi="Times New Roman" w:cs="Times New Roman"/>
      <w:sz w:val="16"/>
      <w:szCs w:val="16"/>
      <w:lang w:eastAsia="ru-RU"/>
    </w:rPr>
  </w:style>
  <w:style w:type="paragraph" w:customStyle="1" w:styleId="1">
    <w:name w:val="Абзац списка1"/>
    <w:basedOn w:val="Normal"/>
    <w:uiPriority w:val="99"/>
    <w:rsid w:val="000E14D9"/>
    <w:pPr>
      <w:spacing w:after="200" w:line="276" w:lineRule="auto"/>
      <w:ind w:left="720"/>
      <w:contextualSpacing/>
    </w:pPr>
    <w:rPr>
      <w:rFonts w:ascii="Calibri" w:hAnsi="Calibri"/>
      <w:sz w:val="22"/>
      <w:szCs w:val="22"/>
    </w:rPr>
  </w:style>
  <w:style w:type="character" w:customStyle="1" w:styleId="FontStyle217">
    <w:name w:val="Font Style217"/>
    <w:basedOn w:val="DefaultParagraphFont"/>
    <w:uiPriority w:val="99"/>
    <w:rsid w:val="00345EAF"/>
    <w:rPr>
      <w:rFonts w:ascii="Microsoft Sans Serif" w:hAnsi="Microsoft Sans Serif" w:cs="Microsoft Sans Serif"/>
      <w:sz w:val="14"/>
      <w:szCs w:val="14"/>
    </w:rPr>
  </w:style>
  <w:style w:type="character" w:customStyle="1" w:styleId="FontStyle250">
    <w:name w:val="Font Style250"/>
    <w:basedOn w:val="DefaultParagraphFont"/>
    <w:uiPriority w:val="99"/>
    <w:rsid w:val="00345EAF"/>
    <w:rPr>
      <w:rFonts w:ascii="Franklin Gothic Medium" w:hAnsi="Franklin Gothic Medium" w:cs="Franklin Gothic Medium"/>
      <w:i/>
      <w:iCs/>
      <w:sz w:val="14"/>
      <w:szCs w:val="14"/>
    </w:rPr>
  </w:style>
  <w:style w:type="paragraph" w:customStyle="1" w:styleId="Style72">
    <w:name w:val="Style72"/>
    <w:basedOn w:val="Normal"/>
    <w:uiPriority w:val="99"/>
    <w:rsid w:val="00345EAF"/>
    <w:pPr>
      <w:widowControl w:val="0"/>
      <w:autoSpaceDE w:val="0"/>
      <w:autoSpaceDN w:val="0"/>
      <w:adjustRightInd w:val="0"/>
      <w:spacing w:line="202" w:lineRule="exact"/>
    </w:pPr>
    <w:rPr>
      <w:rFonts w:ascii="Tahoma" w:hAnsi="Tahoma" w:cs="Tahoma"/>
    </w:rPr>
  </w:style>
  <w:style w:type="character" w:customStyle="1" w:styleId="FontStyle234">
    <w:name w:val="Font Style234"/>
    <w:basedOn w:val="DefaultParagraphFont"/>
    <w:uiPriority w:val="99"/>
    <w:rsid w:val="00345EAF"/>
    <w:rPr>
      <w:rFonts w:ascii="Bookman Old Style" w:hAnsi="Bookman Old Style" w:cs="Bookman Old Style"/>
      <w:sz w:val="16"/>
      <w:szCs w:val="16"/>
    </w:rPr>
  </w:style>
  <w:style w:type="character" w:customStyle="1" w:styleId="FontStyle216">
    <w:name w:val="Font Style216"/>
    <w:basedOn w:val="DefaultParagraphFont"/>
    <w:uiPriority w:val="99"/>
    <w:rsid w:val="00345EAF"/>
    <w:rPr>
      <w:rFonts w:ascii="Microsoft Sans Serif" w:hAnsi="Microsoft Sans Serif" w:cs="Microsoft Sans Serif"/>
      <w:b/>
      <w:bCs/>
      <w:sz w:val="14"/>
      <w:szCs w:val="14"/>
    </w:rPr>
  </w:style>
  <w:style w:type="character" w:customStyle="1" w:styleId="FontStyle265">
    <w:name w:val="Font Style265"/>
    <w:basedOn w:val="DefaultParagraphFont"/>
    <w:uiPriority w:val="99"/>
    <w:rsid w:val="00345EAF"/>
    <w:rPr>
      <w:rFonts w:ascii="Century Schoolbook" w:hAnsi="Century Schoolbook" w:cs="Century Schoolbook"/>
      <w:spacing w:val="-20"/>
      <w:sz w:val="18"/>
      <w:szCs w:val="18"/>
    </w:rPr>
  </w:style>
  <w:style w:type="paragraph" w:customStyle="1" w:styleId="Style21">
    <w:name w:val="Style21"/>
    <w:basedOn w:val="Normal"/>
    <w:uiPriority w:val="99"/>
    <w:rsid w:val="00345EAF"/>
    <w:pPr>
      <w:widowControl w:val="0"/>
      <w:autoSpaceDE w:val="0"/>
      <w:autoSpaceDN w:val="0"/>
      <w:adjustRightInd w:val="0"/>
      <w:spacing w:line="202" w:lineRule="exact"/>
      <w:jc w:val="both"/>
    </w:pPr>
    <w:rPr>
      <w:rFonts w:ascii="Tahoma" w:hAnsi="Tahoma" w:cs="Tahoma"/>
    </w:rPr>
  </w:style>
  <w:style w:type="character" w:customStyle="1" w:styleId="SubtitleChar">
    <w:name w:val="Subtitle Char"/>
    <w:link w:val="Subtitle"/>
    <w:uiPriority w:val="99"/>
    <w:locked/>
    <w:rsid w:val="000E0CB4"/>
    <w:rPr>
      <w:rFonts w:ascii="Cambria" w:hAnsi="Cambria" w:cs="Times New Roman"/>
      <w:sz w:val="24"/>
      <w:szCs w:val="24"/>
      <w:lang w:eastAsia="ru-RU"/>
    </w:rPr>
  </w:style>
  <w:style w:type="paragraph" w:styleId="Subtitle">
    <w:name w:val="Subtitle"/>
    <w:basedOn w:val="Normal"/>
    <w:next w:val="Normal"/>
    <w:link w:val="SubtitleChar1"/>
    <w:uiPriority w:val="99"/>
    <w:qFormat/>
    <w:rsid w:val="000E0CB4"/>
    <w:pPr>
      <w:spacing w:after="60"/>
      <w:jc w:val="center"/>
      <w:outlineLvl w:val="1"/>
    </w:pPr>
    <w:rPr>
      <w:rFonts w:ascii="Cambria" w:hAnsi="Cambria"/>
    </w:rPr>
  </w:style>
  <w:style w:type="character" w:customStyle="1" w:styleId="SubtitleChar1">
    <w:name w:val="Subtitle Char1"/>
    <w:basedOn w:val="DefaultParagraphFont"/>
    <w:link w:val="Subtitle"/>
    <w:uiPriority w:val="99"/>
    <w:locked/>
    <w:rsid w:val="00AE7236"/>
    <w:rPr>
      <w:rFonts w:ascii="Cambria" w:hAnsi="Cambria" w:cs="Times New Roman"/>
      <w:sz w:val="24"/>
      <w:szCs w:val="24"/>
    </w:rPr>
  </w:style>
  <w:style w:type="character" w:customStyle="1" w:styleId="FontStyle266">
    <w:name w:val="Font Style266"/>
    <w:basedOn w:val="DefaultParagraphFont"/>
    <w:uiPriority w:val="99"/>
    <w:rsid w:val="000E0CB4"/>
    <w:rPr>
      <w:rFonts w:ascii="Microsoft Sans Serif" w:hAnsi="Microsoft Sans Serif" w:cs="Microsoft Sans Serif"/>
      <w:b/>
      <w:bCs/>
      <w:sz w:val="28"/>
      <w:szCs w:val="28"/>
    </w:rPr>
  </w:style>
  <w:style w:type="paragraph" w:customStyle="1" w:styleId="Style18">
    <w:name w:val="Style18"/>
    <w:basedOn w:val="Normal"/>
    <w:uiPriority w:val="99"/>
    <w:rsid w:val="000E0CB4"/>
    <w:pPr>
      <w:widowControl w:val="0"/>
      <w:autoSpaceDE w:val="0"/>
      <w:autoSpaceDN w:val="0"/>
      <w:adjustRightInd w:val="0"/>
    </w:pPr>
    <w:rPr>
      <w:rFonts w:ascii="Tahoma" w:hAnsi="Tahoma" w:cs="Tahoma"/>
    </w:rPr>
  </w:style>
  <w:style w:type="character" w:customStyle="1" w:styleId="FontStyle227">
    <w:name w:val="Font Style227"/>
    <w:basedOn w:val="DefaultParagraphFont"/>
    <w:uiPriority w:val="99"/>
    <w:rsid w:val="000E0CB4"/>
    <w:rPr>
      <w:rFonts w:ascii="Microsoft Sans Serif" w:hAnsi="Microsoft Sans Serif" w:cs="Microsoft Sans Serif"/>
      <w:b/>
      <w:bCs/>
      <w:sz w:val="20"/>
      <w:szCs w:val="20"/>
    </w:rPr>
  </w:style>
  <w:style w:type="paragraph" w:customStyle="1" w:styleId="Style93">
    <w:name w:val="Style93"/>
    <w:basedOn w:val="Normal"/>
    <w:uiPriority w:val="99"/>
    <w:rsid w:val="000E0CB4"/>
    <w:pPr>
      <w:widowControl w:val="0"/>
      <w:autoSpaceDE w:val="0"/>
      <w:autoSpaceDN w:val="0"/>
      <w:adjustRightInd w:val="0"/>
      <w:spacing w:line="317" w:lineRule="exact"/>
    </w:pPr>
    <w:rPr>
      <w:rFonts w:ascii="Tahoma" w:hAnsi="Tahoma" w:cs="Tahoma"/>
    </w:rPr>
  </w:style>
  <w:style w:type="paragraph" w:customStyle="1" w:styleId="Style103">
    <w:name w:val="Style103"/>
    <w:basedOn w:val="Normal"/>
    <w:uiPriority w:val="99"/>
    <w:rsid w:val="000E0CB4"/>
    <w:pPr>
      <w:widowControl w:val="0"/>
      <w:autoSpaceDE w:val="0"/>
      <w:autoSpaceDN w:val="0"/>
      <w:adjustRightInd w:val="0"/>
      <w:spacing w:line="259" w:lineRule="exact"/>
    </w:pPr>
    <w:rPr>
      <w:rFonts w:ascii="Tahoma" w:hAnsi="Tahoma" w:cs="Tahoma"/>
    </w:rPr>
  </w:style>
  <w:style w:type="character" w:customStyle="1" w:styleId="FontStyle207">
    <w:name w:val="Font Style207"/>
    <w:basedOn w:val="DefaultParagraphFont"/>
    <w:uiPriority w:val="99"/>
    <w:rsid w:val="000E0CB4"/>
    <w:rPr>
      <w:rFonts w:ascii="Century Schoolbook" w:hAnsi="Century Schoolbook" w:cs="Century Schoolbook"/>
      <w:sz w:val="18"/>
      <w:szCs w:val="18"/>
    </w:rPr>
  </w:style>
  <w:style w:type="paragraph" w:customStyle="1" w:styleId="Style52">
    <w:name w:val="Style52"/>
    <w:basedOn w:val="Normal"/>
    <w:uiPriority w:val="99"/>
    <w:rsid w:val="000E0CB4"/>
    <w:pPr>
      <w:widowControl w:val="0"/>
      <w:autoSpaceDE w:val="0"/>
      <w:autoSpaceDN w:val="0"/>
      <w:adjustRightInd w:val="0"/>
      <w:spacing w:line="262" w:lineRule="exact"/>
      <w:ind w:firstLine="173"/>
      <w:jc w:val="both"/>
    </w:pPr>
    <w:rPr>
      <w:rFonts w:ascii="Tahoma" w:hAnsi="Tahoma" w:cs="Tahoma"/>
    </w:rPr>
  </w:style>
  <w:style w:type="paragraph" w:customStyle="1" w:styleId="Style118">
    <w:name w:val="Style118"/>
    <w:basedOn w:val="Normal"/>
    <w:uiPriority w:val="99"/>
    <w:rsid w:val="000E0CB4"/>
    <w:pPr>
      <w:widowControl w:val="0"/>
      <w:autoSpaceDE w:val="0"/>
      <w:autoSpaceDN w:val="0"/>
      <w:adjustRightInd w:val="0"/>
      <w:spacing w:line="262" w:lineRule="exact"/>
      <w:ind w:firstLine="461"/>
      <w:jc w:val="both"/>
    </w:pPr>
    <w:rPr>
      <w:rFonts w:ascii="Tahoma" w:hAnsi="Tahoma" w:cs="Tahoma"/>
    </w:rPr>
  </w:style>
  <w:style w:type="paragraph" w:customStyle="1" w:styleId="Style24">
    <w:name w:val="Style24"/>
    <w:basedOn w:val="Normal"/>
    <w:uiPriority w:val="99"/>
    <w:rsid w:val="000E0CB4"/>
    <w:pPr>
      <w:widowControl w:val="0"/>
      <w:autoSpaceDE w:val="0"/>
      <w:autoSpaceDN w:val="0"/>
      <w:adjustRightInd w:val="0"/>
      <w:spacing w:line="262" w:lineRule="exact"/>
      <w:ind w:firstLine="355"/>
    </w:pPr>
    <w:rPr>
      <w:rFonts w:ascii="Tahoma" w:hAnsi="Tahoma" w:cs="Tahoma"/>
    </w:rPr>
  </w:style>
  <w:style w:type="paragraph" w:customStyle="1" w:styleId="Style11">
    <w:name w:val="Style11"/>
    <w:basedOn w:val="Normal"/>
    <w:uiPriority w:val="99"/>
    <w:rsid w:val="000E0CB4"/>
    <w:pPr>
      <w:widowControl w:val="0"/>
      <w:autoSpaceDE w:val="0"/>
      <w:autoSpaceDN w:val="0"/>
      <w:adjustRightInd w:val="0"/>
      <w:spacing w:line="259" w:lineRule="exact"/>
      <w:ind w:firstLine="384"/>
      <w:jc w:val="both"/>
    </w:pPr>
    <w:rPr>
      <w:rFonts w:ascii="Tahoma" w:hAnsi="Tahoma" w:cs="Tahoma"/>
    </w:rPr>
  </w:style>
  <w:style w:type="paragraph" w:customStyle="1" w:styleId="Style89">
    <w:name w:val="Style89"/>
    <w:basedOn w:val="Normal"/>
    <w:uiPriority w:val="99"/>
    <w:rsid w:val="000E0CB4"/>
    <w:pPr>
      <w:widowControl w:val="0"/>
      <w:autoSpaceDE w:val="0"/>
      <w:autoSpaceDN w:val="0"/>
      <w:adjustRightInd w:val="0"/>
      <w:spacing w:line="261" w:lineRule="exact"/>
      <w:ind w:hanging="144"/>
      <w:jc w:val="both"/>
    </w:pPr>
    <w:rPr>
      <w:rFonts w:ascii="Tahoma" w:hAnsi="Tahoma" w:cs="Tahoma"/>
    </w:rPr>
  </w:style>
  <w:style w:type="character" w:customStyle="1" w:styleId="FontStyle263">
    <w:name w:val="Font Style263"/>
    <w:basedOn w:val="DefaultParagraphFont"/>
    <w:uiPriority w:val="99"/>
    <w:rsid w:val="000E0CB4"/>
    <w:rPr>
      <w:rFonts w:ascii="Century Schoolbook" w:hAnsi="Century Schoolbook" w:cs="Century Schoolbook"/>
      <w:sz w:val="20"/>
      <w:szCs w:val="20"/>
    </w:rPr>
  </w:style>
  <w:style w:type="character" w:customStyle="1" w:styleId="FontStyle202">
    <w:name w:val="Font Style202"/>
    <w:basedOn w:val="DefaultParagraphFont"/>
    <w:uiPriority w:val="99"/>
    <w:rsid w:val="000E0CB4"/>
    <w:rPr>
      <w:rFonts w:ascii="Century Schoolbook" w:hAnsi="Century Schoolbook" w:cs="Century Schoolbook"/>
      <w:b/>
      <w:bCs/>
      <w:sz w:val="20"/>
      <w:szCs w:val="20"/>
    </w:rPr>
  </w:style>
  <w:style w:type="paragraph" w:customStyle="1" w:styleId="Style90">
    <w:name w:val="Style90"/>
    <w:basedOn w:val="Normal"/>
    <w:uiPriority w:val="99"/>
    <w:rsid w:val="000E0CB4"/>
    <w:pPr>
      <w:widowControl w:val="0"/>
      <w:autoSpaceDE w:val="0"/>
      <w:autoSpaceDN w:val="0"/>
      <w:adjustRightInd w:val="0"/>
      <w:spacing w:line="262" w:lineRule="exact"/>
      <w:jc w:val="both"/>
    </w:pPr>
    <w:rPr>
      <w:rFonts w:ascii="Tahoma" w:hAnsi="Tahoma" w:cs="Tahoma"/>
    </w:rPr>
  </w:style>
  <w:style w:type="character" w:customStyle="1" w:styleId="FontStyle245">
    <w:name w:val="Font Style245"/>
    <w:basedOn w:val="DefaultParagraphFont"/>
    <w:uiPriority w:val="99"/>
    <w:rsid w:val="000E0CB4"/>
    <w:rPr>
      <w:rFonts w:ascii="Microsoft Sans Serif" w:hAnsi="Microsoft Sans Serif" w:cs="Microsoft Sans Serif"/>
      <w:i/>
      <w:iCs/>
      <w:spacing w:val="10"/>
      <w:sz w:val="14"/>
      <w:szCs w:val="14"/>
    </w:rPr>
  </w:style>
  <w:style w:type="paragraph" w:customStyle="1" w:styleId="Style46">
    <w:name w:val="Style46"/>
    <w:basedOn w:val="Normal"/>
    <w:uiPriority w:val="99"/>
    <w:rsid w:val="000E0CB4"/>
    <w:pPr>
      <w:widowControl w:val="0"/>
      <w:autoSpaceDE w:val="0"/>
      <w:autoSpaceDN w:val="0"/>
      <w:adjustRightInd w:val="0"/>
      <w:spacing w:line="264" w:lineRule="exact"/>
    </w:pPr>
    <w:rPr>
      <w:rFonts w:ascii="Tahoma" w:hAnsi="Tahoma" w:cs="Tahoma"/>
    </w:rPr>
  </w:style>
  <w:style w:type="character" w:customStyle="1" w:styleId="FontStyle201">
    <w:name w:val="Font Style201"/>
    <w:basedOn w:val="DefaultParagraphFont"/>
    <w:uiPriority w:val="99"/>
    <w:rsid w:val="000E0CB4"/>
    <w:rPr>
      <w:rFonts w:ascii="Century Schoolbook" w:hAnsi="Century Schoolbook" w:cs="Century Schoolbook"/>
      <w:b/>
      <w:bCs/>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373</TotalTime>
  <Pages>162</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Игорек</dc:creator>
  <cp:keywords/>
  <dc:description/>
  <cp:lastModifiedBy>Admin</cp:lastModifiedBy>
  <cp:revision>12</cp:revision>
  <dcterms:created xsi:type="dcterms:W3CDTF">2013-02-03T18:48:00Z</dcterms:created>
  <dcterms:modified xsi:type="dcterms:W3CDTF">2014-09-08T08:16:00Z</dcterms:modified>
</cp:coreProperties>
</file>